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49" w:rsidRPr="00944D02" w:rsidRDefault="00F71F49" w:rsidP="00F71F49">
      <w:pPr>
        <w:suppressAutoHyphens w:val="0"/>
        <w:spacing w:line="240" w:lineRule="auto"/>
        <w:ind w:left="720" w:firstLine="720"/>
        <w:rPr>
          <w:rFonts w:eastAsia="Times New Roman"/>
          <w:color w:val="auto"/>
          <w:kern w:val="0"/>
          <w:sz w:val="32"/>
          <w:szCs w:val="32"/>
          <w:lang w:val="sr-Cyrl-CS" w:eastAsia="en-US"/>
        </w:rPr>
      </w:pPr>
      <w:r w:rsidRPr="00944D02">
        <w:rPr>
          <w:rFonts w:eastAsia="Times New Roman"/>
          <w:noProof/>
          <w:color w:val="auto"/>
          <w:kern w:val="0"/>
          <w:sz w:val="32"/>
          <w:szCs w:val="32"/>
          <w:lang w:val="sr-Latn-RS" w:eastAsia="sr-Latn-RS"/>
        </w:rPr>
        <w:drawing>
          <wp:inline distT="0" distB="0" distL="0" distR="0" wp14:anchorId="6272BBF3" wp14:editId="66A14373">
            <wp:extent cx="561975" cy="800100"/>
            <wp:effectExtent l="0" t="0" r="9525" b="0"/>
            <wp:docPr id="2" name="Picture 2" descr="grb offical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offical docu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F71F49" w:rsidRPr="00944D02" w:rsidRDefault="00F71F49" w:rsidP="00F71F49">
      <w:pPr>
        <w:suppressAutoHyphens w:val="0"/>
        <w:spacing w:line="240" w:lineRule="auto"/>
        <w:ind w:firstLine="720"/>
        <w:rPr>
          <w:rFonts w:eastAsia="Times New Roman"/>
          <w:color w:val="auto"/>
          <w:kern w:val="0"/>
          <w:sz w:val="32"/>
          <w:szCs w:val="32"/>
          <w:lang w:val="sr-Cyrl-CS" w:eastAsia="en-US"/>
        </w:rPr>
      </w:pPr>
      <w:r w:rsidRPr="00944D02">
        <w:rPr>
          <w:rFonts w:eastAsia="Times New Roman"/>
          <w:color w:val="auto"/>
          <w:kern w:val="0"/>
          <w:sz w:val="32"/>
          <w:szCs w:val="32"/>
          <w:lang w:val="sr-Cyrl-CS" w:eastAsia="en-US"/>
        </w:rPr>
        <w:t xml:space="preserve">РЕПУБЛИКА СРБИЈА </w:t>
      </w:r>
    </w:p>
    <w:p w:rsidR="00F71F49" w:rsidRPr="00944D02" w:rsidRDefault="00F71F49" w:rsidP="00F71F49">
      <w:pPr>
        <w:suppressAutoHyphens w:val="0"/>
        <w:spacing w:line="240" w:lineRule="auto"/>
        <w:ind w:firstLine="720"/>
        <w:rPr>
          <w:rFonts w:eastAsia="Times New Roman"/>
          <w:color w:val="auto"/>
          <w:kern w:val="0"/>
          <w:sz w:val="32"/>
          <w:szCs w:val="32"/>
          <w:lang w:val="sr-Cyrl-CS" w:eastAsia="en-US"/>
        </w:rPr>
      </w:pPr>
      <w:r w:rsidRPr="00944D02">
        <w:rPr>
          <w:rFonts w:eastAsia="Times New Roman"/>
          <w:color w:val="auto"/>
          <w:kern w:val="0"/>
          <w:sz w:val="32"/>
          <w:szCs w:val="32"/>
          <w:lang w:val="sr-Cyrl-CS" w:eastAsia="en-US"/>
        </w:rPr>
        <w:t>ОСНОВНА ШКОЛА „КИРИЛО САВИЋ“</w:t>
      </w:r>
    </w:p>
    <w:p w:rsidR="00F71F49" w:rsidRPr="00944D02" w:rsidRDefault="00F71F49" w:rsidP="00F71F49">
      <w:pPr>
        <w:tabs>
          <w:tab w:val="left" w:pos="708"/>
          <w:tab w:val="left" w:pos="1416"/>
          <w:tab w:val="left" w:pos="2124"/>
          <w:tab w:val="left" w:pos="2832"/>
          <w:tab w:val="left" w:pos="3540"/>
          <w:tab w:val="left" w:pos="4248"/>
          <w:tab w:val="left" w:pos="4956"/>
          <w:tab w:val="left" w:pos="7035"/>
        </w:tabs>
        <w:suppressAutoHyphens w:val="0"/>
        <w:spacing w:line="240" w:lineRule="auto"/>
        <w:rPr>
          <w:rFonts w:eastAsia="Times New Roman"/>
          <w:color w:val="auto"/>
          <w:kern w:val="0"/>
          <w:sz w:val="32"/>
          <w:szCs w:val="32"/>
          <w:lang w:val="sr-Cyrl-CS" w:eastAsia="en-US"/>
        </w:rPr>
      </w:pPr>
      <w:r w:rsidRPr="00944D02">
        <w:rPr>
          <w:rFonts w:eastAsia="Times New Roman"/>
          <w:color w:val="auto"/>
          <w:kern w:val="0"/>
          <w:sz w:val="32"/>
          <w:szCs w:val="32"/>
          <w:lang w:val="sr-Latn-CS" w:eastAsia="en-US"/>
        </w:rPr>
        <w:tab/>
      </w:r>
      <w:r w:rsidRPr="00944D02">
        <w:rPr>
          <w:rFonts w:eastAsia="Times New Roman"/>
          <w:color w:val="auto"/>
          <w:kern w:val="0"/>
          <w:sz w:val="32"/>
          <w:szCs w:val="32"/>
          <w:lang w:val="sr-Cyrl-CS" w:eastAsia="en-US"/>
        </w:rPr>
        <w:t xml:space="preserve">БРОЈ </w:t>
      </w:r>
      <w:r w:rsidR="00C15C75">
        <w:rPr>
          <w:rFonts w:eastAsia="Times New Roman"/>
          <w:color w:val="auto"/>
          <w:kern w:val="0"/>
          <w:sz w:val="32"/>
          <w:szCs w:val="32"/>
          <w:lang w:val="sr-Cyrl-RS" w:eastAsia="en-US"/>
        </w:rPr>
        <w:t>2</w:t>
      </w:r>
      <w:r w:rsidR="00C15C75">
        <w:rPr>
          <w:rFonts w:eastAsia="Times New Roman"/>
          <w:color w:val="auto"/>
          <w:kern w:val="0"/>
          <w:sz w:val="32"/>
          <w:szCs w:val="32"/>
          <w:lang w:val="sr-Latn-RS" w:eastAsia="en-US"/>
        </w:rPr>
        <w:t>46</w:t>
      </w:r>
      <w:r>
        <w:rPr>
          <w:rFonts w:eastAsia="Times New Roman"/>
          <w:color w:val="auto"/>
          <w:kern w:val="0"/>
          <w:sz w:val="32"/>
          <w:szCs w:val="32"/>
          <w:lang w:val="sr-Cyrl-CS" w:eastAsia="en-US"/>
        </w:rPr>
        <w:t xml:space="preserve"> од </w:t>
      </w:r>
      <w:r w:rsidR="00C15C75">
        <w:rPr>
          <w:rFonts w:eastAsia="Times New Roman"/>
          <w:color w:val="auto"/>
          <w:kern w:val="0"/>
          <w:sz w:val="32"/>
          <w:szCs w:val="32"/>
          <w:lang w:val="sr-Latn-RS" w:eastAsia="en-US"/>
        </w:rPr>
        <w:t>1</w:t>
      </w:r>
      <w:r w:rsidR="00A729A4">
        <w:rPr>
          <w:rFonts w:eastAsia="Times New Roman"/>
          <w:color w:val="auto"/>
          <w:kern w:val="0"/>
          <w:sz w:val="32"/>
          <w:szCs w:val="32"/>
          <w:lang w:val="sr-Cyrl-RS" w:eastAsia="en-US"/>
        </w:rPr>
        <w:t>2</w:t>
      </w:r>
      <w:r>
        <w:rPr>
          <w:rFonts w:eastAsia="Times New Roman"/>
          <w:color w:val="auto"/>
          <w:kern w:val="0"/>
          <w:sz w:val="32"/>
          <w:szCs w:val="32"/>
          <w:lang w:val="sr-Latn-CS" w:eastAsia="en-US"/>
        </w:rPr>
        <w:t>.0</w:t>
      </w:r>
      <w:r w:rsidR="00C15C75">
        <w:rPr>
          <w:rFonts w:eastAsia="Times New Roman"/>
          <w:color w:val="auto"/>
          <w:kern w:val="0"/>
          <w:sz w:val="32"/>
          <w:szCs w:val="32"/>
          <w:lang w:val="sr-Latn-RS" w:eastAsia="en-US"/>
        </w:rPr>
        <w:t>6</w:t>
      </w:r>
      <w:r>
        <w:rPr>
          <w:rFonts w:eastAsia="Times New Roman"/>
          <w:color w:val="auto"/>
          <w:kern w:val="0"/>
          <w:sz w:val="32"/>
          <w:szCs w:val="32"/>
          <w:lang w:val="sr-Cyrl-CS" w:eastAsia="en-US"/>
        </w:rPr>
        <w:t>.</w:t>
      </w:r>
      <w:r w:rsidR="003927DD">
        <w:rPr>
          <w:rFonts w:eastAsia="Times New Roman"/>
          <w:color w:val="auto"/>
          <w:kern w:val="0"/>
          <w:sz w:val="32"/>
          <w:szCs w:val="32"/>
          <w:lang w:val="sr-Cyrl-CS" w:eastAsia="en-US"/>
        </w:rPr>
        <w:t>2020.</w:t>
      </w:r>
      <w:r>
        <w:rPr>
          <w:rFonts w:eastAsia="Times New Roman"/>
          <w:color w:val="auto"/>
          <w:kern w:val="0"/>
          <w:sz w:val="32"/>
          <w:szCs w:val="32"/>
          <w:lang w:val="sr-Cyrl-CS" w:eastAsia="en-US"/>
        </w:rPr>
        <w:t xml:space="preserve"> </w:t>
      </w:r>
      <w:r w:rsidRPr="00944D02">
        <w:rPr>
          <w:rFonts w:eastAsia="Times New Roman"/>
          <w:color w:val="auto"/>
          <w:kern w:val="0"/>
          <w:sz w:val="32"/>
          <w:szCs w:val="32"/>
          <w:lang w:val="sr-Cyrl-CS" w:eastAsia="en-US"/>
        </w:rPr>
        <w:t>год.</w:t>
      </w:r>
      <w:r w:rsidRPr="00944D02">
        <w:rPr>
          <w:rFonts w:eastAsia="Times New Roman"/>
          <w:color w:val="auto"/>
          <w:kern w:val="0"/>
          <w:sz w:val="32"/>
          <w:szCs w:val="32"/>
          <w:lang w:val="sr-Cyrl-CS" w:eastAsia="en-US"/>
        </w:rPr>
        <w:tab/>
      </w:r>
      <w:r>
        <w:rPr>
          <w:rFonts w:eastAsia="Times New Roman"/>
          <w:color w:val="auto"/>
          <w:kern w:val="0"/>
          <w:sz w:val="32"/>
          <w:szCs w:val="32"/>
          <w:lang w:val="sr-Cyrl-CS" w:eastAsia="en-US"/>
        </w:rPr>
        <w:tab/>
      </w:r>
    </w:p>
    <w:p w:rsidR="00F71F49" w:rsidRPr="00944D02" w:rsidRDefault="00F71F49" w:rsidP="00F71F49">
      <w:pPr>
        <w:suppressAutoHyphens w:val="0"/>
        <w:spacing w:line="240" w:lineRule="auto"/>
        <w:rPr>
          <w:rFonts w:eastAsia="Times New Roman"/>
          <w:color w:val="auto"/>
          <w:kern w:val="0"/>
          <w:sz w:val="32"/>
          <w:szCs w:val="32"/>
          <w:lang w:val="sr-Cyrl-CS" w:eastAsia="en-US"/>
        </w:rPr>
      </w:pPr>
      <w:r w:rsidRPr="00944D02">
        <w:rPr>
          <w:rFonts w:eastAsia="Times New Roman"/>
          <w:color w:val="auto"/>
          <w:kern w:val="0"/>
          <w:sz w:val="32"/>
          <w:szCs w:val="32"/>
          <w:lang w:val="sr-Cyrl-CS" w:eastAsia="en-US"/>
        </w:rPr>
        <w:tab/>
        <w:t>И   В   А   Њ   И   Ц   А</w:t>
      </w:r>
    </w:p>
    <w:p w:rsidR="00F71F49" w:rsidRPr="00944D02" w:rsidRDefault="00F71F49" w:rsidP="00F71F49">
      <w:pPr>
        <w:suppressAutoHyphens w:val="0"/>
        <w:spacing w:line="240" w:lineRule="auto"/>
        <w:rPr>
          <w:rFonts w:eastAsia="Times New Roman"/>
          <w:color w:val="auto"/>
          <w:kern w:val="0"/>
          <w:sz w:val="32"/>
          <w:szCs w:val="32"/>
          <w:lang w:val="sr-Cyrl-CS" w:eastAsia="en-US"/>
        </w:rPr>
      </w:pPr>
      <w:r w:rsidRPr="00944D02">
        <w:rPr>
          <w:rFonts w:eastAsia="Times New Roman"/>
          <w:color w:val="auto"/>
          <w:kern w:val="0"/>
          <w:sz w:val="32"/>
          <w:szCs w:val="32"/>
          <w:lang w:val="sr-Cyrl-CS" w:eastAsia="en-US"/>
        </w:rPr>
        <w:tab/>
        <w:t>Кирила Савића бб</w:t>
      </w:r>
      <w:r w:rsidRPr="00CC7CEA">
        <w:rPr>
          <w:rFonts w:eastAsia="Times New Roman"/>
          <w:color w:val="auto"/>
          <w:kern w:val="0"/>
          <w:sz w:val="32"/>
          <w:szCs w:val="32"/>
          <w:lang w:val="sr-Cyrl-CS" w:eastAsia="en-US"/>
        </w:rPr>
        <w:tab/>
      </w:r>
      <w:r w:rsidRPr="00CC7CEA">
        <w:rPr>
          <w:rFonts w:eastAsia="Times New Roman"/>
          <w:color w:val="auto"/>
          <w:kern w:val="0"/>
          <w:sz w:val="32"/>
          <w:szCs w:val="32"/>
          <w:lang w:val="sr-Cyrl-CS" w:eastAsia="en-US"/>
        </w:rPr>
        <w:tab/>
      </w:r>
      <w:r w:rsidRPr="00CC7CEA">
        <w:rPr>
          <w:rFonts w:eastAsia="Times New Roman"/>
          <w:color w:val="auto"/>
          <w:kern w:val="0"/>
          <w:sz w:val="32"/>
          <w:szCs w:val="32"/>
          <w:lang w:val="sr-Cyrl-CS" w:eastAsia="en-US"/>
        </w:rPr>
        <w:tab/>
      </w:r>
      <w:r w:rsidRPr="00CC7CEA">
        <w:rPr>
          <w:rFonts w:eastAsia="Times New Roman"/>
          <w:color w:val="auto"/>
          <w:kern w:val="0"/>
          <w:sz w:val="32"/>
          <w:szCs w:val="32"/>
          <w:lang w:val="sr-Cyrl-CS" w:eastAsia="en-US"/>
        </w:rPr>
        <w:tab/>
      </w:r>
      <w:r w:rsidRPr="00CC7CEA">
        <w:rPr>
          <w:rFonts w:eastAsia="Times New Roman"/>
          <w:color w:val="auto"/>
          <w:kern w:val="0"/>
          <w:sz w:val="32"/>
          <w:szCs w:val="32"/>
          <w:lang w:val="sr-Cyrl-CS" w:eastAsia="en-US"/>
        </w:rPr>
        <w:tab/>
      </w:r>
    </w:p>
    <w:p w:rsidR="00F71F49" w:rsidRPr="00944D02" w:rsidRDefault="00F71F49" w:rsidP="00F71F49">
      <w:pPr>
        <w:suppressAutoHyphens w:val="0"/>
        <w:spacing w:line="240" w:lineRule="auto"/>
        <w:jc w:val="both"/>
        <w:rPr>
          <w:rFonts w:eastAsia="Times New Roman"/>
          <w:color w:val="auto"/>
          <w:kern w:val="0"/>
          <w:sz w:val="32"/>
          <w:szCs w:val="32"/>
          <w:lang w:val="sr-Cyrl-CS" w:eastAsia="en-US"/>
        </w:rPr>
      </w:pPr>
      <w:r w:rsidRPr="00944D02">
        <w:rPr>
          <w:rFonts w:eastAsia="Times New Roman"/>
          <w:color w:val="auto"/>
          <w:kern w:val="0"/>
          <w:sz w:val="32"/>
          <w:szCs w:val="32"/>
          <w:lang w:val="sr-Cyrl-CS" w:eastAsia="en-US"/>
        </w:rPr>
        <w:tab/>
        <w:t>Тел/факс 032/5661-209, 5661</w:t>
      </w:r>
      <w:r w:rsidRPr="00EB4F9A">
        <w:rPr>
          <w:rFonts w:eastAsia="Times New Roman"/>
          <w:color w:val="auto"/>
          <w:kern w:val="0"/>
          <w:sz w:val="32"/>
          <w:szCs w:val="32"/>
          <w:lang w:val="sr-Cyrl-CS" w:eastAsia="en-US"/>
        </w:rPr>
        <w:t>-</w:t>
      </w:r>
      <w:r w:rsidRPr="00944D02">
        <w:rPr>
          <w:rFonts w:eastAsia="Times New Roman"/>
          <w:color w:val="auto"/>
          <w:kern w:val="0"/>
          <w:sz w:val="32"/>
          <w:szCs w:val="32"/>
          <w:lang w:val="sr-Cyrl-CS" w:eastAsia="en-US"/>
        </w:rPr>
        <w:t>421</w:t>
      </w:r>
    </w:p>
    <w:p w:rsidR="00F71F49" w:rsidRPr="00944D02" w:rsidRDefault="00F71F49" w:rsidP="00F71F49">
      <w:pPr>
        <w:suppressAutoHyphens w:val="0"/>
        <w:spacing w:line="240" w:lineRule="auto"/>
        <w:ind w:firstLine="720"/>
        <w:rPr>
          <w:rFonts w:eastAsia="Times New Roman"/>
          <w:color w:val="auto"/>
          <w:kern w:val="0"/>
          <w:sz w:val="32"/>
          <w:szCs w:val="32"/>
          <w:lang w:val="sr-Latn-CS" w:eastAsia="en-US"/>
        </w:rPr>
      </w:pPr>
      <w:r w:rsidRPr="00CC7CEA">
        <w:rPr>
          <w:rFonts w:eastAsia="Times New Roman"/>
          <w:color w:val="auto"/>
          <w:kern w:val="0"/>
          <w:sz w:val="32"/>
          <w:szCs w:val="32"/>
          <w:lang w:val="de-DE" w:eastAsia="en-US"/>
        </w:rPr>
        <w:t xml:space="preserve">E-mail </w:t>
      </w:r>
      <w:r w:rsidR="00C15C75">
        <w:rPr>
          <w:rFonts w:eastAsia="Times New Roman"/>
          <w:color w:val="0000FF"/>
          <w:kern w:val="0"/>
          <w:sz w:val="32"/>
          <w:szCs w:val="32"/>
          <w:u w:val="single"/>
          <w:lang w:val="de-DE" w:eastAsia="en-US"/>
        </w:rPr>
        <w:t>osksavic@gmail.com</w:t>
      </w:r>
      <w:r w:rsidRPr="00944D02">
        <w:rPr>
          <w:rFonts w:eastAsia="Times New Roman"/>
          <w:color w:val="auto"/>
          <w:kern w:val="0"/>
          <w:sz w:val="32"/>
          <w:szCs w:val="32"/>
          <w:lang w:val="sr-Cyrl-CS" w:eastAsia="en-US"/>
        </w:rPr>
        <w:tab/>
      </w:r>
    </w:p>
    <w:p w:rsidR="00F71F49" w:rsidRPr="00CC7CEA" w:rsidRDefault="00F71F49" w:rsidP="00F71F49">
      <w:pPr>
        <w:rPr>
          <w:rFonts w:ascii="Arial" w:hAnsi="Arial" w:cs="Arial"/>
          <w:sz w:val="32"/>
          <w:szCs w:val="32"/>
          <w:lang w:val="de-DE"/>
        </w:rPr>
      </w:pPr>
    </w:p>
    <w:p w:rsidR="00F71F49" w:rsidRPr="00CC7CEA" w:rsidRDefault="00F71F49" w:rsidP="00F71F49">
      <w:pPr>
        <w:jc w:val="center"/>
        <w:rPr>
          <w:rFonts w:ascii="Arial" w:hAnsi="Arial" w:cs="Arial"/>
          <w:sz w:val="32"/>
          <w:szCs w:val="32"/>
          <w:lang w:val="de-DE"/>
        </w:rPr>
      </w:pPr>
    </w:p>
    <w:p w:rsidR="00F71F49" w:rsidRPr="00CC7CEA" w:rsidRDefault="00F71F49" w:rsidP="00F71F49">
      <w:pPr>
        <w:jc w:val="center"/>
        <w:rPr>
          <w:rFonts w:ascii="Arial" w:hAnsi="Arial" w:cs="Arial"/>
          <w:sz w:val="32"/>
          <w:szCs w:val="32"/>
          <w:lang w:val="de-DE"/>
        </w:rPr>
      </w:pPr>
    </w:p>
    <w:p w:rsidR="00F71F49" w:rsidRPr="001E579C" w:rsidRDefault="00F71F49" w:rsidP="00F71F49">
      <w:pPr>
        <w:shd w:val="clear" w:color="auto" w:fill="C6D9F1"/>
        <w:jc w:val="center"/>
        <w:rPr>
          <w:rFonts w:ascii="Arial" w:hAnsi="Arial" w:cs="Arial"/>
          <w:sz w:val="32"/>
          <w:szCs w:val="32"/>
          <w:lang w:val="sr-Cyrl-CS"/>
        </w:rPr>
      </w:pPr>
    </w:p>
    <w:p w:rsidR="00F71F49" w:rsidRDefault="00F71F49" w:rsidP="00F71F49">
      <w:pPr>
        <w:shd w:val="clear" w:color="auto" w:fill="C6D9F1"/>
        <w:jc w:val="center"/>
        <w:rPr>
          <w:rFonts w:ascii="Arial" w:hAnsi="Arial" w:cs="Arial"/>
          <w:sz w:val="32"/>
          <w:szCs w:val="32"/>
          <w:lang w:val="sr-Latn-CS"/>
        </w:rPr>
      </w:pPr>
      <w:r w:rsidRPr="00CC7CEA">
        <w:rPr>
          <w:rFonts w:ascii="Arial" w:hAnsi="Arial" w:cs="Arial"/>
          <w:sz w:val="32"/>
          <w:szCs w:val="32"/>
          <w:lang w:val="sr-Cyrl-CS"/>
        </w:rPr>
        <w:t>КОНКУРСН</w:t>
      </w:r>
      <w:r>
        <w:rPr>
          <w:rFonts w:ascii="Arial" w:hAnsi="Arial" w:cs="Arial"/>
          <w:sz w:val="32"/>
          <w:szCs w:val="32"/>
          <w:lang w:val="sr-Cyrl-CS"/>
        </w:rPr>
        <w:t>А</w:t>
      </w:r>
      <w:r w:rsidRPr="00CC7CEA">
        <w:rPr>
          <w:rFonts w:ascii="Arial" w:hAnsi="Arial" w:cs="Arial"/>
          <w:sz w:val="32"/>
          <w:szCs w:val="32"/>
          <w:lang w:val="sr-Cyrl-CS"/>
        </w:rPr>
        <w:t xml:space="preserve"> ДОКУМЕНТАЦИЈ</w:t>
      </w:r>
      <w:r>
        <w:rPr>
          <w:rFonts w:ascii="Arial" w:hAnsi="Arial" w:cs="Arial"/>
          <w:sz w:val="32"/>
          <w:szCs w:val="32"/>
          <w:lang w:val="sr-Cyrl-CS"/>
        </w:rPr>
        <w:t>А</w:t>
      </w:r>
    </w:p>
    <w:p w:rsidR="00F71F49" w:rsidRPr="00AB403F" w:rsidRDefault="00F71F49" w:rsidP="00F71F49">
      <w:pPr>
        <w:shd w:val="clear" w:color="auto" w:fill="C6D9F1"/>
        <w:jc w:val="center"/>
        <w:rPr>
          <w:rFonts w:ascii="Arial" w:hAnsi="Arial" w:cs="Arial"/>
          <w:sz w:val="32"/>
          <w:szCs w:val="32"/>
          <w:lang w:val="sr-Cyrl-RS"/>
        </w:rPr>
      </w:pPr>
      <w:r>
        <w:rPr>
          <w:rFonts w:ascii="Arial" w:hAnsi="Arial" w:cs="Arial"/>
          <w:sz w:val="32"/>
          <w:szCs w:val="32"/>
          <w:lang w:val="sr-Cyrl-CS"/>
        </w:rPr>
        <w:t>ЗА ЈАВНУ НАБАВКУ</w:t>
      </w:r>
      <w:r>
        <w:rPr>
          <w:rFonts w:ascii="Arial" w:hAnsi="Arial" w:cs="Arial"/>
          <w:sz w:val="32"/>
          <w:szCs w:val="32"/>
          <w:lang w:val="sr-Latn-RS"/>
        </w:rPr>
        <w:t xml:space="preserve"> </w:t>
      </w:r>
      <w:r>
        <w:rPr>
          <w:rFonts w:ascii="Arial" w:hAnsi="Arial" w:cs="Arial"/>
          <w:sz w:val="32"/>
          <w:szCs w:val="32"/>
          <w:lang w:val="sr-Cyrl-RS"/>
        </w:rPr>
        <w:t>МАЛЕ ВРЕДНОСТИ</w:t>
      </w:r>
      <w:r>
        <w:rPr>
          <w:rFonts w:ascii="Arial" w:hAnsi="Arial" w:cs="Arial"/>
          <w:sz w:val="32"/>
          <w:szCs w:val="32"/>
          <w:lang w:val="sr-Cyrl-CS"/>
        </w:rPr>
        <w:t xml:space="preserve">: </w:t>
      </w:r>
      <w:r>
        <w:rPr>
          <w:rFonts w:ascii="Arial" w:hAnsi="Arial" w:cs="Arial"/>
          <w:sz w:val="32"/>
          <w:szCs w:val="32"/>
          <w:lang w:val="sr-Cyrl-RS"/>
        </w:rPr>
        <w:t xml:space="preserve">Добра - </w:t>
      </w:r>
      <w:r w:rsidRPr="005B2F7A">
        <w:rPr>
          <w:rFonts w:ascii="Arial" w:hAnsi="Arial" w:cs="Arial"/>
          <w:sz w:val="32"/>
          <w:szCs w:val="32"/>
          <w:lang w:val="sr-Cyrl-CS"/>
        </w:rPr>
        <w:t>др</w:t>
      </w:r>
      <w:r>
        <w:rPr>
          <w:rFonts w:ascii="Arial" w:hAnsi="Arial" w:cs="Arial"/>
          <w:sz w:val="32"/>
          <w:szCs w:val="32"/>
          <w:lang w:val="sr-Cyrl-CS"/>
        </w:rPr>
        <w:t xml:space="preserve">ва за огрев,оквирна количина </w:t>
      </w:r>
      <w:r w:rsidR="00C15C75">
        <w:rPr>
          <w:rFonts w:ascii="Arial" w:hAnsi="Arial" w:cs="Arial"/>
          <w:sz w:val="32"/>
          <w:szCs w:val="32"/>
          <w:lang w:val="sr-Latn-RS"/>
        </w:rPr>
        <w:t>300</w:t>
      </w:r>
      <w:r>
        <w:rPr>
          <w:rFonts w:ascii="Arial" w:hAnsi="Arial" w:cs="Arial"/>
          <w:sz w:val="32"/>
          <w:szCs w:val="32"/>
          <w:lang w:val="sr-Cyrl-CS"/>
        </w:rPr>
        <w:t xml:space="preserve"> м</w:t>
      </w:r>
      <w:r>
        <w:rPr>
          <w:rFonts w:ascii="Arial" w:hAnsi="Arial" w:cs="Arial"/>
          <w:b/>
          <w:sz w:val="32"/>
          <w:szCs w:val="32"/>
          <w:vertAlign w:val="superscript"/>
          <w:lang w:val="sr-Cyrl-RS"/>
        </w:rPr>
        <w:t>3</w:t>
      </w:r>
      <w:r w:rsidRPr="005B2F7A">
        <w:rPr>
          <w:rFonts w:ascii="Arial" w:hAnsi="Arial" w:cs="Arial"/>
          <w:sz w:val="32"/>
          <w:szCs w:val="32"/>
          <w:vertAlign w:val="superscript"/>
          <w:lang w:val="sr-Latn-RS"/>
        </w:rPr>
        <w:t xml:space="preserve"> </w:t>
      </w:r>
      <w:r w:rsidRPr="005B2F7A">
        <w:rPr>
          <w:rFonts w:ascii="Arial" w:hAnsi="Arial" w:cs="Arial"/>
          <w:sz w:val="32"/>
          <w:szCs w:val="32"/>
          <w:lang w:val="sr-Cyrl-CS"/>
        </w:rPr>
        <w:t>прва класа</w:t>
      </w:r>
      <w:r>
        <w:rPr>
          <w:rFonts w:ascii="Arial" w:hAnsi="Arial" w:cs="Arial"/>
          <w:sz w:val="32"/>
          <w:szCs w:val="32"/>
          <w:lang w:val="sr-Latn-RS"/>
        </w:rPr>
        <w:t xml:space="preserve"> </w:t>
      </w:r>
      <w:r w:rsidRPr="005B2F7A">
        <w:rPr>
          <w:rFonts w:ascii="Arial" w:hAnsi="Arial" w:cs="Arial"/>
          <w:sz w:val="32"/>
          <w:szCs w:val="32"/>
          <w:lang w:val="sr-Cyrl-CS"/>
        </w:rPr>
        <w:t>(буква)</w:t>
      </w:r>
      <w:r>
        <w:rPr>
          <w:rFonts w:ascii="Arial" w:hAnsi="Arial" w:cs="Arial"/>
          <w:sz w:val="32"/>
          <w:szCs w:val="32"/>
          <w:lang w:val="sr-Latn-RS"/>
        </w:rPr>
        <w:t xml:space="preserve"> </w:t>
      </w:r>
      <w:r>
        <w:rPr>
          <w:rFonts w:ascii="Arial" w:hAnsi="Arial" w:cs="Arial"/>
          <w:sz w:val="32"/>
          <w:szCs w:val="32"/>
          <w:lang w:val="sr-Cyrl-RS"/>
        </w:rPr>
        <w:t xml:space="preserve">за календарску </w:t>
      </w:r>
      <w:r w:rsidR="003927DD">
        <w:rPr>
          <w:rFonts w:ascii="Arial" w:hAnsi="Arial" w:cs="Arial"/>
          <w:sz w:val="32"/>
          <w:szCs w:val="32"/>
          <w:lang w:val="sr-Cyrl-RS"/>
        </w:rPr>
        <w:t>2020.</w:t>
      </w:r>
      <w:r>
        <w:rPr>
          <w:rFonts w:ascii="Arial" w:hAnsi="Arial" w:cs="Arial"/>
          <w:sz w:val="32"/>
          <w:szCs w:val="32"/>
          <w:lang w:val="sr-Cyrl-RS"/>
        </w:rPr>
        <w:t xml:space="preserve"> годину</w:t>
      </w:r>
    </w:p>
    <w:p w:rsidR="00F71F49" w:rsidRDefault="00F71F49" w:rsidP="00F71F49">
      <w:pPr>
        <w:jc w:val="center"/>
        <w:rPr>
          <w:rFonts w:ascii="Arial" w:hAnsi="Arial" w:cs="Arial"/>
          <w:sz w:val="32"/>
          <w:szCs w:val="32"/>
          <w:lang w:val="ru-RU"/>
        </w:rPr>
      </w:pPr>
    </w:p>
    <w:p w:rsidR="00F71F49" w:rsidRPr="00511165" w:rsidRDefault="00F71F49" w:rsidP="00F71F49">
      <w:pPr>
        <w:jc w:val="center"/>
        <w:rPr>
          <w:rFonts w:ascii="Arial" w:hAnsi="Arial" w:cs="Arial"/>
          <w:b/>
          <w:bCs/>
          <w:i/>
          <w:iCs/>
          <w:sz w:val="28"/>
          <w:szCs w:val="28"/>
          <w:lang w:val="sr-Cyrl-CS"/>
        </w:rPr>
      </w:pPr>
      <w:r>
        <w:rPr>
          <w:rFonts w:ascii="Arial" w:hAnsi="Arial" w:cs="Arial"/>
          <w:b/>
          <w:bCs/>
          <w:i/>
          <w:iCs/>
          <w:sz w:val="28"/>
          <w:szCs w:val="28"/>
          <w:lang w:val="sr-Cyrl-CS"/>
        </w:rPr>
        <w:t>Основна школа „Кирило Савић“ Ивањица</w:t>
      </w:r>
    </w:p>
    <w:p w:rsidR="00F71F49" w:rsidRDefault="00F71F49" w:rsidP="00F71F49">
      <w:pPr>
        <w:jc w:val="center"/>
        <w:rPr>
          <w:rFonts w:ascii="Arial" w:hAnsi="Arial" w:cs="Arial"/>
          <w:b/>
          <w:bCs/>
          <w:i/>
          <w:iCs/>
          <w:sz w:val="28"/>
          <w:szCs w:val="28"/>
          <w:lang w:val="ru-RU"/>
        </w:rPr>
      </w:pPr>
    </w:p>
    <w:p w:rsidR="00F71F49" w:rsidRDefault="00F71F49" w:rsidP="00F71F49">
      <w:pPr>
        <w:jc w:val="center"/>
        <w:rPr>
          <w:rFonts w:ascii="Arial" w:hAnsi="Arial" w:cs="Arial"/>
          <w:b/>
          <w:bCs/>
          <w:i/>
          <w:iCs/>
          <w:sz w:val="28"/>
          <w:szCs w:val="28"/>
          <w:lang w:val="ru-RU"/>
        </w:rPr>
      </w:pPr>
    </w:p>
    <w:p w:rsidR="00F71F49" w:rsidRPr="00CC7CEA" w:rsidRDefault="00F71F49" w:rsidP="00F71F49">
      <w:pPr>
        <w:jc w:val="center"/>
        <w:rPr>
          <w:rFonts w:ascii="Arial" w:hAnsi="Arial" w:cs="Arial"/>
          <w:b/>
          <w:bCs/>
          <w:lang w:val="ru-RU"/>
        </w:rPr>
      </w:pPr>
      <w:r w:rsidRPr="00CC7CEA">
        <w:rPr>
          <w:rFonts w:ascii="Arial" w:hAnsi="Arial" w:cs="Arial"/>
          <w:b/>
          <w:bCs/>
          <w:lang w:val="ru-RU"/>
        </w:rPr>
        <w:t>ЈАВНА НАБАВКА</w:t>
      </w:r>
      <w:r>
        <w:rPr>
          <w:rFonts w:ascii="Arial" w:hAnsi="Arial" w:cs="Arial"/>
          <w:b/>
          <w:bCs/>
          <w:lang w:val="sr-Cyrl-CS"/>
        </w:rPr>
        <w:t xml:space="preserve"> </w:t>
      </w:r>
      <w:r w:rsidRPr="00CC7CEA">
        <w:rPr>
          <w:rFonts w:ascii="Arial" w:hAnsi="Arial" w:cs="Arial"/>
          <w:b/>
          <w:bCs/>
          <w:lang w:val="ru-RU"/>
        </w:rPr>
        <w:t xml:space="preserve">– </w:t>
      </w:r>
      <w:r>
        <w:rPr>
          <w:rFonts w:ascii="Arial" w:hAnsi="Arial" w:cs="Arial"/>
          <w:b/>
          <w:bCs/>
          <w:lang w:val="sr-Cyrl-CS"/>
        </w:rPr>
        <w:t xml:space="preserve">Набавка добара - </w:t>
      </w:r>
      <w:r w:rsidRPr="00CC7CEA">
        <w:rPr>
          <w:rFonts w:ascii="Arial" w:hAnsi="Arial" w:cs="Arial"/>
          <w:b/>
          <w:bCs/>
          <w:lang w:val="ru-RU"/>
        </w:rPr>
        <w:t>дрва за огрев</w:t>
      </w:r>
      <w:r>
        <w:rPr>
          <w:rFonts w:ascii="Arial" w:hAnsi="Arial" w:cs="Arial"/>
          <w:b/>
          <w:bCs/>
          <w:lang w:val="sr-Cyrl-RS"/>
        </w:rPr>
        <w:t>,</w:t>
      </w:r>
      <w:r w:rsidR="00C15C75">
        <w:rPr>
          <w:rFonts w:ascii="Arial" w:hAnsi="Arial" w:cs="Arial"/>
          <w:b/>
          <w:bCs/>
          <w:lang w:val="sr-Latn-RS"/>
        </w:rPr>
        <w:t xml:space="preserve"> </w:t>
      </w:r>
      <w:r w:rsidRPr="00CC7CEA">
        <w:rPr>
          <w:rFonts w:ascii="Arial" w:hAnsi="Arial" w:cs="Arial"/>
          <w:b/>
          <w:bCs/>
          <w:lang w:val="ru-RU"/>
        </w:rPr>
        <w:t xml:space="preserve">количина </w:t>
      </w:r>
      <w:r w:rsidR="00C15C75">
        <w:rPr>
          <w:rFonts w:ascii="Arial" w:hAnsi="Arial" w:cs="Arial"/>
          <w:b/>
          <w:bCs/>
          <w:lang w:val="sr-Latn-RS"/>
        </w:rPr>
        <w:t>3</w:t>
      </w:r>
      <w:r>
        <w:rPr>
          <w:rFonts w:ascii="Arial" w:hAnsi="Arial" w:cs="Arial"/>
          <w:b/>
          <w:bCs/>
          <w:lang w:val="sr-Cyrl-RS"/>
        </w:rPr>
        <w:t>00</w:t>
      </w:r>
      <w:r w:rsidRPr="005B2F7A">
        <w:rPr>
          <w:rFonts w:ascii="Arial" w:hAnsi="Arial" w:cs="Arial"/>
          <w:b/>
          <w:bCs/>
          <w:lang w:val="sr-Cyrl-CS"/>
        </w:rPr>
        <w:t xml:space="preserve"> м</w:t>
      </w:r>
      <w:r w:rsidRPr="005B2F7A">
        <w:rPr>
          <w:rFonts w:ascii="Arial" w:hAnsi="Arial" w:cs="Arial"/>
          <w:b/>
          <w:bCs/>
          <w:vertAlign w:val="superscript"/>
          <w:lang w:val="sr-Cyrl-RS"/>
        </w:rPr>
        <w:t>3</w:t>
      </w:r>
      <w:r w:rsidRPr="00CC7CEA">
        <w:rPr>
          <w:rFonts w:ascii="Arial" w:hAnsi="Arial" w:cs="Arial"/>
          <w:b/>
          <w:bCs/>
          <w:lang w:val="ru-RU"/>
        </w:rPr>
        <w:t xml:space="preserve"> прва класа</w:t>
      </w:r>
      <w:r>
        <w:rPr>
          <w:rFonts w:ascii="Arial" w:hAnsi="Arial" w:cs="Arial"/>
          <w:b/>
          <w:bCs/>
          <w:lang w:val="sr-Cyrl-RS"/>
        </w:rPr>
        <w:t xml:space="preserve"> </w:t>
      </w:r>
      <w:r w:rsidRPr="00CC7CEA">
        <w:rPr>
          <w:rFonts w:ascii="Arial" w:hAnsi="Arial" w:cs="Arial"/>
          <w:b/>
          <w:bCs/>
          <w:lang w:val="ru-RU"/>
        </w:rPr>
        <w:t>(буква)</w:t>
      </w:r>
      <w:r>
        <w:rPr>
          <w:rFonts w:ascii="Arial" w:hAnsi="Arial" w:cs="Arial"/>
          <w:b/>
          <w:bCs/>
          <w:lang w:val="ru-RU"/>
        </w:rPr>
        <w:t xml:space="preserve"> за календарску </w:t>
      </w:r>
      <w:r w:rsidR="003927DD">
        <w:rPr>
          <w:rFonts w:ascii="Arial" w:hAnsi="Arial" w:cs="Arial"/>
          <w:b/>
          <w:bCs/>
          <w:lang w:val="ru-RU"/>
        </w:rPr>
        <w:t>2020.</w:t>
      </w:r>
      <w:r>
        <w:rPr>
          <w:rFonts w:ascii="Arial" w:hAnsi="Arial" w:cs="Arial"/>
          <w:b/>
          <w:bCs/>
          <w:lang w:val="ru-RU"/>
        </w:rPr>
        <w:t xml:space="preserve"> годину</w:t>
      </w:r>
    </w:p>
    <w:p w:rsidR="00F71F49" w:rsidRDefault="00F71F49" w:rsidP="00F71F49">
      <w:pPr>
        <w:jc w:val="center"/>
        <w:rPr>
          <w:rFonts w:ascii="Arial" w:hAnsi="Arial" w:cs="Arial"/>
          <w:b/>
          <w:bCs/>
          <w:lang w:val="sr-Cyrl-CS"/>
        </w:rPr>
      </w:pPr>
    </w:p>
    <w:p w:rsidR="00F71F49" w:rsidRDefault="00F71F49" w:rsidP="00F71F49">
      <w:pPr>
        <w:jc w:val="center"/>
        <w:rPr>
          <w:rFonts w:ascii="Arial" w:hAnsi="Arial" w:cs="Arial"/>
          <w:b/>
          <w:bCs/>
          <w:lang w:val="sr-Cyrl-CS"/>
        </w:rPr>
      </w:pPr>
    </w:p>
    <w:p w:rsidR="00F71F49" w:rsidRDefault="00F71F49" w:rsidP="00F71F49">
      <w:pPr>
        <w:jc w:val="center"/>
        <w:rPr>
          <w:rFonts w:ascii="Arial" w:hAnsi="Arial" w:cs="Arial"/>
          <w:b/>
          <w:bCs/>
          <w:lang w:val="sr-Cyrl-CS"/>
        </w:rPr>
      </w:pPr>
    </w:p>
    <w:p w:rsidR="00F71F49" w:rsidRDefault="00F71F49" w:rsidP="00F71F49">
      <w:pPr>
        <w:jc w:val="center"/>
        <w:rPr>
          <w:rFonts w:ascii="Arial" w:hAnsi="Arial" w:cs="Arial"/>
          <w:b/>
          <w:bCs/>
          <w:lang w:val="sr-Cyrl-CS"/>
        </w:rPr>
      </w:pPr>
    </w:p>
    <w:p w:rsidR="00F71F49" w:rsidRDefault="00F71F49" w:rsidP="00F71F49">
      <w:pPr>
        <w:rPr>
          <w:rFonts w:ascii="Arial" w:hAnsi="Arial" w:cs="Arial"/>
          <w:b/>
          <w:bCs/>
          <w:lang w:val="sr-Cyrl-CS"/>
        </w:rPr>
      </w:pPr>
    </w:p>
    <w:p w:rsidR="00F71F49" w:rsidRPr="00C34060" w:rsidRDefault="00F71F49" w:rsidP="00F71F49">
      <w:pPr>
        <w:jc w:val="center"/>
        <w:rPr>
          <w:rFonts w:ascii="Arial" w:hAnsi="Arial" w:cs="Arial"/>
          <w:b/>
          <w:bCs/>
          <w:i/>
          <w:iCs/>
          <w:lang w:val="sr-Cyrl-CS"/>
        </w:rPr>
      </w:pPr>
    </w:p>
    <w:p w:rsidR="00F71F49" w:rsidRPr="00CC7CEA" w:rsidRDefault="00F71F49" w:rsidP="00F71F49">
      <w:pPr>
        <w:jc w:val="center"/>
        <w:rPr>
          <w:rFonts w:ascii="Arial" w:hAnsi="Arial" w:cs="Arial"/>
          <w:b/>
          <w:bCs/>
          <w:i/>
          <w:iCs/>
          <w:lang w:val="ru-RU"/>
        </w:rPr>
      </w:pPr>
    </w:p>
    <w:p w:rsidR="00F71F49" w:rsidRPr="00CC7CEA" w:rsidRDefault="00F71F49" w:rsidP="00F71F49">
      <w:pPr>
        <w:jc w:val="center"/>
        <w:rPr>
          <w:rFonts w:ascii="Arial" w:hAnsi="Arial" w:cs="Arial"/>
          <w:b/>
          <w:bCs/>
          <w:lang w:val="ru-RU"/>
        </w:rPr>
      </w:pPr>
      <w:r w:rsidRPr="00CC7CEA">
        <w:rPr>
          <w:rFonts w:ascii="Arial" w:hAnsi="Arial" w:cs="Arial"/>
          <w:b/>
          <w:bCs/>
          <w:lang w:val="ru-RU"/>
        </w:rPr>
        <w:t>ЈАВНА НАБАВКА МАЛЕ ВРЕДНОСТИ</w:t>
      </w:r>
    </w:p>
    <w:p w:rsidR="00F71F49" w:rsidRPr="00CC7CEA" w:rsidRDefault="00F71F49" w:rsidP="00F71F49">
      <w:pPr>
        <w:jc w:val="center"/>
        <w:rPr>
          <w:rFonts w:ascii="Arial" w:hAnsi="Arial" w:cs="Arial"/>
          <w:b/>
          <w:bCs/>
          <w:lang w:val="ru-RU"/>
        </w:rPr>
      </w:pPr>
    </w:p>
    <w:p w:rsidR="00F71F49" w:rsidRPr="00AE1F01" w:rsidRDefault="00F71F49" w:rsidP="00F71F49">
      <w:pPr>
        <w:jc w:val="center"/>
        <w:rPr>
          <w:rFonts w:ascii="Arial" w:hAnsi="Arial" w:cs="Arial"/>
          <w:i/>
          <w:iCs/>
          <w:lang w:val="sr-Cyrl-RS"/>
        </w:rPr>
      </w:pPr>
      <w:r w:rsidRPr="00CC7CEA">
        <w:rPr>
          <w:rFonts w:ascii="Arial" w:hAnsi="Arial" w:cs="Arial"/>
          <w:b/>
          <w:bCs/>
          <w:lang w:val="ru-RU"/>
        </w:rPr>
        <w:t xml:space="preserve">ЈАВНА НАБАВКА </w:t>
      </w:r>
      <w:r>
        <w:rPr>
          <w:rFonts w:ascii="Arial" w:hAnsi="Arial" w:cs="Arial"/>
          <w:b/>
          <w:bCs/>
          <w:lang w:val="sr-Cyrl-CS"/>
        </w:rPr>
        <w:t xml:space="preserve">бр. </w:t>
      </w:r>
      <w:r w:rsidR="004817B2">
        <w:rPr>
          <w:rFonts w:ascii="Arial" w:hAnsi="Arial" w:cs="Arial"/>
          <w:b/>
          <w:bCs/>
          <w:lang w:val="sr-Latn-RS"/>
        </w:rPr>
        <w:t>2</w:t>
      </w:r>
      <w:r w:rsidR="00C15C75">
        <w:rPr>
          <w:rFonts w:ascii="Arial" w:hAnsi="Arial" w:cs="Arial"/>
          <w:b/>
          <w:bCs/>
          <w:lang w:val="sr-Latn-RS"/>
        </w:rPr>
        <w:t>/2020</w:t>
      </w:r>
    </w:p>
    <w:p w:rsidR="00F71F49" w:rsidRPr="00CC7CEA" w:rsidRDefault="00F71F49" w:rsidP="00F71F49">
      <w:pPr>
        <w:jc w:val="center"/>
        <w:rPr>
          <w:rFonts w:ascii="Arial" w:hAnsi="Arial" w:cs="Arial"/>
          <w:i/>
          <w:iCs/>
          <w:lang w:val="ru-RU"/>
        </w:rPr>
      </w:pPr>
    </w:p>
    <w:p w:rsidR="00F71F49" w:rsidRPr="00CC7CEA" w:rsidRDefault="00F71F49" w:rsidP="00F71F49">
      <w:pPr>
        <w:jc w:val="center"/>
        <w:rPr>
          <w:rFonts w:ascii="Arial" w:hAnsi="Arial" w:cs="Arial"/>
          <w:i/>
          <w:iCs/>
          <w:lang w:val="ru-RU"/>
        </w:rPr>
      </w:pPr>
    </w:p>
    <w:p w:rsidR="00F71F49" w:rsidRPr="00CC7CEA" w:rsidRDefault="00F71F49" w:rsidP="00F71F49">
      <w:pPr>
        <w:jc w:val="center"/>
        <w:rPr>
          <w:rFonts w:ascii="Arial" w:hAnsi="Arial" w:cs="Arial"/>
          <w:i/>
          <w:iCs/>
          <w:lang w:val="ru-RU"/>
        </w:rPr>
      </w:pPr>
    </w:p>
    <w:p w:rsidR="00F71F49" w:rsidRPr="00CC7CEA" w:rsidRDefault="00F71F49" w:rsidP="00F71F49">
      <w:pPr>
        <w:jc w:val="center"/>
        <w:rPr>
          <w:rFonts w:ascii="Arial" w:hAnsi="Arial" w:cs="Arial"/>
          <w:i/>
          <w:iCs/>
          <w:lang w:val="ru-RU"/>
        </w:rPr>
      </w:pPr>
    </w:p>
    <w:p w:rsidR="00F71F49" w:rsidRPr="00CC7CEA" w:rsidRDefault="00F71F49" w:rsidP="00F71F49">
      <w:pPr>
        <w:jc w:val="center"/>
        <w:rPr>
          <w:rFonts w:ascii="Arial" w:hAnsi="Arial" w:cs="Arial"/>
          <w:b/>
          <w:i/>
          <w:iCs/>
          <w:lang w:val="ru-RU"/>
        </w:rPr>
      </w:pPr>
    </w:p>
    <w:p w:rsidR="00F71F49" w:rsidRPr="00EB4F9A" w:rsidRDefault="00C15C75" w:rsidP="00F71F49">
      <w:pPr>
        <w:jc w:val="center"/>
        <w:rPr>
          <w:rFonts w:ascii="Arial" w:hAnsi="Arial" w:cs="Arial"/>
          <w:b/>
          <w:i/>
          <w:iCs/>
          <w:lang w:val="ru-RU"/>
        </w:rPr>
      </w:pPr>
      <w:r>
        <w:rPr>
          <w:rFonts w:ascii="Arial" w:hAnsi="Arial" w:cs="Arial"/>
          <w:b/>
          <w:i/>
          <w:iCs/>
          <w:lang w:val="sr-Cyrl-RS"/>
        </w:rPr>
        <w:t>јун</w:t>
      </w:r>
      <w:r w:rsidR="00F71F49">
        <w:rPr>
          <w:rFonts w:ascii="Arial" w:hAnsi="Arial" w:cs="Arial"/>
          <w:b/>
          <w:i/>
          <w:iCs/>
          <w:lang w:val="sr-Cyrl-RS"/>
        </w:rPr>
        <w:t xml:space="preserve"> </w:t>
      </w:r>
      <w:r w:rsidR="00F71F49" w:rsidRPr="00EB4F9A">
        <w:rPr>
          <w:rFonts w:ascii="Arial" w:hAnsi="Arial" w:cs="Arial"/>
          <w:b/>
          <w:i/>
          <w:iCs/>
          <w:lang w:val="ru-RU"/>
        </w:rPr>
        <w:t xml:space="preserve"> </w:t>
      </w:r>
      <w:r w:rsidR="003927DD">
        <w:rPr>
          <w:rFonts w:ascii="Arial" w:hAnsi="Arial" w:cs="Arial"/>
          <w:b/>
          <w:i/>
          <w:iCs/>
          <w:lang w:val="ru-RU"/>
        </w:rPr>
        <w:t>2020.</w:t>
      </w:r>
      <w:r w:rsidR="00F71F49" w:rsidRPr="00EB4F9A">
        <w:rPr>
          <w:rFonts w:ascii="Arial" w:hAnsi="Arial" w:cs="Arial"/>
          <w:b/>
          <w:i/>
          <w:iCs/>
          <w:lang w:val="ru-RU"/>
        </w:rPr>
        <w:t xml:space="preserve"> године</w:t>
      </w:r>
    </w:p>
    <w:p w:rsidR="00221C6F" w:rsidRPr="00241B55" w:rsidRDefault="00221C6F">
      <w:pPr>
        <w:jc w:val="center"/>
        <w:rPr>
          <w:rFonts w:ascii="Arial" w:hAnsi="Arial" w:cs="Arial"/>
          <w:i/>
          <w:iCs/>
          <w:lang w:val="ru-RU"/>
        </w:rPr>
      </w:pPr>
    </w:p>
    <w:p w:rsidR="00221C6F" w:rsidRPr="00241B55" w:rsidRDefault="00221C6F">
      <w:pPr>
        <w:jc w:val="center"/>
        <w:rPr>
          <w:rFonts w:ascii="Arial" w:hAnsi="Arial" w:cs="Arial"/>
          <w:i/>
          <w:iCs/>
          <w:lang w:val="ru-RU"/>
        </w:rPr>
      </w:pPr>
    </w:p>
    <w:p w:rsidR="00221C6F" w:rsidRPr="00F71F49" w:rsidRDefault="00221C6F" w:rsidP="00F71F49">
      <w:pPr>
        <w:rPr>
          <w:rFonts w:ascii="Arial" w:hAnsi="Arial" w:cs="Arial"/>
          <w:i/>
          <w:iCs/>
          <w:lang w:val="sr-Latn-RS"/>
        </w:rPr>
      </w:pPr>
    </w:p>
    <w:p w:rsidR="00221C6F" w:rsidRPr="00FA0849" w:rsidRDefault="00221C6F">
      <w:pPr>
        <w:jc w:val="center"/>
        <w:rPr>
          <w:rFonts w:ascii="Arial" w:hAnsi="Arial" w:cs="Arial"/>
          <w:i/>
          <w:iCs/>
          <w:lang w:val="ru-RU"/>
        </w:rPr>
      </w:pPr>
    </w:p>
    <w:p w:rsidR="00221C6F" w:rsidRPr="00FA0849" w:rsidRDefault="00221C6F" w:rsidP="004C301C">
      <w:pPr>
        <w:ind w:firstLine="708"/>
        <w:jc w:val="both"/>
        <w:rPr>
          <w:rFonts w:ascii="Arial" w:eastAsia="TimesNewRomanPSMT" w:hAnsi="Arial" w:cs="Arial"/>
          <w:lang w:val="ru-RU"/>
        </w:rPr>
      </w:pPr>
      <w:r w:rsidRPr="00FA0849">
        <w:rPr>
          <w:rFonts w:ascii="Arial" w:eastAsia="TimesNewRomanPSMT" w:hAnsi="Arial" w:cs="Arial"/>
          <w:lang w:val="ru-RU"/>
        </w:rPr>
        <w:t>На основу чл. 39. и 61. Закона о јавним набавкама („Сл. гласник РС” бр. 124/2012</w:t>
      </w:r>
      <w:r w:rsidR="00241B55" w:rsidRPr="00FA0849">
        <w:rPr>
          <w:rFonts w:ascii="Arial" w:eastAsia="TimesNewRomanPSMT" w:hAnsi="Arial" w:cs="Arial"/>
          <w:lang w:val="ru-RU"/>
        </w:rPr>
        <w:t xml:space="preserve">, </w:t>
      </w:r>
      <w:r w:rsidR="00241B55" w:rsidRPr="00241B55">
        <w:rPr>
          <w:rFonts w:ascii="Arial" w:eastAsia="TimesNewRomanPSMT" w:hAnsi="Arial" w:cs="Arial"/>
          <w:lang w:val="sr-Latn-RS"/>
        </w:rPr>
        <w:t xml:space="preserve">14/2015 </w:t>
      </w:r>
      <w:r w:rsidR="00241B55" w:rsidRPr="00241B55">
        <w:rPr>
          <w:rFonts w:ascii="Arial" w:eastAsia="TimesNewRomanPSMT" w:hAnsi="Arial" w:cs="Arial"/>
          <w:lang w:val="sr-Cyrl-RS"/>
        </w:rPr>
        <w:t>и 68/2015</w:t>
      </w:r>
      <w:r w:rsidRPr="00FA0849">
        <w:rPr>
          <w:rFonts w:ascii="Arial" w:eastAsia="TimesNewRomanPSMT" w:hAnsi="Arial" w:cs="Arial"/>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A0849">
        <w:rPr>
          <w:rFonts w:ascii="Arial" w:hAnsi="Arial" w:cs="Arial"/>
          <w:b/>
          <w:lang w:val="ru-RU"/>
        </w:rPr>
        <w:t>Одлуке о покрет</w:t>
      </w:r>
      <w:r w:rsidR="00DE68E8" w:rsidRPr="00FA0849">
        <w:rPr>
          <w:rFonts w:ascii="Arial" w:hAnsi="Arial" w:cs="Arial"/>
          <w:b/>
          <w:lang w:val="ru-RU"/>
        </w:rPr>
        <w:t>ању поступка јавне набавке бр.</w:t>
      </w:r>
      <w:r w:rsidR="00F76C6C">
        <w:rPr>
          <w:rFonts w:ascii="Arial" w:hAnsi="Arial" w:cs="Arial"/>
          <w:b/>
          <w:lang w:val="ru-RU"/>
        </w:rPr>
        <w:t xml:space="preserve"> 181</w:t>
      </w:r>
      <w:r w:rsidR="00A729A4">
        <w:rPr>
          <w:rFonts w:ascii="Arial" w:hAnsi="Arial" w:cs="Arial"/>
          <w:b/>
          <w:lang w:val="sr-Cyrl-CS"/>
        </w:rPr>
        <w:t xml:space="preserve"> </w:t>
      </w:r>
      <w:r w:rsidR="00F32839" w:rsidRPr="00147E85">
        <w:rPr>
          <w:rFonts w:ascii="Arial" w:hAnsi="Arial" w:cs="Arial"/>
          <w:b/>
          <w:lang w:val="sr-Cyrl-CS"/>
        </w:rPr>
        <w:t xml:space="preserve">од </w:t>
      </w:r>
      <w:r w:rsidR="00F76C6C">
        <w:rPr>
          <w:rFonts w:ascii="Arial" w:hAnsi="Arial" w:cs="Arial"/>
          <w:b/>
          <w:lang w:val="sr-Cyrl-RS"/>
        </w:rPr>
        <w:t>15</w:t>
      </w:r>
      <w:r w:rsidR="00F32839" w:rsidRPr="00147E85">
        <w:rPr>
          <w:rFonts w:ascii="Arial" w:hAnsi="Arial" w:cs="Arial"/>
          <w:b/>
          <w:lang w:val="sr-Cyrl-CS"/>
        </w:rPr>
        <w:t>.</w:t>
      </w:r>
      <w:r w:rsidR="00F76C6C">
        <w:rPr>
          <w:rFonts w:ascii="Arial" w:hAnsi="Arial" w:cs="Arial"/>
          <w:b/>
          <w:lang w:val="sr-Cyrl-CS"/>
        </w:rPr>
        <w:t>05</w:t>
      </w:r>
      <w:r w:rsidR="00982825">
        <w:rPr>
          <w:rFonts w:ascii="Arial" w:hAnsi="Arial" w:cs="Arial"/>
          <w:b/>
          <w:lang w:val="sr-Cyrl-CS"/>
        </w:rPr>
        <w:t>.</w:t>
      </w:r>
      <w:r w:rsidR="003927DD">
        <w:rPr>
          <w:rFonts w:ascii="Arial" w:hAnsi="Arial" w:cs="Arial"/>
          <w:b/>
          <w:lang w:val="sr-Cyrl-CS"/>
        </w:rPr>
        <w:t>2020.</w:t>
      </w:r>
      <w:r w:rsidR="00241B55">
        <w:rPr>
          <w:rFonts w:ascii="Arial" w:hAnsi="Arial" w:cs="Arial"/>
          <w:b/>
          <w:lang w:val="sr-Cyrl-CS"/>
        </w:rPr>
        <w:t xml:space="preserve"> </w:t>
      </w:r>
      <w:r w:rsidR="00F32839" w:rsidRPr="00147E85">
        <w:rPr>
          <w:rFonts w:ascii="Arial" w:hAnsi="Arial" w:cs="Arial"/>
          <w:b/>
          <w:lang w:val="sr-Cyrl-CS"/>
        </w:rPr>
        <w:t>године</w:t>
      </w:r>
      <w:r w:rsidRPr="00FA0849">
        <w:rPr>
          <w:rFonts w:ascii="Arial" w:hAnsi="Arial" w:cs="Arial"/>
          <w:lang w:val="ru-RU"/>
        </w:rPr>
        <w:t xml:space="preserve"> и </w:t>
      </w:r>
      <w:r w:rsidR="00084C33" w:rsidRPr="00FA0849">
        <w:rPr>
          <w:rFonts w:ascii="Arial" w:hAnsi="Arial" w:cs="Arial"/>
          <w:b/>
          <w:color w:val="auto"/>
          <w:lang w:val="ru-RU"/>
        </w:rPr>
        <w:t xml:space="preserve">Решења о </w:t>
      </w:r>
      <w:r w:rsidR="00F32839" w:rsidRPr="00147E85">
        <w:rPr>
          <w:rFonts w:ascii="Arial" w:hAnsi="Arial" w:cs="Arial"/>
          <w:b/>
          <w:color w:val="auto"/>
          <w:lang w:val="sr-Cyrl-CS"/>
        </w:rPr>
        <w:t>образовању</w:t>
      </w:r>
      <w:r w:rsidR="00A729A4">
        <w:rPr>
          <w:rFonts w:ascii="Arial" w:hAnsi="Arial" w:cs="Arial"/>
          <w:b/>
          <w:color w:val="auto"/>
          <w:lang w:val="sr-Cyrl-CS"/>
        </w:rPr>
        <w:t xml:space="preserve"> комисије за јавну набавку </w:t>
      </w:r>
      <w:r w:rsidR="00DE68E8">
        <w:rPr>
          <w:rFonts w:ascii="Arial" w:hAnsi="Arial" w:cs="Arial"/>
          <w:b/>
          <w:color w:val="auto"/>
          <w:lang w:val="sr-Cyrl-CS"/>
        </w:rPr>
        <w:t>бр.</w:t>
      </w:r>
      <w:r w:rsidR="00F76C6C">
        <w:rPr>
          <w:rFonts w:ascii="Arial" w:hAnsi="Arial" w:cs="Arial"/>
          <w:b/>
          <w:color w:val="auto"/>
          <w:lang w:val="sr-Cyrl-CS"/>
        </w:rPr>
        <w:t xml:space="preserve"> 182</w:t>
      </w:r>
      <w:r w:rsidR="00A729A4">
        <w:rPr>
          <w:rFonts w:ascii="Arial" w:hAnsi="Arial" w:cs="Arial"/>
          <w:b/>
          <w:color w:val="auto"/>
          <w:lang w:val="sr-Cyrl-CS"/>
        </w:rPr>
        <w:t xml:space="preserve"> </w:t>
      </w:r>
      <w:r w:rsidR="00F32839" w:rsidRPr="00147E85">
        <w:rPr>
          <w:rFonts w:ascii="Arial" w:hAnsi="Arial" w:cs="Arial"/>
          <w:b/>
          <w:color w:val="auto"/>
          <w:lang w:val="sr-Cyrl-CS"/>
        </w:rPr>
        <w:t xml:space="preserve">од </w:t>
      </w:r>
      <w:r w:rsidR="00F76C6C">
        <w:rPr>
          <w:rFonts w:ascii="Arial" w:hAnsi="Arial" w:cs="Arial"/>
          <w:b/>
          <w:color w:val="auto"/>
          <w:lang w:val="sr-Cyrl-RS"/>
        </w:rPr>
        <w:t>15</w:t>
      </w:r>
      <w:r w:rsidR="00F32839" w:rsidRPr="00147E85">
        <w:rPr>
          <w:rFonts w:ascii="Arial" w:hAnsi="Arial" w:cs="Arial"/>
          <w:b/>
          <w:color w:val="auto"/>
          <w:lang w:val="sr-Cyrl-CS"/>
        </w:rPr>
        <w:t>.</w:t>
      </w:r>
      <w:r w:rsidR="00F76C6C">
        <w:rPr>
          <w:rFonts w:ascii="Arial" w:hAnsi="Arial" w:cs="Arial"/>
          <w:b/>
          <w:color w:val="auto"/>
          <w:lang w:val="sr-Cyrl-CS"/>
        </w:rPr>
        <w:t>05</w:t>
      </w:r>
      <w:r w:rsidR="00A729A4">
        <w:rPr>
          <w:rFonts w:ascii="Arial" w:hAnsi="Arial" w:cs="Arial"/>
          <w:b/>
          <w:color w:val="auto"/>
          <w:lang w:val="sr-Cyrl-CS"/>
        </w:rPr>
        <w:t>.</w:t>
      </w:r>
      <w:r w:rsidR="003927DD">
        <w:rPr>
          <w:rFonts w:ascii="Arial" w:hAnsi="Arial" w:cs="Arial"/>
          <w:b/>
          <w:color w:val="auto"/>
          <w:lang w:val="sr-Cyrl-CS"/>
        </w:rPr>
        <w:t>2020.</w:t>
      </w:r>
      <w:r w:rsidR="00241B55">
        <w:rPr>
          <w:rFonts w:ascii="Arial" w:hAnsi="Arial" w:cs="Arial"/>
          <w:b/>
          <w:color w:val="auto"/>
          <w:lang w:val="sr-Cyrl-CS"/>
        </w:rPr>
        <w:t xml:space="preserve"> </w:t>
      </w:r>
      <w:r w:rsidR="00F32839" w:rsidRPr="00147E85">
        <w:rPr>
          <w:rFonts w:ascii="Arial" w:hAnsi="Arial" w:cs="Arial"/>
          <w:b/>
          <w:color w:val="auto"/>
          <w:lang w:val="sr-Cyrl-CS"/>
        </w:rPr>
        <w:t>године</w:t>
      </w:r>
      <w:r w:rsidR="00084C33" w:rsidRPr="00FA0849">
        <w:rPr>
          <w:rFonts w:ascii="Arial" w:hAnsi="Arial" w:cs="Arial"/>
          <w:lang w:val="ru-RU"/>
        </w:rPr>
        <w:t>, припремљена је:</w:t>
      </w:r>
    </w:p>
    <w:p w:rsidR="00221C6F" w:rsidRPr="00FA0849" w:rsidRDefault="00221C6F">
      <w:pPr>
        <w:ind w:firstLine="720"/>
        <w:jc w:val="both"/>
        <w:rPr>
          <w:rFonts w:ascii="Arial" w:eastAsia="TimesNewRomanPSMT" w:hAnsi="Arial" w:cs="Arial"/>
          <w:lang w:val="ru-RU"/>
        </w:rPr>
      </w:pPr>
    </w:p>
    <w:p w:rsidR="00221C6F" w:rsidRDefault="00221C6F">
      <w:pPr>
        <w:shd w:val="clear" w:color="auto" w:fill="C6D9F1"/>
        <w:jc w:val="center"/>
        <w:rPr>
          <w:rFonts w:ascii="Arial" w:eastAsia="TimesNewRomanPS-BoldMT" w:hAnsi="Arial" w:cs="Arial"/>
          <w:b/>
          <w:bCs/>
          <w:lang w:val="ru-RU"/>
        </w:rPr>
      </w:pPr>
      <w:r w:rsidRPr="00FA0849">
        <w:rPr>
          <w:rFonts w:ascii="Arial" w:eastAsia="TimesNewRomanPS-BoldMT" w:hAnsi="Arial" w:cs="Arial"/>
          <w:b/>
          <w:bCs/>
          <w:lang w:val="ru-RU"/>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D06167" w:rsidRDefault="00221C6F">
      <w:pPr>
        <w:shd w:val="clear" w:color="auto" w:fill="C6D9F1"/>
        <w:jc w:val="center"/>
        <w:rPr>
          <w:rFonts w:ascii="Arial" w:eastAsia="TimesNewRomanPS-BoldMT" w:hAnsi="Arial" w:cs="Arial"/>
          <w:b/>
          <w:bCs/>
          <w:lang w:val="sr-Cyrl-CS"/>
        </w:rPr>
      </w:pPr>
      <w:r w:rsidRPr="00241B55">
        <w:rPr>
          <w:rFonts w:ascii="Arial" w:eastAsia="TimesNewRomanPS-BoldMT" w:hAnsi="Arial" w:cs="Arial"/>
          <w:b/>
          <w:bCs/>
          <w:lang w:val="ru-RU"/>
        </w:rPr>
        <w:t xml:space="preserve">за јавну набавку мале вредности </w:t>
      </w:r>
      <w:r w:rsidR="004D33C8" w:rsidRPr="00241B55">
        <w:rPr>
          <w:rFonts w:ascii="Arial" w:eastAsia="TimesNewRomanPS-BoldMT" w:hAnsi="Arial" w:cs="Arial"/>
          <w:b/>
          <w:bCs/>
          <w:lang w:val="ru-RU"/>
        </w:rPr>
        <w:t>–</w:t>
      </w:r>
      <w:r w:rsidR="00FA48C5">
        <w:rPr>
          <w:rFonts w:ascii="Arial" w:eastAsia="TimesNewRomanPS-BoldMT" w:hAnsi="Arial" w:cs="Arial"/>
          <w:b/>
          <w:bCs/>
          <w:lang w:val="sr-Cyrl-CS"/>
        </w:rPr>
        <w:t xml:space="preserve"> Набавка</w:t>
      </w:r>
      <w:r w:rsidR="00D06167">
        <w:rPr>
          <w:rFonts w:ascii="Arial" w:eastAsia="TimesNewRomanPS-BoldMT" w:hAnsi="Arial" w:cs="Arial"/>
          <w:b/>
          <w:bCs/>
          <w:lang w:val="sr-Cyrl-CS"/>
        </w:rPr>
        <w:t xml:space="preserve"> </w:t>
      </w:r>
      <w:r w:rsidR="00D06167">
        <w:rPr>
          <w:rFonts w:ascii="Arial" w:eastAsia="TimesNewRomanPS-BoldMT" w:hAnsi="Arial" w:cs="Arial"/>
          <w:b/>
          <w:bCs/>
          <w:lang w:val="ru-RU"/>
        </w:rPr>
        <w:t xml:space="preserve">добара – </w:t>
      </w:r>
      <w:r w:rsidR="00F76C6C">
        <w:rPr>
          <w:rFonts w:ascii="Arial" w:eastAsia="TimesNewRomanPS-BoldMT" w:hAnsi="Arial" w:cs="Arial"/>
          <w:b/>
          <w:bCs/>
          <w:lang w:val="ru-RU"/>
        </w:rPr>
        <w:t>дрва за огрев,оквирна количина 3</w:t>
      </w:r>
      <w:r w:rsidR="00D06167">
        <w:rPr>
          <w:rFonts w:ascii="Arial" w:eastAsia="TimesNewRomanPS-BoldMT" w:hAnsi="Arial" w:cs="Arial"/>
          <w:b/>
          <w:bCs/>
          <w:lang w:val="ru-RU"/>
        </w:rPr>
        <w:t>00 м3 прва класа (буква) за</w:t>
      </w:r>
      <w:r w:rsidR="004D33C8">
        <w:rPr>
          <w:rFonts w:ascii="Arial" w:eastAsia="TimesNewRomanPS-BoldMT" w:hAnsi="Arial" w:cs="Arial"/>
          <w:b/>
          <w:bCs/>
          <w:lang w:val="sr-Cyrl-CS"/>
        </w:rPr>
        <w:t xml:space="preserve"> календарску </w:t>
      </w:r>
    </w:p>
    <w:p w:rsidR="00221C6F" w:rsidRPr="00241B55" w:rsidRDefault="003927DD">
      <w:pPr>
        <w:shd w:val="clear" w:color="auto" w:fill="C6D9F1"/>
        <w:jc w:val="center"/>
        <w:rPr>
          <w:rFonts w:ascii="Arial" w:eastAsia="TimesNewRomanPS-BoldMT" w:hAnsi="Arial" w:cs="Arial"/>
          <w:b/>
          <w:bCs/>
          <w:lang w:val="ru-RU"/>
        </w:rPr>
      </w:pPr>
      <w:r>
        <w:rPr>
          <w:rFonts w:ascii="Arial" w:eastAsia="TimesNewRomanPS-BoldMT" w:hAnsi="Arial" w:cs="Arial"/>
          <w:b/>
          <w:bCs/>
          <w:lang w:val="sr-Cyrl-CS"/>
        </w:rPr>
        <w:t>2020.</w:t>
      </w:r>
      <w:r w:rsidR="00241B55">
        <w:rPr>
          <w:rFonts w:ascii="Arial" w:eastAsia="TimesNewRomanPS-BoldMT" w:hAnsi="Arial" w:cs="Arial"/>
          <w:b/>
          <w:bCs/>
          <w:lang w:val="sr-Cyrl-CS"/>
        </w:rPr>
        <w:t xml:space="preserve"> </w:t>
      </w:r>
      <w:r w:rsidR="004D33C8">
        <w:rPr>
          <w:rFonts w:ascii="Arial" w:eastAsia="TimesNewRomanPS-BoldMT" w:hAnsi="Arial" w:cs="Arial"/>
          <w:b/>
          <w:bCs/>
          <w:lang w:val="sr-Cyrl-CS"/>
        </w:rPr>
        <w:t>годину</w:t>
      </w:r>
      <w:r w:rsidR="00221C6F" w:rsidRPr="00241B55">
        <w:rPr>
          <w:rFonts w:ascii="Arial" w:eastAsia="TimesNewRomanPS-BoldMT" w:hAnsi="Arial" w:cs="Arial"/>
          <w:b/>
          <w:bCs/>
          <w:lang w:val="ru-RU"/>
        </w:rPr>
        <w:t xml:space="preserve"> </w:t>
      </w:r>
    </w:p>
    <w:p w:rsidR="00221C6F" w:rsidRPr="00FA0849" w:rsidRDefault="00221C6F">
      <w:pPr>
        <w:shd w:val="clear" w:color="auto" w:fill="C6D9F1"/>
        <w:jc w:val="center"/>
        <w:rPr>
          <w:rFonts w:ascii="Arial" w:eastAsia="TimesNewRomanPS-BoldMT" w:hAnsi="Arial" w:cs="Arial"/>
          <w:b/>
          <w:bCs/>
          <w:lang w:val="sr-Latn-RS"/>
        </w:rPr>
      </w:pPr>
      <w:r w:rsidRPr="00241B55">
        <w:rPr>
          <w:rFonts w:ascii="Arial" w:eastAsia="TimesNewRomanPS-BoldMT" w:hAnsi="Arial" w:cs="Arial"/>
          <w:b/>
          <w:bCs/>
          <w:lang w:val="ru-RU"/>
        </w:rPr>
        <w:t>ЈН</w:t>
      </w:r>
      <w:r w:rsidR="004D33C8" w:rsidRPr="00241B55">
        <w:rPr>
          <w:rFonts w:ascii="Arial" w:eastAsia="TimesNewRomanPS-BoldMT" w:hAnsi="Arial" w:cs="Arial"/>
          <w:b/>
          <w:bCs/>
          <w:lang w:val="ru-RU"/>
        </w:rPr>
        <w:t xml:space="preserve"> бр. </w:t>
      </w:r>
      <w:r w:rsidR="00C15C75">
        <w:rPr>
          <w:rFonts w:ascii="Arial" w:eastAsia="TimesNewRomanPS-BoldMT" w:hAnsi="Arial" w:cs="Arial"/>
          <w:b/>
          <w:bCs/>
          <w:lang w:val="sr-Cyrl-RS"/>
        </w:rPr>
        <w:t>2/2020</w:t>
      </w:r>
    </w:p>
    <w:p w:rsidR="00221C6F" w:rsidRPr="00241B55" w:rsidRDefault="00221C6F">
      <w:pPr>
        <w:shd w:val="clear" w:color="auto" w:fill="C6D9F1"/>
        <w:jc w:val="center"/>
        <w:rPr>
          <w:rFonts w:ascii="Arial" w:eastAsia="TimesNewRomanPS-BoldMT" w:hAnsi="Arial" w:cs="Arial"/>
          <w:b/>
          <w:bCs/>
          <w:lang w:val="ru-RU"/>
        </w:rPr>
      </w:pPr>
    </w:p>
    <w:p w:rsidR="00FA48C5" w:rsidRPr="00241B55" w:rsidRDefault="00FA48C5">
      <w:pPr>
        <w:shd w:val="clear" w:color="auto" w:fill="C6D9F1"/>
        <w:jc w:val="center"/>
        <w:rPr>
          <w:rFonts w:ascii="Arial" w:eastAsia="TimesNewRomanPS-BoldMT" w:hAnsi="Arial" w:cs="Arial"/>
          <w:b/>
          <w:bCs/>
          <w:lang w:val="ru-RU"/>
        </w:rPr>
      </w:pPr>
    </w:p>
    <w:p w:rsidR="00221C6F" w:rsidRPr="00241B55" w:rsidRDefault="00221C6F">
      <w:pPr>
        <w:jc w:val="both"/>
        <w:rPr>
          <w:rFonts w:ascii="Arial" w:eastAsia="TimesNewRomanPS-BoldMT" w:hAnsi="Arial" w:cs="Arial"/>
          <w:b/>
          <w:bCs/>
          <w:color w:val="FF0000"/>
          <w:lang w:val="ru-RU"/>
        </w:rPr>
      </w:pPr>
    </w:p>
    <w:p w:rsidR="00FA48C5" w:rsidRPr="00241B55" w:rsidRDefault="00FA48C5">
      <w:pPr>
        <w:jc w:val="both"/>
        <w:rPr>
          <w:rFonts w:ascii="Arial" w:eastAsia="TimesNewRomanPS-BoldMT" w:hAnsi="Arial" w:cs="Arial"/>
          <w:b/>
          <w:bCs/>
          <w:color w:val="FF0000"/>
          <w:lang w:val="ru-RU"/>
        </w:rPr>
      </w:pPr>
    </w:p>
    <w:p w:rsidR="00221C6F" w:rsidRPr="00241B55" w:rsidRDefault="00221C6F">
      <w:pPr>
        <w:jc w:val="both"/>
        <w:rPr>
          <w:rFonts w:ascii="Arial" w:eastAsia="TimesNewRomanPSMT" w:hAnsi="Arial" w:cs="Arial"/>
          <w:lang w:val="ru-RU"/>
        </w:rPr>
      </w:pPr>
      <w:r w:rsidRPr="00241B55">
        <w:rPr>
          <w:rFonts w:ascii="Arial" w:eastAsia="TimesNewRomanPSMT" w:hAnsi="Arial" w:cs="Arial"/>
          <w:lang w:val="ru-RU"/>
        </w:rPr>
        <w:t>Конкурсна документација садржи:</w:t>
      </w:r>
    </w:p>
    <w:p w:rsidR="00FA48C5" w:rsidRPr="00241B55" w:rsidRDefault="00FA48C5">
      <w:pPr>
        <w:jc w:val="both"/>
        <w:rPr>
          <w:rFonts w:ascii="Arial" w:eastAsia="TimesNewRomanPSMT" w:hAnsi="Arial" w:cs="Arial"/>
          <w:lang w:val="ru-RU"/>
        </w:rPr>
      </w:pPr>
    </w:p>
    <w:tbl>
      <w:tblPr>
        <w:tblW w:w="9380" w:type="dxa"/>
        <w:tblInd w:w="10" w:type="dxa"/>
        <w:tblLayout w:type="fixed"/>
        <w:tblCellMar>
          <w:left w:w="0" w:type="dxa"/>
          <w:right w:w="0" w:type="dxa"/>
        </w:tblCellMar>
        <w:tblLook w:val="04A0" w:firstRow="1" w:lastRow="0" w:firstColumn="1" w:lastColumn="0" w:noHBand="0" w:noVBand="1"/>
      </w:tblPr>
      <w:tblGrid>
        <w:gridCol w:w="1540"/>
        <w:gridCol w:w="60"/>
        <w:gridCol w:w="6220"/>
        <w:gridCol w:w="1560"/>
      </w:tblGrid>
      <w:tr w:rsidR="00D06167" w:rsidTr="00D06167">
        <w:trPr>
          <w:trHeight w:val="284"/>
        </w:trPr>
        <w:tc>
          <w:tcPr>
            <w:tcW w:w="1600" w:type="dxa"/>
            <w:gridSpan w:val="2"/>
            <w:tcBorders>
              <w:top w:val="single" w:sz="8" w:space="0" w:color="auto"/>
              <w:left w:val="single" w:sz="8" w:space="0" w:color="auto"/>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40" w:lineRule="auto"/>
              <w:ind w:left="120"/>
            </w:pPr>
            <w:r>
              <w:t>Поглавље</w:t>
            </w:r>
          </w:p>
        </w:tc>
        <w:tc>
          <w:tcPr>
            <w:tcW w:w="6220" w:type="dxa"/>
            <w:tcBorders>
              <w:top w:val="single" w:sz="8" w:space="0" w:color="auto"/>
              <w:left w:val="nil"/>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40" w:lineRule="auto"/>
              <w:ind w:left="2280"/>
            </w:pPr>
            <w:r>
              <w:t>Назив поглавља</w:t>
            </w:r>
          </w:p>
        </w:tc>
        <w:tc>
          <w:tcPr>
            <w:tcW w:w="1560" w:type="dxa"/>
            <w:tcBorders>
              <w:top w:val="single" w:sz="8" w:space="0" w:color="auto"/>
              <w:left w:val="nil"/>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40" w:lineRule="auto"/>
              <w:jc w:val="center"/>
            </w:pPr>
            <w:r>
              <w:rPr>
                <w:w w:val="99"/>
              </w:rPr>
              <w:t>Страна</w:t>
            </w:r>
          </w:p>
        </w:tc>
      </w:tr>
      <w:tr w:rsidR="00D06167" w:rsidTr="00D06167">
        <w:trPr>
          <w:trHeight w:val="266"/>
        </w:trPr>
        <w:tc>
          <w:tcPr>
            <w:tcW w:w="1600" w:type="dxa"/>
            <w:gridSpan w:val="2"/>
            <w:tcBorders>
              <w:top w:val="nil"/>
              <w:left w:val="single" w:sz="8" w:space="0" w:color="auto"/>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60" w:lineRule="exact"/>
              <w:jc w:val="center"/>
            </w:pPr>
            <w:r>
              <w:rPr>
                <w:w w:val="99"/>
              </w:rPr>
              <w:t>I</w:t>
            </w:r>
          </w:p>
        </w:tc>
        <w:tc>
          <w:tcPr>
            <w:tcW w:w="6220" w:type="dxa"/>
            <w:tcBorders>
              <w:top w:val="nil"/>
              <w:left w:val="nil"/>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60" w:lineRule="exact"/>
              <w:ind w:left="80"/>
            </w:pPr>
            <w:r>
              <w:t>Општи подаци о јавној набавци</w:t>
            </w:r>
          </w:p>
        </w:tc>
        <w:tc>
          <w:tcPr>
            <w:tcW w:w="1560" w:type="dxa"/>
            <w:tcBorders>
              <w:top w:val="nil"/>
              <w:left w:val="nil"/>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60" w:lineRule="exact"/>
              <w:jc w:val="center"/>
            </w:pPr>
            <w:r>
              <w:rPr>
                <w:w w:val="99"/>
              </w:rPr>
              <w:t>3</w:t>
            </w:r>
          </w:p>
        </w:tc>
      </w:tr>
      <w:tr w:rsidR="00D06167" w:rsidTr="00D06167">
        <w:trPr>
          <w:trHeight w:val="266"/>
        </w:trPr>
        <w:tc>
          <w:tcPr>
            <w:tcW w:w="1600" w:type="dxa"/>
            <w:gridSpan w:val="2"/>
            <w:tcBorders>
              <w:top w:val="nil"/>
              <w:left w:val="single" w:sz="8" w:space="0" w:color="auto"/>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60" w:lineRule="exact"/>
              <w:jc w:val="center"/>
            </w:pPr>
            <w:r>
              <w:rPr>
                <w:w w:val="99"/>
              </w:rPr>
              <w:t>II</w:t>
            </w:r>
          </w:p>
        </w:tc>
        <w:tc>
          <w:tcPr>
            <w:tcW w:w="6220" w:type="dxa"/>
            <w:tcBorders>
              <w:top w:val="nil"/>
              <w:left w:val="nil"/>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60" w:lineRule="exact"/>
              <w:ind w:left="80"/>
            </w:pPr>
            <w:r>
              <w:t>Подаци о предмету јавне набавке</w:t>
            </w:r>
          </w:p>
        </w:tc>
        <w:tc>
          <w:tcPr>
            <w:tcW w:w="1560" w:type="dxa"/>
            <w:tcBorders>
              <w:top w:val="nil"/>
              <w:left w:val="nil"/>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60" w:lineRule="exact"/>
              <w:jc w:val="center"/>
            </w:pPr>
            <w:r>
              <w:rPr>
                <w:w w:val="99"/>
              </w:rPr>
              <w:t>3</w:t>
            </w:r>
          </w:p>
        </w:tc>
      </w:tr>
      <w:tr w:rsidR="00D06167" w:rsidTr="00D06167">
        <w:trPr>
          <w:trHeight w:val="261"/>
        </w:trPr>
        <w:tc>
          <w:tcPr>
            <w:tcW w:w="1540" w:type="dxa"/>
            <w:tcBorders>
              <w:top w:val="nil"/>
              <w:left w:val="single" w:sz="8" w:space="0" w:color="auto"/>
              <w:bottom w:val="nil"/>
              <w:right w:val="nil"/>
            </w:tcBorders>
            <w:vAlign w:val="bottom"/>
          </w:tcPr>
          <w:p w:rsidR="00D06167" w:rsidRDefault="00D06167" w:rsidP="00D06167">
            <w:pPr>
              <w:widowControl w:val="0"/>
              <w:autoSpaceDE w:val="0"/>
              <w:autoSpaceDN w:val="0"/>
              <w:adjustRightInd w:val="0"/>
              <w:spacing w:line="240" w:lineRule="auto"/>
              <w:rPr>
                <w:sz w:val="22"/>
                <w:szCs w:val="22"/>
              </w:rPr>
            </w:pPr>
          </w:p>
        </w:tc>
        <w:tc>
          <w:tcPr>
            <w:tcW w:w="60" w:type="dxa"/>
            <w:tcBorders>
              <w:top w:val="nil"/>
              <w:left w:val="nil"/>
              <w:bottom w:val="nil"/>
              <w:right w:val="single" w:sz="8" w:space="0" w:color="auto"/>
            </w:tcBorders>
            <w:vAlign w:val="bottom"/>
          </w:tcPr>
          <w:p w:rsidR="00D06167" w:rsidRDefault="00D06167" w:rsidP="00D06167">
            <w:pPr>
              <w:widowControl w:val="0"/>
              <w:autoSpaceDE w:val="0"/>
              <w:autoSpaceDN w:val="0"/>
              <w:adjustRightInd w:val="0"/>
              <w:spacing w:line="240" w:lineRule="auto"/>
              <w:rPr>
                <w:sz w:val="22"/>
                <w:szCs w:val="22"/>
              </w:rPr>
            </w:pPr>
          </w:p>
        </w:tc>
        <w:tc>
          <w:tcPr>
            <w:tcW w:w="6220" w:type="dxa"/>
            <w:tcBorders>
              <w:top w:val="nil"/>
              <w:left w:val="nil"/>
              <w:bottom w:val="nil"/>
              <w:right w:val="single" w:sz="8" w:space="0" w:color="auto"/>
            </w:tcBorders>
            <w:vAlign w:val="bottom"/>
            <w:hideMark/>
          </w:tcPr>
          <w:p w:rsidR="00D06167" w:rsidRDefault="00D06167" w:rsidP="00D06167">
            <w:pPr>
              <w:widowControl w:val="0"/>
              <w:autoSpaceDE w:val="0"/>
              <w:autoSpaceDN w:val="0"/>
              <w:adjustRightInd w:val="0"/>
              <w:spacing w:line="260" w:lineRule="exact"/>
              <w:ind w:left="80"/>
            </w:pPr>
            <w:r>
              <w:t>Врста,  техничке  карактеристике,  квалитет,  количина  и</w:t>
            </w:r>
          </w:p>
        </w:tc>
        <w:tc>
          <w:tcPr>
            <w:tcW w:w="1560" w:type="dxa"/>
            <w:tcBorders>
              <w:top w:val="nil"/>
              <w:left w:val="nil"/>
              <w:bottom w:val="nil"/>
              <w:right w:val="single" w:sz="8" w:space="0" w:color="auto"/>
            </w:tcBorders>
            <w:vAlign w:val="bottom"/>
          </w:tcPr>
          <w:p w:rsidR="00D06167" w:rsidRDefault="00D06167" w:rsidP="00D06167">
            <w:pPr>
              <w:widowControl w:val="0"/>
              <w:autoSpaceDE w:val="0"/>
              <w:autoSpaceDN w:val="0"/>
              <w:adjustRightInd w:val="0"/>
              <w:spacing w:line="240" w:lineRule="auto"/>
              <w:rPr>
                <w:sz w:val="22"/>
                <w:szCs w:val="22"/>
              </w:rPr>
            </w:pPr>
          </w:p>
        </w:tc>
      </w:tr>
      <w:tr w:rsidR="00D06167" w:rsidTr="00D06167">
        <w:trPr>
          <w:trHeight w:val="276"/>
        </w:trPr>
        <w:tc>
          <w:tcPr>
            <w:tcW w:w="1540" w:type="dxa"/>
            <w:tcBorders>
              <w:top w:val="nil"/>
              <w:left w:val="single" w:sz="8" w:space="0" w:color="auto"/>
              <w:bottom w:val="nil"/>
              <w:right w:val="nil"/>
            </w:tcBorders>
            <w:vAlign w:val="bottom"/>
          </w:tcPr>
          <w:p w:rsidR="00D06167" w:rsidRDefault="00D06167" w:rsidP="00D06167">
            <w:pPr>
              <w:widowControl w:val="0"/>
              <w:autoSpaceDE w:val="0"/>
              <w:autoSpaceDN w:val="0"/>
              <w:adjustRightInd w:val="0"/>
              <w:spacing w:line="240" w:lineRule="auto"/>
            </w:pPr>
          </w:p>
        </w:tc>
        <w:tc>
          <w:tcPr>
            <w:tcW w:w="60" w:type="dxa"/>
            <w:tcBorders>
              <w:top w:val="nil"/>
              <w:left w:val="nil"/>
              <w:bottom w:val="nil"/>
              <w:right w:val="single" w:sz="8" w:space="0" w:color="auto"/>
            </w:tcBorders>
            <w:vAlign w:val="bottom"/>
          </w:tcPr>
          <w:p w:rsidR="00D06167" w:rsidRDefault="00D06167" w:rsidP="00D06167">
            <w:pPr>
              <w:widowControl w:val="0"/>
              <w:autoSpaceDE w:val="0"/>
              <w:autoSpaceDN w:val="0"/>
              <w:adjustRightInd w:val="0"/>
              <w:spacing w:line="240" w:lineRule="auto"/>
            </w:pPr>
          </w:p>
        </w:tc>
        <w:tc>
          <w:tcPr>
            <w:tcW w:w="6220" w:type="dxa"/>
            <w:tcBorders>
              <w:top w:val="nil"/>
              <w:left w:val="nil"/>
              <w:bottom w:val="nil"/>
              <w:right w:val="single" w:sz="8" w:space="0" w:color="auto"/>
            </w:tcBorders>
            <w:vAlign w:val="bottom"/>
            <w:hideMark/>
          </w:tcPr>
          <w:p w:rsidR="00D06167" w:rsidRDefault="00D06167" w:rsidP="00D06167">
            <w:pPr>
              <w:widowControl w:val="0"/>
              <w:autoSpaceDE w:val="0"/>
              <w:autoSpaceDN w:val="0"/>
              <w:adjustRightInd w:val="0"/>
              <w:spacing w:line="240" w:lineRule="auto"/>
              <w:ind w:left="80"/>
            </w:pPr>
            <w:r>
              <w:t>опис  добара,  радова  или  услуга,  начин  спровођења</w:t>
            </w:r>
          </w:p>
        </w:tc>
        <w:tc>
          <w:tcPr>
            <w:tcW w:w="1560" w:type="dxa"/>
            <w:tcBorders>
              <w:top w:val="nil"/>
              <w:left w:val="nil"/>
              <w:bottom w:val="nil"/>
              <w:right w:val="single" w:sz="8" w:space="0" w:color="auto"/>
            </w:tcBorders>
            <w:vAlign w:val="bottom"/>
          </w:tcPr>
          <w:p w:rsidR="00D06167" w:rsidRDefault="00D06167" w:rsidP="00D06167">
            <w:pPr>
              <w:widowControl w:val="0"/>
              <w:autoSpaceDE w:val="0"/>
              <w:autoSpaceDN w:val="0"/>
              <w:adjustRightInd w:val="0"/>
              <w:spacing w:line="240" w:lineRule="auto"/>
            </w:pPr>
          </w:p>
        </w:tc>
      </w:tr>
      <w:tr w:rsidR="00D06167" w:rsidTr="00D06167">
        <w:trPr>
          <w:trHeight w:val="276"/>
        </w:trPr>
        <w:tc>
          <w:tcPr>
            <w:tcW w:w="1540" w:type="dxa"/>
            <w:tcBorders>
              <w:top w:val="nil"/>
              <w:left w:val="single" w:sz="8" w:space="0" w:color="auto"/>
              <w:bottom w:val="nil"/>
              <w:right w:val="nil"/>
            </w:tcBorders>
            <w:vAlign w:val="bottom"/>
          </w:tcPr>
          <w:p w:rsidR="00D06167" w:rsidRDefault="00D06167" w:rsidP="00D06167">
            <w:pPr>
              <w:widowControl w:val="0"/>
              <w:autoSpaceDE w:val="0"/>
              <w:autoSpaceDN w:val="0"/>
              <w:adjustRightInd w:val="0"/>
              <w:spacing w:line="240" w:lineRule="auto"/>
            </w:pPr>
          </w:p>
        </w:tc>
        <w:tc>
          <w:tcPr>
            <w:tcW w:w="60" w:type="dxa"/>
            <w:tcBorders>
              <w:top w:val="nil"/>
              <w:left w:val="nil"/>
              <w:bottom w:val="nil"/>
              <w:right w:val="single" w:sz="8" w:space="0" w:color="auto"/>
            </w:tcBorders>
            <w:vAlign w:val="bottom"/>
          </w:tcPr>
          <w:p w:rsidR="00D06167" w:rsidRDefault="00D06167" w:rsidP="00D06167">
            <w:pPr>
              <w:widowControl w:val="0"/>
              <w:autoSpaceDE w:val="0"/>
              <w:autoSpaceDN w:val="0"/>
              <w:adjustRightInd w:val="0"/>
              <w:spacing w:line="240" w:lineRule="auto"/>
            </w:pPr>
          </w:p>
        </w:tc>
        <w:tc>
          <w:tcPr>
            <w:tcW w:w="6220" w:type="dxa"/>
            <w:tcBorders>
              <w:top w:val="nil"/>
              <w:left w:val="nil"/>
              <w:bottom w:val="nil"/>
              <w:right w:val="single" w:sz="8" w:space="0" w:color="auto"/>
            </w:tcBorders>
            <w:vAlign w:val="bottom"/>
            <w:hideMark/>
          </w:tcPr>
          <w:p w:rsidR="00D06167" w:rsidRDefault="00D06167" w:rsidP="00D06167">
            <w:pPr>
              <w:widowControl w:val="0"/>
              <w:autoSpaceDE w:val="0"/>
              <w:autoSpaceDN w:val="0"/>
              <w:adjustRightInd w:val="0"/>
              <w:spacing w:line="240" w:lineRule="auto"/>
              <w:ind w:left="80"/>
            </w:pPr>
            <w:r>
              <w:t>контроле   и   обезбеђења   гаранције   квалитета,   рок</w:t>
            </w:r>
          </w:p>
        </w:tc>
        <w:tc>
          <w:tcPr>
            <w:tcW w:w="1560" w:type="dxa"/>
            <w:tcBorders>
              <w:top w:val="nil"/>
              <w:left w:val="nil"/>
              <w:bottom w:val="nil"/>
              <w:right w:val="single" w:sz="8" w:space="0" w:color="auto"/>
            </w:tcBorders>
            <w:vAlign w:val="bottom"/>
            <w:hideMark/>
          </w:tcPr>
          <w:p w:rsidR="00D06167" w:rsidRDefault="00D06167" w:rsidP="00D06167">
            <w:pPr>
              <w:widowControl w:val="0"/>
              <w:autoSpaceDE w:val="0"/>
              <w:autoSpaceDN w:val="0"/>
              <w:adjustRightInd w:val="0"/>
              <w:spacing w:line="240" w:lineRule="auto"/>
              <w:jc w:val="center"/>
            </w:pPr>
            <w:r>
              <w:rPr>
                <w:w w:val="99"/>
              </w:rPr>
              <w:t>4</w:t>
            </w:r>
          </w:p>
        </w:tc>
      </w:tr>
      <w:tr w:rsidR="00D06167" w:rsidTr="00D06167">
        <w:trPr>
          <w:trHeight w:val="276"/>
        </w:trPr>
        <w:tc>
          <w:tcPr>
            <w:tcW w:w="1540" w:type="dxa"/>
            <w:tcBorders>
              <w:top w:val="nil"/>
              <w:left w:val="single" w:sz="8" w:space="0" w:color="auto"/>
              <w:bottom w:val="nil"/>
              <w:right w:val="nil"/>
            </w:tcBorders>
            <w:vAlign w:val="bottom"/>
          </w:tcPr>
          <w:p w:rsidR="00D06167" w:rsidRDefault="00D06167" w:rsidP="00D06167">
            <w:pPr>
              <w:widowControl w:val="0"/>
              <w:autoSpaceDE w:val="0"/>
              <w:autoSpaceDN w:val="0"/>
              <w:adjustRightInd w:val="0"/>
              <w:spacing w:line="240" w:lineRule="auto"/>
            </w:pPr>
          </w:p>
        </w:tc>
        <w:tc>
          <w:tcPr>
            <w:tcW w:w="60" w:type="dxa"/>
            <w:tcBorders>
              <w:top w:val="nil"/>
              <w:left w:val="nil"/>
              <w:bottom w:val="nil"/>
              <w:right w:val="single" w:sz="8" w:space="0" w:color="auto"/>
            </w:tcBorders>
            <w:vAlign w:val="bottom"/>
          </w:tcPr>
          <w:p w:rsidR="00D06167" w:rsidRDefault="00D06167" w:rsidP="00D06167">
            <w:pPr>
              <w:widowControl w:val="0"/>
              <w:autoSpaceDE w:val="0"/>
              <w:autoSpaceDN w:val="0"/>
              <w:adjustRightInd w:val="0"/>
              <w:spacing w:line="240" w:lineRule="auto"/>
            </w:pPr>
          </w:p>
        </w:tc>
        <w:tc>
          <w:tcPr>
            <w:tcW w:w="6220" w:type="dxa"/>
            <w:tcBorders>
              <w:top w:val="nil"/>
              <w:left w:val="nil"/>
              <w:bottom w:val="nil"/>
              <w:right w:val="single" w:sz="8" w:space="0" w:color="auto"/>
            </w:tcBorders>
            <w:vAlign w:val="bottom"/>
            <w:hideMark/>
          </w:tcPr>
          <w:p w:rsidR="00D06167" w:rsidRDefault="00D06167" w:rsidP="00D06167">
            <w:pPr>
              <w:widowControl w:val="0"/>
              <w:autoSpaceDE w:val="0"/>
              <w:autoSpaceDN w:val="0"/>
              <w:adjustRightInd w:val="0"/>
              <w:spacing w:line="240" w:lineRule="auto"/>
              <w:ind w:left="80"/>
            </w:pPr>
            <w:r>
              <w:t>извршења,   место   извршења   или   испоруке   добара,</w:t>
            </w:r>
          </w:p>
        </w:tc>
        <w:tc>
          <w:tcPr>
            <w:tcW w:w="1560" w:type="dxa"/>
            <w:tcBorders>
              <w:top w:val="nil"/>
              <w:left w:val="nil"/>
              <w:bottom w:val="nil"/>
              <w:right w:val="single" w:sz="8" w:space="0" w:color="auto"/>
            </w:tcBorders>
            <w:vAlign w:val="bottom"/>
          </w:tcPr>
          <w:p w:rsidR="00D06167" w:rsidRDefault="00D06167" w:rsidP="00D06167">
            <w:pPr>
              <w:widowControl w:val="0"/>
              <w:autoSpaceDE w:val="0"/>
              <w:autoSpaceDN w:val="0"/>
              <w:adjustRightInd w:val="0"/>
              <w:spacing w:line="240" w:lineRule="auto"/>
            </w:pPr>
          </w:p>
        </w:tc>
      </w:tr>
      <w:tr w:rsidR="00D06167" w:rsidTr="00D06167">
        <w:trPr>
          <w:trHeight w:val="281"/>
        </w:trPr>
        <w:tc>
          <w:tcPr>
            <w:tcW w:w="1600" w:type="dxa"/>
            <w:gridSpan w:val="2"/>
            <w:tcBorders>
              <w:top w:val="nil"/>
              <w:left w:val="single" w:sz="8" w:space="0" w:color="auto"/>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40" w:lineRule="auto"/>
              <w:jc w:val="center"/>
            </w:pPr>
            <w:r>
              <w:rPr>
                <w:w w:val="99"/>
              </w:rPr>
              <w:t>III</w:t>
            </w:r>
          </w:p>
        </w:tc>
        <w:tc>
          <w:tcPr>
            <w:tcW w:w="6220" w:type="dxa"/>
            <w:tcBorders>
              <w:top w:val="nil"/>
              <w:left w:val="nil"/>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40" w:lineRule="auto"/>
              <w:ind w:left="80"/>
            </w:pPr>
            <w:proofErr w:type="gramStart"/>
            <w:r>
              <w:t>евентуалне</w:t>
            </w:r>
            <w:proofErr w:type="gramEnd"/>
            <w:r>
              <w:t xml:space="preserve"> додатне услуге и сл.</w:t>
            </w:r>
          </w:p>
        </w:tc>
        <w:tc>
          <w:tcPr>
            <w:tcW w:w="1560" w:type="dxa"/>
            <w:tcBorders>
              <w:top w:val="nil"/>
              <w:left w:val="nil"/>
              <w:bottom w:val="single" w:sz="8" w:space="0" w:color="auto"/>
              <w:right w:val="single" w:sz="8" w:space="0" w:color="auto"/>
            </w:tcBorders>
            <w:vAlign w:val="bottom"/>
          </w:tcPr>
          <w:p w:rsidR="00D06167" w:rsidRDefault="00D06167" w:rsidP="00D06167">
            <w:pPr>
              <w:widowControl w:val="0"/>
              <w:autoSpaceDE w:val="0"/>
              <w:autoSpaceDN w:val="0"/>
              <w:adjustRightInd w:val="0"/>
              <w:spacing w:line="240" w:lineRule="auto"/>
            </w:pPr>
          </w:p>
        </w:tc>
      </w:tr>
      <w:tr w:rsidR="00D06167" w:rsidTr="00D06167">
        <w:trPr>
          <w:trHeight w:val="261"/>
        </w:trPr>
        <w:tc>
          <w:tcPr>
            <w:tcW w:w="1540" w:type="dxa"/>
            <w:tcBorders>
              <w:top w:val="nil"/>
              <w:left w:val="single" w:sz="8" w:space="0" w:color="auto"/>
              <w:bottom w:val="nil"/>
              <w:right w:val="nil"/>
            </w:tcBorders>
            <w:vAlign w:val="bottom"/>
          </w:tcPr>
          <w:p w:rsidR="00D06167" w:rsidRDefault="00D06167" w:rsidP="00D06167">
            <w:pPr>
              <w:widowControl w:val="0"/>
              <w:autoSpaceDE w:val="0"/>
              <w:autoSpaceDN w:val="0"/>
              <w:adjustRightInd w:val="0"/>
              <w:spacing w:line="240" w:lineRule="auto"/>
              <w:rPr>
                <w:sz w:val="22"/>
                <w:szCs w:val="22"/>
              </w:rPr>
            </w:pPr>
          </w:p>
        </w:tc>
        <w:tc>
          <w:tcPr>
            <w:tcW w:w="60" w:type="dxa"/>
            <w:tcBorders>
              <w:top w:val="nil"/>
              <w:left w:val="nil"/>
              <w:bottom w:val="nil"/>
              <w:right w:val="single" w:sz="8" w:space="0" w:color="auto"/>
            </w:tcBorders>
            <w:vAlign w:val="bottom"/>
          </w:tcPr>
          <w:p w:rsidR="00D06167" w:rsidRDefault="00D06167" w:rsidP="00D06167">
            <w:pPr>
              <w:widowControl w:val="0"/>
              <w:autoSpaceDE w:val="0"/>
              <w:autoSpaceDN w:val="0"/>
              <w:adjustRightInd w:val="0"/>
              <w:spacing w:line="240" w:lineRule="auto"/>
              <w:rPr>
                <w:sz w:val="22"/>
                <w:szCs w:val="22"/>
              </w:rPr>
            </w:pPr>
          </w:p>
        </w:tc>
        <w:tc>
          <w:tcPr>
            <w:tcW w:w="6220" w:type="dxa"/>
            <w:tcBorders>
              <w:top w:val="nil"/>
              <w:left w:val="nil"/>
              <w:bottom w:val="nil"/>
              <w:right w:val="single" w:sz="8" w:space="0" w:color="auto"/>
            </w:tcBorders>
            <w:vAlign w:val="bottom"/>
            <w:hideMark/>
          </w:tcPr>
          <w:p w:rsidR="00D06167" w:rsidRDefault="00D06167" w:rsidP="00D06167">
            <w:pPr>
              <w:widowControl w:val="0"/>
              <w:autoSpaceDE w:val="0"/>
              <w:autoSpaceDN w:val="0"/>
              <w:adjustRightInd w:val="0"/>
              <w:spacing w:line="260" w:lineRule="exact"/>
              <w:ind w:left="80"/>
            </w:pPr>
            <w:proofErr w:type="gramStart"/>
            <w:r>
              <w:t>Услови  за</w:t>
            </w:r>
            <w:proofErr w:type="gramEnd"/>
            <w:r>
              <w:t xml:space="preserve">  учешће  у поступку јавне  набавке  из  чл.  75.</w:t>
            </w:r>
          </w:p>
        </w:tc>
        <w:tc>
          <w:tcPr>
            <w:tcW w:w="1560" w:type="dxa"/>
            <w:tcBorders>
              <w:top w:val="nil"/>
              <w:left w:val="nil"/>
              <w:bottom w:val="nil"/>
              <w:right w:val="single" w:sz="8" w:space="0" w:color="auto"/>
            </w:tcBorders>
            <w:vAlign w:val="bottom"/>
          </w:tcPr>
          <w:p w:rsidR="00D06167" w:rsidRDefault="00D06167" w:rsidP="00D06167">
            <w:pPr>
              <w:widowControl w:val="0"/>
              <w:autoSpaceDE w:val="0"/>
              <w:autoSpaceDN w:val="0"/>
              <w:adjustRightInd w:val="0"/>
              <w:spacing w:line="240" w:lineRule="auto"/>
              <w:rPr>
                <w:sz w:val="22"/>
                <w:szCs w:val="22"/>
              </w:rPr>
            </w:pPr>
          </w:p>
        </w:tc>
      </w:tr>
      <w:tr w:rsidR="00D06167" w:rsidTr="00D06167">
        <w:trPr>
          <w:trHeight w:val="276"/>
        </w:trPr>
        <w:tc>
          <w:tcPr>
            <w:tcW w:w="1540" w:type="dxa"/>
            <w:tcBorders>
              <w:top w:val="nil"/>
              <w:left w:val="single" w:sz="8" w:space="0" w:color="auto"/>
              <w:bottom w:val="nil"/>
              <w:right w:val="nil"/>
            </w:tcBorders>
            <w:vAlign w:val="bottom"/>
          </w:tcPr>
          <w:p w:rsidR="00D06167" w:rsidRDefault="00D06167" w:rsidP="00D06167">
            <w:pPr>
              <w:widowControl w:val="0"/>
              <w:autoSpaceDE w:val="0"/>
              <w:autoSpaceDN w:val="0"/>
              <w:adjustRightInd w:val="0"/>
              <w:spacing w:line="240" w:lineRule="auto"/>
            </w:pPr>
          </w:p>
        </w:tc>
        <w:tc>
          <w:tcPr>
            <w:tcW w:w="60" w:type="dxa"/>
            <w:tcBorders>
              <w:top w:val="nil"/>
              <w:left w:val="nil"/>
              <w:bottom w:val="nil"/>
              <w:right w:val="single" w:sz="8" w:space="0" w:color="auto"/>
            </w:tcBorders>
            <w:vAlign w:val="bottom"/>
          </w:tcPr>
          <w:p w:rsidR="00D06167" w:rsidRDefault="00D06167" w:rsidP="00D06167">
            <w:pPr>
              <w:widowControl w:val="0"/>
              <w:autoSpaceDE w:val="0"/>
              <w:autoSpaceDN w:val="0"/>
              <w:adjustRightInd w:val="0"/>
              <w:spacing w:line="240" w:lineRule="auto"/>
            </w:pPr>
          </w:p>
        </w:tc>
        <w:tc>
          <w:tcPr>
            <w:tcW w:w="6220" w:type="dxa"/>
            <w:tcBorders>
              <w:top w:val="nil"/>
              <w:left w:val="nil"/>
              <w:bottom w:val="nil"/>
              <w:right w:val="single" w:sz="8" w:space="0" w:color="auto"/>
            </w:tcBorders>
            <w:vAlign w:val="bottom"/>
            <w:hideMark/>
          </w:tcPr>
          <w:p w:rsidR="00D06167" w:rsidRDefault="00D06167" w:rsidP="00D06167">
            <w:pPr>
              <w:widowControl w:val="0"/>
              <w:autoSpaceDE w:val="0"/>
              <w:autoSpaceDN w:val="0"/>
              <w:adjustRightInd w:val="0"/>
              <w:spacing w:line="240" w:lineRule="auto"/>
              <w:ind w:left="80"/>
            </w:pPr>
            <w:r>
              <w:t>Закона и упутство како се доказује испуњеност тих услова</w:t>
            </w:r>
          </w:p>
        </w:tc>
        <w:tc>
          <w:tcPr>
            <w:tcW w:w="1560" w:type="dxa"/>
            <w:tcBorders>
              <w:top w:val="nil"/>
              <w:left w:val="nil"/>
              <w:bottom w:val="nil"/>
              <w:right w:val="single" w:sz="8" w:space="0" w:color="auto"/>
            </w:tcBorders>
            <w:vAlign w:val="bottom"/>
            <w:hideMark/>
          </w:tcPr>
          <w:p w:rsidR="00D06167" w:rsidRDefault="005E5C23" w:rsidP="00D06167">
            <w:pPr>
              <w:widowControl w:val="0"/>
              <w:autoSpaceDE w:val="0"/>
              <w:autoSpaceDN w:val="0"/>
              <w:adjustRightInd w:val="0"/>
              <w:spacing w:line="240" w:lineRule="auto"/>
              <w:jc w:val="center"/>
            </w:pPr>
            <w:r>
              <w:rPr>
                <w:w w:val="99"/>
              </w:rPr>
              <w:t>5-6</w:t>
            </w:r>
          </w:p>
        </w:tc>
      </w:tr>
      <w:tr w:rsidR="00D06167" w:rsidTr="00D06167">
        <w:trPr>
          <w:trHeight w:val="281"/>
        </w:trPr>
        <w:tc>
          <w:tcPr>
            <w:tcW w:w="1600" w:type="dxa"/>
            <w:gridSpan w:val="2"/>
            <w:tcBorders>
              <w:top w:val="nil"/>
              <w:left w:val="single" w:sz="8" w:space="0" w:color="auto"/>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40" w:lineRule="auto"/>
              <w:ind w:right="20"/>
              <w:jc w:val="center"/>
            </w:pPr>
            <w:r>
              <w:t>IV</w:t>
            </w:r>
          </w:p>
        </w:tc>
        <w:tc>
          <w:tcPr>
            <w:tcW w:w="6220" w:type="dxa"/>
            <w:tcBorders>
              <w:top w:val="nil"/>
              <w:left w:val="nil"/>
              <w:bottom w:val="single" w:sz="8" w:space="0" w:color="auto"/>
              <w:right w:val="single" w:sz="8" w:space="0" w:color="auto"/>
            </w:tcBorders>
            <w:vAlign w:val="bottom"/>
          </w:tcPr>
          <w:p w:rsidR="00D06167" w:rsidRDefault="00D06167" w:rsidP="00D06167">
            <w:pPr>
              <w:widowControl w:val="0"/>
              <w:autoSpaceDE w:val="0"/>
              <w:autoSpaceDN w:val="0"/>
              <w:adjustRightInd w:val="0"/>
              <w:spacing w:line="240" w:lineRule="auto"/>
            </w:pPr>
          </w:p>
        </w:tc>
        <w:tc>
          <w:tcPr>
            <w:tcW w:w="1560" w:type="dxa"/>
            <w:tcBorders>
              <w:top w:val="nil"/>
              <w:left w:val="nil"/>
              <w:bottom w:val="single" w:sz="8" w:space="0" w:color="auto"/>
              <w:right w:val="single" w:sz="8" w:space="0" w:color="auto"/>
            </w:tcBorders>
            <w:vAlign w:val="bottom"/>
          </w:tcPr>
          <w:p w:rsidR="00D06167" w:rsidRDefault="00D06167" w:rsidP="00D06167">
            <w:pPr>
              <w:widowControl w:val="0"/>
              <w:autoSpaceDE w:val="0"/>
              <w:autoSpaceDN w:val="0"/>
              <w:adjustRightInd w:val="0"/>
              <w:spacing w:line="240" w:lineRule="auto"/>
            </w:pPr>
          </w:p>
        </w:tc>
      </w:tr>
      <w:tr w:rsidR="00D06167" w:rsidTr="00D06167">
        <w:trPr>
          <w:trHeight w:val="261"/>
        </w:trPr>
        <w:tc>
          <w:tcPr>
            <w:tcW w:w="1600" w:type="dxa"/>
            <w:gridSpan w:val="2"/>
            <w:tcBorders>
              <w:top w:val="nil"/>
              <w:left w:val="single" w:sz="8" w:space="0" w:color="auto"/>
              <w:bottom w:val="nil"/>
              <w:right w:val="single" w:sz="8" w:space="0" w:color="auto"/>
            </w:tcBorders>
            <w:vAlign w:val="bottom"/>
            <w:hideMark/>
          </w:tcPr>
          <w:p w:rsidR="00D06167" w:rsidRDefault="00D06167" w:rsidP="00D06167">
            <w:pPr>
              <w:widowControl w:val="0"/>
              <w:autoSpaceDE w:val="0"/>
              <w:autoSpaceDN w:val="0"/>
              <w:adjustRightInd w:val="0"/>
              <w:spacing w:line="260" w:lineRule="exact"/>
              <w:ind w:right="20"/>
              <w:jc w:val="center"/>
            </w:pPr>
            <w:r>
              <w:t>V</w:t>
            </w:r>
          </w:p>
        </w:tc>
        <w:tc>
          <w:tcPr>
            <w:tcW w:w="6220" w:type="dxa"/>
            <w:tcBorders>
              <w:top w:val="nil"/>
              <w:left w:val="nil"/>
              <w:bottom w:val="nil"/>
              <w:right w:val="single" w:sz="8" w:space="0" w:color="auto"/>
            </w:tcBorders>
            <w:vAlign w:val="bottom"/>
            <w:hideMark/>
          </w:tcPr>
          <w:p w:rsidR="00D06167" w:rsidRDefault="00D06167" w:rsidP="00D06167">
            <w:pPr>
              <w:widowControl w:val="0"/>
              <w:autoSpaceDE w:val="0"/>
              <w:autoSpaceDN w:val="0"/>
              <w:adjustRightInd w:val="0"/>
              <w:spacing w:line="260" w:lineRule="exact"/>
              <w:ind w:left="80"/>
            </w:pPr>
            <w:r>
              <w:t>Образац изјаве понуђача о испуњавању услова из члана</w:t>
            </w:r>
          </w:p>
        </w:tc>
        <w:tc>
          <w:tcPr>
            <w:tcW w:w="1560" w:type="dxa"/>
            <w:tcBorders>
              <w:top w:val="nil"/>
              <w:left w:val="nil"/>
              <w:bottom w:val="nil"/>
              <w:right w:val="single" w:sz="8" w:space="0" w:color="auto"/>
            </w:tcBorders>
            <w:vAlign w:val="bottom"/>
          </w:tcPr>
          <w:p w:rsidR="00D06167" w:rsidRDefault="00D06167" w:rsidP="00D06167">
            <w:pPr>
              <w:widowControl w:val="0"/>
              <w:autoSpaceDE w:val="0"/>
              <w:autoSpaceDN w:val="0"/>
              <w:adjustRightInd w:val="0"/>
              <w:spacing w:line="240" w:lineRule="auto"/>
              <w:rPr>
                <w:sz w:val="22"/>
                <w:szCs w:val="22"/>
              </w:rPr>
            </w:pPr>
          </w:p>
        </w:tc>
      </w:tr>
      <w:tr w:rsidR="00D06167" w:rsidTr="00D06167">
        <w:trPr>
          <w:trHeight w:val="281"/>
        </w:trPr>
        <w:tc>
          <w:tcPr>
            <w:tcW w:w="1540" w:type="dxa"/>
            <w:tcBorders>
              <w:top w:val="nil"/>
              <w:left w:val="single" w:sz="8" w:space="0" w:color="auto"/>
              <w:bottom w:val="single" w:sz="8" w:space="0" w:color="auto"/>
              <w:right w:val="nil"/>
            </w:tcBorders>
            <w:vAlign w:val="bottom"/>
          </w:tcPr>
          <w:p w:rsidR="00D06167" w:rsidRDefault="00D06167" w:rsidP="00D06167">
            <w:pPr>
              <w:widowControl w:val="0"/>
              <w:autoSpaceDE w:val="0"/>
              <w:autoSpaceDN w:val="0"/>
              <w:adjustRightInd w:val="0"/>
              <w:spacing w:line="240" w:lineRule="auto"/>
            </w:pPr>
          </w:p>
        </w:tc>
        <w:tc>
          <w:tcPr>
            <w:tcW w:w="60" w:type="dxa"/>
            <w:tcBorders>
              <w:top w:val="nil"/>
              <w:left w:val="nil"/>
              <w:bottom w:val="single" w:sz="8" w:space="0" w:color="auto"/>
              <w:right w:val="single" w:sz="8" w:space="0" w:color="auto"/>
            </w:tcBorders>
            <w:vAlign w:val="bottom"/>
          </w:tcPr>
          <w:p w:rsidR="00D06167" w:rsidRDefault="00D06167" w:rsidP="00D06167">
            <w:pPr>
              <w:widowControl w:val="0"/>
              <w:autoSpaceDE w:val="0"/>
              <w:autoSpaceDN w:val="0"/>
              <w:adjustRightInd w:val="0"/>
              <w:spacing w:line="240" w:lineRule="auto"/>
            </w:pPr>
          </w:p>
        </w:tc>
        <w:tc>
          <w:tcPr>
            <w:tcW w:w="6220" w:type="dxa"/>
            <w:tcBorders>
              <w:top w:val="nil"/>
              <w:left w:val="nil"/>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40" w:lineRule="auto"/>
              <w:ind w:left="80"/>
            </w:pPr>
            <w:r>
              <w:t>75. Закона</w:t>
            </w:r>
          </w:p>
        </w:tc>
        <w:tc>
          <w:tcPr>
            <w:tcW w:w="1560" w:type="dxa"/>
            <w:tcBorders>
              <w:top w:val="nil"/>
              <w:left w:val="nil"/>
              <w:bottom w:val="single" w:sz="8" w:space="0" w:color="auto"/>
              <w:right w:val="single" w:sz="8" w:space="0" w:color="auto"/>
            </w:tcBorders>
            <w:vAlign w:val="bottom"/>
            <w:hideMark/>
          </w:tcPr>
          <w:p w:rsidR="00D06167" w:rsidRDefault="005E5C23" w:rsidP="00D06167">
            <w:pPr>
              <w:widowControl w:val="0"/>
              <w:autoSpaceDE w:val="0"/>
              <w:autoSpaceDN w:val="0"/>
              <w:adjustRightInd w:val="0"/>
              <w:spacing w:line="240" w:lineRule="auto"/>
              <w:jc w:val="center"/>
            </w:pPr>
            <w:r>
              <w:rPr>
                <w:w w:val="99"/>
              </w:rPr>
              <w:t>7</w:t>
            </w:r>
          </w:p>
        </w:tc>
      </w:tr>
      <w:tr w:rsidR="00D06167" w:rsidTr="00D06167">
        <w:trPr>
          <w:trHeight w:val="261"/>
        </w:trPr>
        <w:tc>
          <w:tcPr>
            <w:tcW w:w="1600" w:type="dxa"/>
            <w:gridSpan w:val="2"/>
            <w:tcBorders>
              <w:top w:val="nil"/>
              <w:left w:val="single" w:sz="8" w:space="0" w:color="auto"/>
              <w:bottom w:val="nil"/>
              <w:right w:val="single" w:sz="8" w:space="0" w:color="auto"/>
            </w:tcBorders>
            <w:vAlign w:val="bottom"/>
            <w:hideMark/>
          </w:tcPr>
          <w:p w:rsidR="00D06167" w:rsidRDefault="00D06167" w:rsidP="00D06167">
            <w:pPr>
              <w:widowControl w:val="0"/>
              <w:autoSpaceDE w:val="0"/>
              <w:autoSpaceDN w:val="0"/>
              <w:adjustRightInd w:val="0"/>
              <w:spacing w:line="260" w:lineRule="exact"/>
              <w:ind w:right="20"/>
              <w:jc w:val="center"/>
            </w:pPr>
            <w:r>
              <w:t>V</w:t>
            </w:r>
          </w:p>
        </w:tc>
        <w:tc>
          <w:tcPr>
            <w:tcW w:w="6220" w:type="dxa"/>
            <w:tcBorders>
              <w:top w:val="nil"/>
              <w:left w:val="nil"/>
              <w:bottom w:val="nil"/>
              <w:right w:val="single" w:sz="8" w:space="0" w:color="auto"/>
            </w:tcBorders>
            <w:vAlign w:val="bottom"/>
            <w:hideMark/>
          </w:tcPr>
          <w:p w:rsidR="00D06167" w:rsidRDefault="00D06167" w:rsidP="00D06167">
            <w:pPr>
              <w:widowControl w:val="0"/>
              <w:autoSpaceDE w:val="0"/>
              <w:autoSpaceDN w:val="0"/>
              <w:adjustRightInd w:val="0"/>
              <w:spacing w:line="260" w:lineRule="exact"/>
              <w:ind w:left="80"/>
            </w:pPr>
            <w:r>
              <w:t>Образац  изјаве  подизвођача  о  испуњавању  услова  из</w:t>
            </w:r>
          </w:p>
        </w:tc>
        <w:tc>
          <w:tcPr>
            <w:tcW w:w="1560" w:type="dxa"/>
            <w:tcBorders>
              <w:top w:val="nil"/>
              <w:left w:val="nil"/>
              <w:bottom w:val="nil"/>
              <w:right w:val="single" w:sz="8" w:space="0" w:color="auto"/>
            </w:tcBorders>
            <w:vAlign w:val="bottom"/>
          </w:tcPr>
          <w:p w:rsidR="00D06167" w:rsidRDefault="00D06167" w:rsidP="00D06167">
            <w:pPr>
              <w:widowControl w:val="0"/>
              <w:autoSpaceDE w:val="0"/>
              <w:autoSpaceDN w:val="0"/>
              <w:adjustRightInd w:val="0"/>
              <w:spacing w:line="240" w:lineRule="auto"/>
              <w:rPr>
                <w:sz w:val="22"/>
                <w:szCs w:val="22"/>
              </w:rPr>
            </w:pPr>
          </w:p>
        </w:tc>
      </w:tr>
      <w:tr w:rsidR="00D06167" w:rsidTr="00D06167">
        <w:trPr>
          <w:trHeight w:val="281"/>
        </w:trPr>
        <w:tc>
          <w:tcPr>
            <w:tcW w:w="1540" w:type="dxa"/>
            <w:tcBorders>
              <w:top w:val="nil"/>
              <w:left w:val="single" w:sz="8" w:space="0" w:color="auto"/>
              <w:bottom w:val="single" w:sz="8" w:space="0" w:color="auto"/>
              <w:right w:val="nil"/>
            </w:tcBorders>
            <w:vAlign w:val="bottom"/>
          </w:tcPr>
          <w:p w:rsidR="00D06167" w:rsidRDefault="00D06167" w:rsidP="00D06167">
            <w:pPr>
              <w:widowControl w:val="0"/>
              <w:autoSpaceDE w:val="0"/>
              <w:autoSpaceDN w:val="0"/>
              <w:adjustRightInd w:val="0"/>
              <w:spacing w:line="240" w:lineRule="auto"/>
            </w:pPr>
          </w:p>
        </w:tc>
        <w:tc>
          <w:tcPr>
            <w:tcW w:w="60" w:type="dxa"/>
            <w:tcBorders>
              <w:top w:val="nil"/>
              <w:left w:val="nil"/>
              <w:bottom w:val="single" w:sz="8" w:space="0" w:color="auto"/>
              <w:right w:val="single" w:sz="8" w:space="0" w:color="auto"/>
            </w:tcBorders>
            <w:vAlign w:val="bottom"/>
          </w:tcPr>
          <w:p w:rsidR="00D06167" w:rsidRDefault="00D06167" w:rsidP="00D06167">
            <w:pPr>
              <w:widowControl w:val="0"/>
              <w:autoSpaceDE w:val="0"/>
              <w:autoSpaceDN w:val="0"/>
              <w:adjustRightInd w:val="0"/>
              <w:spacing w:line="240" w:lineRule="auto"/>
            </w:pPr>
          </w:p>
        </w:tc>
        <w:tc>
          <w:tcPr>
            <w:tcW w:w="6220" w:type="dxa"/>
            <w:tcBorders>
              <w:top w:val="nil"/>
              <w:left w:val="nil"/>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40" w:lineRule="auto"/>
              <w:ind w:left="80"/>
            </w:pPr>
            <w:proofErr w:type="gramStart"/>
            <w:r>
              <w:t>члана</w:t>
            </w:r>
            <w:proofErr w:type="gramEnd"/>
            <w:r>
              <w:t xml:space="preserve"> 75. Закона</w:t>
            </w:r>
          </w:p>
        </w:tc>
        <w:tc>
          <w:tcPr>
            <w:tcW w:w="1560" w:type="dxa"/>
            <w:tcBorders>
              <w:top w:val="nil"/>
              <w:left w:val="nil"/>
              <w:bottom w:val="single" w:sz="8" w:space="0" w:color="auto"/>
              <w:right w:val="single" w:sz="8" w:space="0" w:color="auto"/>
            </w:tcBorders>
            <w:vAlign w:val="bottom"/>
            <w:hideMark/>
          </w:tcPr>
          <w:p w:rsidR="00D06167" w:rsidRDefault="005E5C23" w:rsidP="00D06167">
            <w:pPr>
              <w:widowControl w:val="0"/>
              <w:autoSpaceDE w:val="0"/>
              <w:autoSpaceDN w:val="0"/>
              <w:adjustRightInd w:val="0"/>
              <w:spacing w:line="240" w:lineRule="auto"/>
              <w:jc w:val="center"/>
            </w:pPr>
            <w:r>
              <w:rPr>
                <w:w w:val="99"/>
              </w:rPr>
              <w:t>8</w:t>
            </w:r>
          </w:p>
        </w:tc>
      </w:tr>
      <w:tr w:rsidR="00D06167" w:rsidTr="00D06167">
        <w:trPr>
          <w:trHeight w:val="268"/>
        </w:trPr>
        <w:tc>
          <w:tcPr>
            <w:tcW w:w="1600" w:type="dxa"/>
            <w:gridSpan w:val="2"/>
            <w:tcBorders>
              <w:top w:val="nil"/>
              <w:left w:val="single" w:sz="8" w:space="0" w:color="auto"/>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62" w:lineRule="exact"/>
              <w:ind w:right="20"/>
              <w:jc w:val="center"/>
            </w:pPr>
            <w:r>
              <w:t>VI</w:t>
            </w:r>
          </w:p>
        </w:tc>
        <w:tc>
          <w:tcPr>
            <w:tcW w:w="6220" w:type="dxa"/>
            <w:tcBorders>
              <w:top w:val="nil"/>
              <w:left w:val="nil"/>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62" w:lineRule="exact"/>
              <w:ind w:left="80"/>
            </w:pPr>
            <w:r>
              <w:t>Упутство понуђачима како да сачине понуду</w:t>
            </w:r>
          </w:p>
        </w:tc>
        <w:tc>
          <w:tcPr>
            <w:tcW w:w="1560" w:type="dxa"/>
            <w:tcBorders>
              <w:top w:val="nil"/>
              <w:left w:val="nil"/>
              <w:bottom w:val="single" w:sz="8" w:space="0" w:color="auto"/>
              <w:right w:val="single" w:sz="8" w:space="0" w:color="auto"/>
            </w:tcBorders>
            <w:vAlign w:val="bottom"/>
            <w:hideMark/>
          </w:tcPr>
          <w:p w:rsidR="00D06167" w:rsidRDefault="005E5C23" w:rsidP="00D06167">
            <w:pPr>
              <w:widowControl w:val="0"/>
              <w:autoSpaceDE w:val="0"/>
              <w:autoSpaceDN w:val="0"/>
              <w:adjustRightInd w:val="0"/>
              <w:spacing w:line="262" w:lineRule="exact"/>
              <w:jc w:val="center"/>
            </w:pPr>
            <w:r>
              <w:rPr>
                <w:w w:val="99"/>
              </w:rPr>
              <w:t>9-14</w:t>
            </w:r>
          </w:p>
        </w:tc>
      </w:tr>
      <w:tr w:rsidR="00D06167" w:rsidTr="00D06167">
        <w:trPr>
          <w:trHeight w:val="261"/>
        </w:trPr>
        <w:tc>
          <w:tcPr>
            <w:tcW w:w="1600" w:type="dxa"/>
            <w:gridSpan w:val="2"/>
            <w:tcBorders>
              <w:top w:val="nil"/>
              <w:left w:val="single" w:sz="8" w:space="0" w:color="auto"/>
              <w:bottom w:val="nil"/>
              <w:right w:val="single" w:sz="8" w:space="0" w:color="auto"/>
            </w:tcBorders>
            <w:vAlign w:val="bottom"/>
            <w:hideMark/>
          </w:tcPr>
          <w:p w:rsidR="00D06167" w:rsidRDefault="00D06167" w:rsidP="00D06167">
            <w:pPr>
              <w:widowControl w:val="0"/>
              <w:autoSpaceDE w:val="0"/>
              <w:autoSpaceDN w:val="0"/>
              <w:adjustRightInd w:val="0"/>
              <w:spacing w:line="260" w:lineRule="exact"/>
              <w:ind w:right="20"/>
              <w:jc w:val="center"/>
            </w:pPr>
            <w:r>
              <w:t>VII</w:t>
            </w:r>
          </w:p>
        </w:tc>
        <w:tc>
          <w:tcPr>
            <w:tcW w:w="6220" w:type="dxa"/>
            <w:tcBorders>
              <w:top w:val="nil"/>
              <w:left w:val="nil"/>
              <w:bottom w:val="nil"/>
              <w:right w:val="single" w:sz="8" w:space="0" w:color="auto"/>
            </w:tcBorders>
            <w:vAlign w:val="bottom"/>
            <w:hideMark/>
          </w:tcPr>
          <w:p w:rsidR="00D06167" w:rsidRDefault="00D06167" w:rsidP="00D06167">
            <w:pPr>
              <w:widowControl w:val="0"/>
              <w:autoSpaceDE w:val="0"/>
              <w:autoSpaceDN w:val="0"/>
              <w:adjustRightInd w:val="0"/>
              <w:spacing w:line="260" w:lineRule="exact"/>
              <w:ind w:left="80"/>
            </w:pPr>
            <w:r>
              <w:t>Образац   понуде   са   обрасцима   о   подизвођачима   и</w:t>
            </w:r>
          </w:p>
        </w:tc>
        <w:tc>
          <w:tcPr>
            <w:tcW w:w="1560" w:type="dxa"/>
            <w:tcBorders>
              <w:top w:val="nil"/>
              <w:left w:val="nil"/>
              <w:bottom w:val="nil"/>
              <w:right w:val="single" w:sz="8" w:space="0" w:color="auto"/>
            </w:tcBorders>
            <w:vAlign w:val="bottom"/>
          </w:tcPr>
          <w:p w:rsidR="00D06167" w:rsidRDefault="00D06167" w:rsidP="00D06167">
            <w:pPr>
              <w:widowControl w:val="0"/>
              <w:autoSpaceDE w:val="0"/>
              <w:autoSpaceDN w:val="0"/>
              <w:adjustRightInd w:val="0"/>
              <w:spacing w:line="240" w:lineRule="auto"/>
              <w:rPr>
                <w:sz w:val="22"/>
                <w:szCs w:val="22"/>
              </w:rPr>
            </w:pPr>
          </w:p>
        </w:tc>
      </w:tr>
      <w:tr w:rsidR="00D06167" w:rsidTr="00D06167">
        <w:trPr>
          <w:trHeight w:val="281"/>
        </w:trPr>
        <w:tc>
          <w:tcPr>
            <w:tcW w:w="1540" w:type="dxa"/>
            <w:tcBorders>
              <w:top w:val="nil"/>
              <w:left w:val="single" w:sz="8" w:space="0" w:color="auto"/>
              <w:bottom w:val="single" w:sz="8" w:space="0" w:color="auto"/>
              <w:right w:val="nil"/>
            </w:tcBorders>
            <w:vAlign w:val="bottom"/>
          </w:tcPr>
          <w:p w:rsidR="00D06167" w:rsidRDefault="00D06167" w:rsidP="00D06167">
            <w:pPr>
              <w:widowControl w:val="0"/>
              <w:autoSpaceDE w:val="0"/>
              <w:autoSpaceDN w:val="0"/>
              <w:adjustRightInd w:val="0"/>
              <w:spacing w:line="240" w:lineRule="auto"/>
            </w:pPr>
          </w:p>
        </w:tc>
        <w:tc>
          <w:tcPr>
            <w:tcW w:w="60" w:type="dxa"/>
            <w:tcBorders>
              <w:top w:val="nil"/>
              <w:left w:val="nil"/>
              <w:bottom w:val="single" w:sz="8" w:space="0" w:color="auto"/>
              <w:right w:val="single" w:sz="8" w:space="0" w:color="auto"/>
            </w:tcBorders>
            <w:vAlign w:val="bottom"/>
          </w:tcPr>
          <w:p w:rsidR="00D06167" w:rsidRDefault="00D06167" w:rsidP="00D06167">
            <w:pPr>
              <w:widowControl w:val="0"/>
              <w:autoSpaceDE w:val="0"/>
              <w:autoSpaceDN w:val="0"/>
              <w:adjustRightInd w:val="0"/>
              <w:spacing w:line="240" w:lineRule="auto"/>
            </w:pPr>
          </w:p>
        </w:tc>
        <w:tc>
          <w:tcPr>
            <w:tcW w:w="6220" w:type="dxa"/>
            <w:tcBorders>
              <w:top w:val="nil"/>
              <w:left w:val="nil"/>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40" w:lineRule="auto"/>
              <w:ind w:left="80"/>
            </w:pPr>
            <w:r>
              <w:t>учеснику у заједничкој понуди</w:t>
            </w:r>
          </w:p>
        </w:tc>
        <w:tc>
          <w:tcPr>
            <w:tcW w:w="1560" w:type="dxa"/>
            <w:tcBorders>
              <w:top w:val="nil"/>
              <w:left w:val="nil"/>
              <w:bottom w:val="single" w:sz="8" w:space="0" w:color="auto"/>
              <w:right w:val="single" w:sz="8" w:space="0" w:color="auto"/>
            </w:tcBorders>
            <w:vAlign w:val="bottom"/>
            <w:hideMark/>
          </w:tcPr>
          <w:p w:rsidR="00D06167" w:rsidRDefault="005E5C23" w:rsidP="00D06167">
            <w:pPr>
              <w:widowControl w:val="0"/>
              <w:autoSpaceDE w:val="0"/>
              <w:autoSpaceDN w:val="0"/>
              <w:adjustRightInd w:val="0"/>
              <w:spacing w:line="240" w:lineRule="auto"/>
              <w:jc w:val="center"/>
            </w:pPr>
            <w:r>
              <w:rPr>
                <w:w w:val="99"/>
              </w:rPr>
              <w:t>15-1</w:t>
            </w:r>
            <w:r w:rsidR="00241AEB">
              <w:rPr>
                <w:w w:val="99"/>
              </w:rPr>
              <w:t>9</w:t>
            </w:r>
            <w:bookmarkStart w:id="0" w:name="_GoBack"/>
            <w:bookmarkEnd w:id="0"/>
          </w:p>
        </w:tc>
      </w:tr>
      <w:tr w:rsidR="00D06167" w:rsidTr="00D06167">
        <w:trPr>
          <w:trHeight w:val="266"/>
        </w:trPr>
        <w:tc>
          <w:tcPr>
            <w:tcW w:w="1540" w:type="dxa"/>
            <w:tcBorders>
              <w:top w:val="nil"/>
              <w:left w:val="single" w:sz="8" w:space="0" w:color="auto"/>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60" w:lineRule="exact"/>
              <w:jc w:val="center"/>
            </w:pPr>
            <w:r>
              <w:rPr>
                <w:w w:val="96"/>
              </w:rPr>
              <w:t>VIII</w:t>
            </w:r>
          </w:p>
        </w:tc>
        <w:tc>
          <w:tcPr>
            <w:tcW w:w="60" w:type="dxa"/>
            <w:tcBorders>
              <w:top w:val="nil"/>
              <w:left w:val="nil"/>
              <w:bottom w:val="single" w:sz="8" w:space="0" w:color="auto"/>
              <w:right w:val="nil"/>
            </w:tcBorders>
            <w:vAlign w:val="bottom"/>
          </w:tcPr>
          <w:p w:rsidR="00D06167" w:rsidRDefault="00D06167" w:rsidP="00D06167">
            <w:pPr>
              <w:widowControl w:val="0"/>
              <w:autoSpaceDE w:val="0"/>
              <w:autoSpaceDN w:val="0"/>
              <w:adjustRightInd w:val="0"/>
              <w:spacing w:line="240" w:lineRule="auto"/>
              <w:rPr>
                <w:sz w:val="23"/>
                <w:szCs w:val="23"/>
              </w:rPr>
            </w:pPr>
          </w:p>
        </w:tc>
        <w:tc>
          <w:tcPr>
            <w:tcW w:w="6220" w:type="dxa"/>
            <w:tcBorders>
              <w:top w:val="nil"/>
              <w:left w:val="nil"/>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60" w:lineRule="exact"/>
              <w:ind w:left="100"/>
            </w:pPr>
            <w:r>
              <w:t>Модел уговора</w:t>
            </w:r>
          </w:p>
        </w:tc>
        <w:tc>
          <w:tcPr>
            <w:tcW w:w="1560" w:type="dxa"/>
            <w:tcBorders>
              <w:top w:val="nil"/>
              <w:left w:val="nil"/>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60" w:lineRule="exact"/>
              <w:jc w:val="center"/>
            </w:pPr>
            <w:r>
              <w:rPr>
                <w:w w:val="99"/>
              </w:rPr>
              <w:t>20-21</w:t>
            </w:r>
          </w:p>
        </w:tc>
      </w:tr>
      <w:tr w:rsidR="00D06167" w:rsidTr="00D06167">
        <w:trPr>
          <w:trHeight w:val="266"/>
        </w:trPr>
        <w:tc>
          <w:tcPr>
            <w:tcW w:w="1540" w:type="dxa"/>
            <w:tcBorders>
              <w:top w:val="nil"/>
              <w:left w:val="single" w:sz="8" w:space="0" w:color="auto"/>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60" w:lineRule="exact"/>
              <w:jc w:val="center"/>
            </w:pPr>
            <w:r>
              <w:t>IX</w:t>
            </w:r>
          </w:p>
        </w:tc>
        <w:tc>
          <w:tcPr>
            <w:tcW w:w="60" w:type="dxa"/>
            <w:tcBorders>
              <w:top w:val="nil"/>
              <w:left w:val="nil"/>
              <w:bottom w:val="single" w:sz="8" w:space="0" w:color="auto"/>
              <w:right w:val="nil"/>
            </w:tcBorders>
            <w:vAlign w:val="bottom"/>
          </w:tcPr>
          <w:p w:rsidR="00D06167" w:rsidRDefault="00D06167" w:rsidP="00D06167">
            <w:pPr>
              <w:widowControl w:val="0"/>
              <w:autoSpaceDE w:val="0"/>
              <w:autoSpaceDN w:val="0"/>
              <w:adjustRightInd w:val="0"/>
              <w:spacing w:line="240" w:lineRule="auto"/>
              <w:rPr>
                <w:sz w:val="23"/>
                <w:szCs w:val="23"/>
              </w:rPr>
            </w:pPr>
          </w:p>
        </w:tc>
        <w:tc>
          <w:tcPr>
            <w:tcW w:w="6220" w:type="dxa"/>
            <w:tcBorders>
              <w:top w:val="nil"/>
              <w:left w:val="nil"/>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60" w:lineRule="exact"/>
              <w:ind w:left="100"/>
            </w:pPr>
            <w:r>
              <w:t>Образац трошкова припреме понуде</w:t>
            </w:r>
          </w:p>
        </w:tc>
        <w:tc>
          <w:tcPr>
            <w:tcW w:w="1560" w:type="dxa"/>
            <w:tcBorders>
              <w:top w:val="nil"/>
              <w:left w:val="nil"/>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60" w:lineRule="exact"/>
              <w:jc w:val="center"/>
            </w:pPr>
            <w:r>
              <w:rPr>
                <w:w w:val="99"/>
              </w:rPr>
              <w:t>22</w:t>
            </w:r>
          </w:p>
        </w:tc>
      </w:tr>
      <w:tr w:rsidR="00D06167" w:rsidTr="00D06167">
        <w:trPr>
          <w:trHeight w:val="266"/>
        </w:trPr>
        <w:tc>
          <w:tcPr>
            <w:tcW w:w="1540" w:type="dxa"/>
            <w:tcBorders>
              <w:top w:val="nil"/>
              <w:left w:val="single" w:sz="8" w:space="0" w:color="auto"/>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60" w:lineRule="exact"/>
              <w:jc w:val="center"/>
            </w:pPr>
            <w:r>
              <w:t>X</w:t>
            </w:r>
          </w:p>
        </w:tc>
        <w:tc>
          <w:tcPr>
            <w:tcW w:w="60" w:type="dxa"/>
            <w:tcBorders>
              <w:top w:val="nil"/>
              <w:left w:val="nil"/>
              <w:bottom w:val="single" w:sz="8" w:space="0" w:color="auto"/>
              <w:right w:val="nil"/>
            </w:tcBorders>
            <w:vAlign w:val="bottom"/>
          </w:tcPr>
          <w:p w:rsidR="00D06167" w:rsidRDefault="00D06167" w:rsidP="00D06167">
            <w:pPr>
              <w:widowControl w:val="0"/>
              <w:autoSpaceDE w:val="0"/>
              <w:autoSpaceDN w:val="0"/>
              <w:adjustRightInd w:val="0"/>
              <w:spacing w:line="240" w:lineRule="auto"/>
              <w:rPr>
                <w:sz w:val="23"/>
                <w:szCs w:val="23"/>
              </w:rPr>
            </w:pPr>
          </w:p>
        </w:tc>
        <w:tc>
          <w:tcPr>
            <w:tcW w:w="6220" w:type="dxa"/>
            <w:tcBorders>
              <w:top w:val="nil"/>
              <w:left w:val="nil"/>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60" w:lineRule="exact"/>
              <w:ind w:left="100"/>
            </w:pPr>
            <w:r>
              <w:t>Образац изјаве о независној понуди</w:t>
            </w:r>
          </w:p>
        </w:tc>
        <w:tc>
          <w:tcPr>
            <w:tcW w:w="1560" w:type="dxa"/>
            <w:tcBorders>
              <w:top w:val="nil"/>
              <w:left w:val="nil"/>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60" w:lineRule="exact"/>
              <w:jc w:val="center"/>
            </w:pPr>
            <w:r>
              <w:rPr>
                <w:w w:val="99"/>
              </w:rPr>
              <w:t>23</w:t>
            </w:r>
          </w:p>
        </w:tc>
      </w:tr>
      <w:tr w:rsidR="00D06167" w:rsidTr="00D06167">
        <w:trPr>
          <w:trHeight w:val="261"/>
        </w:trPr>
        <w:tc>
          <w:tcPr>
            <w:tcW w:w="1540" w:type="dxa"/>
            <w:tcBorders>
              <w:top w:val="nil"/>
              <w:left w:val="single" w:sz="8" w:space="0" w:color="auto"/>
              <w:bottom w:val="nil"/>
              <w:right w:val="single" w:sz="8" w:space="0" w:color="auto"/>
            </w:tcBorders>
            <w:vAlign w:val="bottom"/>
          </w:tcPr>
          <w:p w:rsidR="00D06167" w:rsidRDefault="00D06167" w:rsidP="00D06167">
            <w:pPr>
              <w:widowControl w:val="0"/>
              <w:autoSpaceDE w:val="0"/>
              <w:autoSpaceDN w:val="0"/>
              <w:adjustRightInd w:val="0"/>
              <w:spacing w:line="240" w:lineRule="auto"/>
              <w:rPr>
                <w:sz w:val="22"/>
                <w:szCs w:val="22"/>
              </w:rPr>
            </w:pPr>
          </w:p>
        </w:tc>
        <w:tc>
          <w:tcPr>
            <w:tcW w:w="60" w:type="dxa"/>
            <w:vAlign w:val="bottom"/>
          </w:tcPr>
          <w:p w:rsidR="00D06167" w:rsidRDefault="00D06167" w:rsidP="00D06167">
            <w:pPr>
              <w:widowControl w:val="0"/>
              <w:autoSpaceDE w:val="0"/>
              <w:autoSpaceDN w:val="0"/>
              <w:adjustRightInd w:val="0"/>
              <w:spacing w:line="240" w:lineRule="auto"/>
              <w:rPr>
                <w:sz w:val="22"/>
                <w:szCs w:val="22"/>
              </w:rPr>
            </w:pPr>
          </w:p>
        </w:tc>
        <w:tc>
          <w:tcPr>
            <w:tcW w:w="6220" w:type="dxa"/>
            <w:tcBorders>
              <w:top w:val="nil"/>
              <w:left w:val="nil"/>
              <w:bottom w:val="nil"/>
              <w:right w:val="single" w:sz="8" w:space="0" w:color="auto"/>
            </w:tcBorders>
            <w:vAlign w:val="bottom"/>
            <w:hideMark/>
          </w:tcPr>
          <w:p w:rsidR="00D06167" w:rsidRDefault="00D06167" w:rsidP="00D06167">
            <w:pPr>
              <w:widowControl w:val="0"/>
              <w:autoSpaceDE w:val="0"/>
              <w:autoSpaceDN w:val="0"/>
              <w:adjustRightInd w:val="0"/>
              <w:spacing w:line="260" w:lineRule="exact"/>
              <w:ind w:left="100"/>
            </w:pPr>
            <w:r>
              <w:t xml:space="preserve">Образац изјаве о поштовању обавеза из члана 75. </w:t>
            </w:r>
            <w:proofErr w:type="gramStart"/>
            <w:r>
              <w:t>став</w:t>
            </w:r>
            <w:proofErr w:type="gramEnd"/>
            <w:r>
              <w:t xml:space="preserve"> 2.</w:t>
            </w:r>
          </w:p>
        </w:tc>
        <w:tc>
          <w:tcPr>
            <w:tcW w:w="1560" w:type="dxa"/>
            <w:tcBorders>
              <w:top w:val="nil"/>
              <w:left w:val="nil"/>
              <w:bottom w:val="nil"/>
              <w:right w:val="single" w:sz="8" w:space="0" w:color="auto"/>
            </w:tcBorders>
            <w:vAlign w:val="bottom"/>
          </w:tcPr>
          <w:p w:rsidR="00D06167" w:rsidRDefault="00D06167" w:rsidP="00D06167">
            <w:pPr>
              <w:widowControl w:val="0"/>
              <w:autoSpaceDE w:val="0"/>
              <w:autoSpaceDN w:val="0"/>
              <w:adjustRightInd w:val="0"/>
              <w:spacing w:line="240" w:lineRule="auto"/>
              <w:rPr>
                <w:sz w:val="22"/>
                <w:szCs w:val="22"/>
              </w:rPr>
            </w:pPr>
          </w:p>
        </w:tc>
      </w:tr>
      <w:tr w:rsidR="00D06167" w:rsidTr="00D06167">
        <w:trPr>
          <w:trHeight w:val="282"/>
        </w:trPr>
        <w:tc>
          <w:tcPr>
            <w:tcW w:w="1540" w:type="dxa"/>
            <w:tcBorders>
              <w:top w:val="nil"/>
              <w:left w:val="single" w:sz="8" w:space="0" w:color="auto"/>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40" w:lineRule="auto"/>
              <w:jc w:val="center"/>
            </w:pPr>
            <w:r>
              <w:t>XI</w:t>
            </w:r>
          </w:p>
        </w:tc>
        <w:tc>
          <w:tcPr>
            <w:tcW w:w="60" w:type="dxa"/>
            <w:tcBorders>
              <w:top w:val="nil"/>
              <w:left w:val="nil"/>
              <w:bottom w:val="single" w:sz="8" w:space="0" w:color="auto"/>
              <w:right w:val="nil"/>
            </w:tcBorders>
            <w:vAlign w:val="bottom"/>
          </w:tcPr>
          <w:p w:rsidR="00D06167" w:rsidRDefault="00D06167" w:rsidP="00D06167">
            <w:pPr>
              <w:widowControl w:val="0"/>
              <w:autoSpaceDE w:val="0"/>
              <w:autoSpaceDN w:val="0"/>
              <w:adjustRightInd w:val="0"/>
              <w:spacing w:line="240" w:lineRule="auto"/>
            </w:pPr>
          </w:p>
        </w:tc>
        <w:tc>
          <w:tcPr>
            <w:tcW w:w="6220" w:type="dxa"/>
            <w:tcBorders>
              <w:top w:val="nil"/>
              <w:left w:val="nil"/>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40" w:lineRule="auto"/>
              <w:ind w:left="40"/>
            </w:pPr>
            <w:r>
              <w:t>Закона</w:t>
            </w:r>
          </w:p>
        </w:tc>
        <w:tc>
          <w:tcPr>
            <w:tcW w:w="1560" w:type="dxa"/>
            <w:tcBorders>
              <w:top w:val="nil"/>
              <w:left w:val="nil"/>
              <w:bottom w:val="single" w:sz="8" w:space="0" w:color="auto"/>
              <w:right w:val="single" w:sz="8" w:space="0" w:color="auto"/>
            </w:tcBorders>
            <w:vAlign w:val="bottom"/>
            <w:hideMark/>
          </w:tcPr>
          <w:p w:rsidR="00D06167" w:rsidRDefault="00D06167" w:rsidP="00D06167">
            <w:pPr>
              <w:widowControl w:val="0"/>
              <w:autoSpaceDE w:val="0"/>
              <w:autoSpaceDN w:val="0"/>
              <w:adjustRightInd w:val="0"/>
              <w:spacing w:line="240" w:lineRule="auto"/>
              <w:jc w:val="center"/>
            </w:pPr>
            <w:r>
              <w:rPr>
                <w:w w:val="99"/>
              </w:rPr>
              <w:t>24</w:t>
            </w:r>
          </w:p>
        </w:tc>
      </w:tr>
    </w:tbl>
    <w:p w:rsidR="00084C33" w:rsidRDefault="00084C33">
      <w:pPr>
        <w:jc w:val="both"/>
        <w:rPr>
          <w:rFonts w:ascii="Arial" w:eastAsia="TimesNewRomanPSMT" w:hAnsi="Arial" w:cs="Arial"/>
          <w:lang w:val="sr-Cyrl-CS"/>
        </w:rPr>
      </w:pPr>
    </w:p>
    <w:p w:rsidR="00F04870" w:rsidRPr="00D06167" w:rsidRDefault="00190BC0">
      <w:pPr>
        <w:jc w:val="both"/>
        <w:rPr>
          <w:rFonts w:ascii="Arial" w:eastAsia="TimesNewRomanPSMT" w:hAnsi="Arial" w:cs="Arial"/>
          <w:lang w:val="sr-Cyrl-CS"/>
        </w:rPr>
      </w:pPr>
      <w:r>
        <w:rPr>
          <w:rFonts w:ascii="Arial" w:eastAsia="TimesNewRomanPSMT" w:hAnsi="Arial" w:cs="Arial"/>
          <w:lang w:val="sr-Cyrl-CS"/>
        </w:rPr>
        <w:t>Конкурсна документација има 2</w:t>
      </w:r>
      <w:r w:rsidR="00D06167">
        <w:rPr>
          <w:rFonts w:ascii="Arial" w:eastAsia="TimesNewRomanPSMT" w:hAnsi="Arial" w:cs="Arial"/>
          <w:lang w:val="sr-Cyrl-RS"/>
        </w:rPr>
        <w:t>4</w:t>
      </w:r>
      <w:r>
        <w:rPr>
          <w:rFonts w:ascii="Arial" w:eastAsia="TimesNewRomanPSMT" w:hAnsi="Arial" w:cs="Arial"/>
          <w:lang w:val="sr-Cyrl-CS"/>
        </w:rPr>
        <w:t xml:space="preserve"> (двадесе</w:t>
      </w:r>
      <w:r w:rsidR="004817B2">
        <w:rPr>
          <w:rFonts w:ascii="Arial" w:eastAsia="TimesNewRomanPSMT" w:hAnsi="Arial" w:cs="Arial"/>
          <w:lang w:val="sr-Cyrl-RS"/>
        </w:rPr>
        <w:t>четири</w:t>
      </w:r>
      <w:r w:rsidR="00A953DC">
        <w:rPr>
          <w:rFonts w:ascii="Arial" w:eastAsia="TimesNewRomanPSMT" w:hAnsi="Arial" w:cs="Arial"/>
          <w:lang w:val="sr-Cyrl-CS"/>
        </w:rPr>
        <w:t>) стран</w:t>
      </w:r>
      <w:r w:rsidR="004817B2">
        <w:rPr>
          <w:rFonts w:ascii="Arial" w:eastAsia="TimesNewRomanPSMT" w:hAnsi="Arial" w:cs="Arial"/>
          <w:lang w:val="sr-Cyrl-CS"/>
        </w:rPr>
        <w:t>е</w:t>
      </w:r>
      <w:r w:rsidR="00A953DC">
        <w:rPr>
          <w:rFonts w:ascii="Arial" w:eastAsia="TimesNewRomanPSMT" w:hAnsi="Arial" w:cs="Arial"/>
          <w:lang w:val="sr-Cyrl-CS"/>
        </w:rPr>
        <w:t>.</w:t>
      </w:r>
    </w:p>
    <w:p w:rsidR="00FA48C5" w:rsidRPr="00F32839" w:rsidRDefault="00FA48C5">
      <w:pPr>
        <w:jc w:val="both"/>
        <w:rPr>
          <w:rFonts w:ascii="Arial" w:eastAsia="TimesNewRomanPSMT" w:hAnsi="Arial" w:cs="Arial"/>
          <w:lang w:val="sr-Cyrl-CS"/>
        </w:rPr>
      </w:pPr>
    </w:p>
    <w:p w:rsidR="00221C6F" w:rsidRPr="00241B55" w:rsidRDefault="00221C6F">
      <w:pPr>
        <w:shd w:val="clear" w:color="auto" w:fill="C6D9F1"/>
        <w:jc w:val="center"/>
        <w:rPr>
          <w:rFonts w:ascii="Arial" w:hAnsi="Arial" w:cs="Arial"/>
          <w:b/>
          <w:bCs/>
          <w:i/>
          <w:iCs/>
          <w:sz w:val="28"/>
          <w:szCs w:val="28"/>
          <w:lang w:val="sr-Cyrl-CS"/>
        </w:rPr>
      </w:pPr>
      <w:proofErr w:type="gramStart"/>
      <w:r>
        <w:rPr>
          <w:rFonts w:ascii="Arial" w:hAnsi="Arial" w:cs="Arial"/>
          <w:b/>
          <w:bCs/>
          <w:i/>
          <w:iCs/>
          <w:sz w:val="28"/>
          <w:szCs w:val="28"/>
        </w:rPr>
        <w:t>I</w:t>
      </w:r>
      <w:r w:rsidRPr="00241B55">
        <w:rPr>
          <w:rFonts w:ascii="Arial" w:hAnsi="Arial" w:cs="Arial"/>
          <w:b/>
          <w:bCs/>
          <w:i/>
          <w:iCs/>
          <w:sz w:val="28"/>
          <w:szCs w:val="28"/>
          <w:lang w:val="sr-Cyrl-CS"/>
        </w:rPr>
        <w:t xml:space="preserve">  ОПШТИ</w:t>
      </w:r>
      <w:proofErr w:type="gramEnd"/>
      <w:r w:rsidRPr="00241B55">
        <w:rPr>
          <w:rFonts w:ascii="Arial" w:hAnsi="Arial" w:cs="Arial"/>
          <w:b/>
          <w:bCs/>
          <w:i/>
          <w:iCs/>
          <w:sz w:val="28"/>
          <w:szCs w:val="28"/>
          <w:lang w:val="sr-Cyrl-CS"/>
        </w:rPr>
        <w:t xml:space="preserve"> ПОДАЦИ О ЈАВНОЈ НАБАВЦИ</w:t>
      </w:r>
    </w:p>
    <w:p w:rsidR="00221C6F" w:rsidRPr="00F32839" w:rsidRDefault="00221C6F">
      <w:pPr>
        <w:jc w:val="both"/>
        <w:rPr>
          <w:rFonts w:ascii="Arial" w:hAnsi="Arial" w:cs="Arial"/>
          <w:b/>
          <w:bCs/>
          <w:i/>
          <w:iCs/>
          <w:sz w:val="28"/>
          <w:szCs w:val="28"/>
          <w:lang w:val="sr-Cyrl-CS"/>
        </w:rPr>
      </w:pPr>
    </w:p>
    <w:p w:rsidR="00D06167" w:rsidRPr="00D06167" w:rsidRDefault="00D06167" w:rsidP="00D06167">
      <w:pPr>
        <w:jc w:val="both"/>
        <w:rPr>
          <w:rFonts w:ascii="Arial" w:hAnsi="Arial" w:cs="Arial"/>
          <w:lang w:val="sr-Cyrl-CS"/>
        </w:rPr>
      </w:pPr>
      <w:r w:rsidRPr="00D06167">
        <w:rPr>
          <w:rFonts w:ascii="Arial" w:hAnsi="Arial" w:cs="Arial"/>
          <w:b/>
          <w:bCs/>
          <w:lang w:val="sr-Cyrl-CS"/>
        </w:rPr>
        <w:t>1. Подаци о наручиоцу</w:t>
      </w:r>
    </w:p>
    <w:p w:rsidR="00D06167" w:rsidRDefault="00D06167" w:rsidP="00D06167">
      <w:pPr>
        <w:jc w:val="both"/>
        <w:rPr>
          <w:rFonts w:ascii="Arial" w:hAnsi="Arial" w:cs="Arial"/>
          <w:lang w:val="sr-Cyrl-CS"/>
        </w:rPr>
      </w:pPr>
      <w:r w:rsidRPr="00D06167">
        <w:rPr>
          <w:rFonts w:ascii="Arial" w:hAnsi="Arial" w:cs="Arial"/>
          <w:lang w:val="sr-Cyrl-CS"/>
        </w:rPr>
        <w:t xml:space="preserve">Наручилац: </w:t>
      </w:r>
      <w:r>
        <w:rPr>
          <w:rFonts w:ascii="Arial" w:hAnsi="Arial" w:cs="Arial"/>
          <w:lang w:val="sr-Cyrl-CS"/>
        </w:rPr>
        <w:t>Основна школа „Кирило Савић“ Ивањица</w:t>
      </w:r>
      <w:r w:rsidRPr="00D06167">
        <w:rPr>
          <w:rFonts w:ascii="Arial" w:hAnsi="Arial" w:cs="Arial"/>
          <w:i/>
          <w:iCs/>
          <w:lang w:val="sr-Cyrl-CS"/>
        </w:rPr>
        <w:t xml:space="preserve"> </w:t>
      </w:r>
    </w:p>
    <w:p w:rsidR="00D06167" w:rsidRDefault="00D06167" w:rsidP="00D06167">
      <w:pPr>
        <w:jc w:val="both"/>
        <w:rPr>
          <w:rFonts w:ascii="Arial" w:hAnsi="Arial" w:cs="Arial"/>
          <w:i/>
          <w:iCs/>
          <w:lang w:val="sr-Cyrl-CS"/>
        </w:rPr>
      </w:pPr>
      <w:r>
        <w:rPr>
          <w:rFonts w:ascii="Arial" w:hAnsi="Arial" w:cs="Arial"/>
          <w:lang w:val="sr-Cyrl-CS"/>
        </w:rPr>
        <w:t>Адреса:</w:t>
      </w:r>
      <w:r>
        <w:rPr>
          <w:rFonts w:ascii="Arial" w:hAnsi="Arial" w:cs="Arial"/>
          <w:i/>
          <w:iCs/>
          <w:lang w:val="sr-Cyrl-CS"/>
        </w:rPr>
        <w:t xml:space="preserve"> Кирила Савића бб  32250 Ивањица</w:t>
      </w:r>
    </w:p>
    <w:p w:rsidR="00D06167" w:rsidRDefault="00D06167" w:rsidP="00D06167">
      <w:pPr>
        <w:jc w:val="both"/>
        <w:rPr>
          <w:rFonts w:ascii="Arial" w:hAnsi="Arial" w:cs="Arial"/>
          <w:lang w:val="sr-Cyrl-CS"/>
        </w:rPr>
      </w:pPr>
    </w:p>
    <w:p w:rsidR="00D06167" w:rsidRPr="00CC7CEA" w:rsidRDefault="00D06167" w:rsidP="00D06167">
      <w:pPr>
        <w:jc w:val="both"/>
        <w:rPr>
          <w:rFonts w:ascii="Arial" w:hAnsi="Arial" w:cs="Arial"/>
          <w:lang w:val="sr-Cyrl-CS"/>
        </w:rPr>
      </w:pPr>
      <w:r w:rsidRPr="00CC7CEA">
        <w:rPr>
          <w:rFonts w:ascii="Arial" w:hAnsi="Arial" w:cs="Arial"/>
          <w:b/>
          <w:bCs/>
          <w:lang w:val="sr-Cyrl-CS"/>
        </w:rPr>
        <w:t>2. Врста поступка јавне набавке</w:t>
      </w:r>
    </w:p>
    <w:p w:rsidR="00D06167" w:rsidRPr="00EB4F9A" w:rsidRDefault="00D06167" w:rsidP="00D06167">
      <w:pPr>
        <w:jc w:val="both"/>
        <w:rPr>
          <w:rFonts w:ascii="Arial" w:hAnsi="Arial" w:cs="Arial"/>
          <w:lang w:val="sr-Cyrl-CS"/>
        </w:rPr>
      </w:pPr>
      <w:r w:rsidRPr="00EB4F9A">
        <w:rPr>
          <w:rFonts w:ascii="Arial" w:hAnsi="Arial" w:cs="Arial"/>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06167" w:rsidRPr="00EB4F9A" w:rsidRDefault="00D06167" w:rsidP="00D06167">
      <w:pPr>
        <w:jc w:val="both"/>
        <w:rPr>
          <w:rFonts w:ascii="Arial" w:hAnsi="Arial" w:cs="Arial"/>
          <w:lang w:val="sr-Cyrl-CS"/>
        </w:rPr>
      </w:pPr>
    </w:p>
    <w:p w:rsidR="00D06167" w:rsidRPr="00AE1F01" w:rsidRDefault="00D06167" w:rsidP="00D06167">
      <w:pPr>
        <w:jc w:val="both"/>
        <w:rPr>
          <w:rFonts w:ascii="Arial" w:hAnsi="Arial" w:cs="Arial"/>
          <w:lang w:val="sr-Cyrl-CS"/>
        </w:rPr>
      </w:pPr>
      <w:r w:rsidRPr="00AE1F01">
        <w:rPr>
          <w:rFonts w:ascii="Arial" w:hAnsi="Arial" w:cs="Arial"/>
          <w:b/>
          <w:bCs/>
          <w:lang w:val="sr-Cyrl-CS"/>
        </w:rPr>
        <w:t>3. Предмет јавне набавке</w:t>
      </w:r>
    </w:p>
    <w:p w:rsidR="00D06167" w:rsidRDefault="00D06167" w:rsidP="00D06167">
      <w:pPr>
        <w:jc w:val="both"/>
        <w:rPr>
          <w:rFonts w:ascii="Arial" w:hAnsi="Arial" w:cs="Arial"/>
          <w:i/>
          <w:lang w:val="sr-Cyrl-CS"/>
        </w:rPr>
      </w:pPr>
      <w:r w:rsidRPr="00AE1F01">
        <w:rPr>
          <w:rFonts w:ascii="Arial" w:hAnsi="Arial" w:cs="Arial"/>
          <w:lang w:val="sr-Cyrl-CS"/>
        </w:rPr>
        <w:t xml:space="preserve">Предмет јавне набавке број </w:t>
      </w:r>
      <w:r w:rsidR="00C15C75">
        <w:rPr>
          <w:rFonts w:ascii="Arial" w:hAnsi="Arial" w:cs="Arial"/>
          <w:lang w:val="sr-Cyrl-RS"/>
        </w:rPr>
        <w:t>2/2020</w:t>
      </w:r>
      <w:r w:rsidRPr="00AE1F01">
        <w:rPr>
          <w:rFonts w:ascii="Arial" w:hAnsi="Arial" w:cs="Arial"/>
          <w:i/>
          <w:iCs/>
          <w:lang w:val="sr-Cyrl-CS"/>
        </w:rPr>
        <w:t xml:space="preserve"> </w:t>
      </w:r>
      <w:r w:rsidRPr="00AE1F01">
        <w:rPr>
          <w:rFonts w:ascii="Arial" w:hAnsi="Arial" w:cs="Arial"/>
          <w:lang w:val="sr-Cyrl-CS"/>
        </w:rPr>
        <w:t xml:space="preserve">су </w:t>
      </w:r>
      <w:r w:rsidRPr="008A40D6">
        <w:rPr>
          <w:rFonts w:ascii="Arial" w:hAnsi="Arial" w:cs="Arial"/>
          <w:b/>
          <w:lang w:val="sr-Cyrl-CS"/>
        </w:rPr>
        <w:t>добра</w:t>
      </w:r>
      <w:r w:rsidRPr="00AE1F01">
        <w:rPr>
          <w:rFonts w:ascii="Arial" w:hAnsi="Arial" w:cs="Arial"/>
          <w:i/>
          <w:iCs/>
          <w:lang w:val="sr-Cyrl-CS"/>
        </w:rPr>
        <w:t xml:space="preserve"> </w:t>
      </w:r>
      <w:r w:rsidRPr="00AE1F01">
        <w:rPr>
          <w:rFonts w:ascii="Arial" w:hAnsi="Arial" w:cs="Arial"/>
          <w:i/>
          <w:lang w:val="sr-Cyrl-CS"/>
        </w:rPr>
        <w:t xml:space="preserve"> – </w:t>
      </w:r>
      <w:r w:rsidRPr="00D03E75">
        <w:rPr>
          <w:rFonts w:ascii="Arial" w:hAnsi="Arial" w:cs="Arial"/>
          <w:i/>
          <w:lang w:val="sr-Cyrl-CS"/>
        </w:rPr>
        <w:t>Набавка до</w:t>
      </w:r>
      <w:r>
        <w:rPr>
          <w:rFonts w:ascii="Arial" w:hAnsi="Arial" w:cs="Arial"/>
          <w:i/>
          <w:lang w:val="sr-Cyrl-CS"/>
        </w:rPr>
        <w:t xml:space="preserve">бара - дрва за огрев, оквирна  </w:t>
      </w:r>
      <w:r w:rsidR="00F76C6C">
        <w:rPr>
          <w:rFonts w:ascii="Arial" w:hAnsi="Arial" w:cs="Arial"/>
          <w:i/>
          <w:lang w:val="sr-Cyrl-CS"/>
        </w:rPr>
        <w:t>количина 3</w:t>
      </w:r>
      <w:r>
        <w:rPr>
          <w:rFonts w:ascii="Arial" w:hAnsi="Arial" w:cs="Arial"/>
          <w:i/>
          <w:lang w:val="sr-Cyrl-CS"/>
        </w:rPr>
        <w:t>00</w:t>
      </w:r>
      <w:r w:rsidRPr="00D03E75">
        <w:rPr>
          <w:rFonts w:ascii="Arial" w:hAnsi="Arial" w:cs="Arial"/>
          <w:i/>
          <w:lang w:val="sr-Cyrl-CS"/>
        </w:rPr>
        <w:t xml:space="preserve"> м3 прва класа (буква)</w:t>
      </w:r>
    </w:p>
    <w:p w:rsidR="00D06167" w:rsidRPr="00FF4E30" w:rsidRDefault="00D06167" w:rsidP="00D06167">
      <w:pPr>
        <w:jc w:val="both"/>
        <w:rPr>
          <w:rFonts w:ascii="Arial" w:hAnsi="Arial" w:cs="Arial"/>
          <w:lang w:val="sr-Cyrl-CS"/>
        </w:rPr>
      </w:pPr>
      <w:r>
        <w:rPr>
          <w:rFonts w:ascii="Arial" w:hAnsi="Arial" w:cs="Arial"/>
          <w:lang w:val="sr-Cyrl-CS"/>
        </w:rPr>
        <w:t>Процењена вредн</w:t>
      </w:r>
      <w:r w:rsidR="00F76C6C">
        <w:rPr>
          <w:rFonts w:ascii="Arial" w:hAnsi="Arial" w:cs="Arial"/>
          <w:lang w:val="sr-Cyrl-CS"/>
        </w:rPr>
        <w:t>ост јавне набавке без ПДВ-а је 1.909.09</w:t>
      </w:r>
      <w:r>
        <w:rPr>
          <w:rFonts w:ascii="Arial" w:hAnsi="Arial" w:cs="Arial"/>
          <w:lang w:val="sr-Cyrl-CS"/>
        </w:rPr>
        <w:t>0,00 динара</w:t>
      </w:r>
    </w:p>
    <w:p w:rsidR="00D06167" w:rsidRDefault="00D06167" w:rsidP="00D06167">
      <w:pPr>
        <w:jc w:val="both"/>
        <w:rPr>
          <w:rFonts w:ascii="Arial" w:hAnsi="Arial" w:cs="Arial"/>
          <w:i/>
          <w:lang w:val="sr-Cyrl-CS"/>
        </w:rPr>
      </w:pPr>
    </w:p>
    <w:p w:rsidR="00D06167" w:rsidRPr="00AE1F01" w:rsidRDefault="00D06167" w:rsidP="00D06167">
      <w:pPr>
        <w:jc w:val="both"/>
        <w:rPr>
          <w:lang w:val="sr-Cyrl-CS"/>
        </w:rPr>
      </w:pPr>
    </w:p>
    <w:p w:rsidR="00D06167" w:rsidRDefault="00D06167" w:rsidP="00D06167">
      <w:pPr>
        <w:jc w:val="both"/>
        <w:rPr>
          <w:rFonts w:ascii="Arial" w:hAnsi="Arial" w:cs="Arial"/>
          <w:bCs/>
          <w:lang w:val="sr-Cyrl-RS"/>
        </w:rPr>
      </w:pPr>
      <w:r w:rsidRPr="00B04453">
        <w:rPr>
          <w:rFonts w:ascii="Arial" w:hAnsi="Arial" w:cs="Arial"/>
          <w:b/>
          <w:bCs/>
          <w:lang w:val="sr-Cyrl-CS"/>
        </w:rPr>
        <w:t>4</w:t>
      </w:r>
      <w:r w:rsidRPr="00B04453">
        <w:rPr>
          <w:rFonts w:ascii="Arial" w:hAnsi="Arial" w:cs="Arial"/>
          <w:bCs/>
          <w:lang w:val="sr-Cyrl-CS"/>
        </w:rPr>
        <w:t xml:space="preserve">. Поступак се спроводи ради закључења уговора о јавној набавци дрва за огрев за </w:t>
      </w:r>
      <w:r w:rsidR="00F76C6C">
        <w:rPr>
          <w:rFonts w:ascii="Arial" w:hAnsi="Arial" w:cs="Arial"/>
          <w:bCs/>
          <w:lang w:val="sr-Cyrl-CS"/>
        </w:rPr>
        <w:t>календарску</w:t>
      </w:r>
      <w:r>
        <w:rPr>
          <w:rFonts w:ascii="Arial" w:hAnsi="Arial" w:cs="Arial"/>
          <w:bCs/>
          <w:lang w:val="sr-Cyrl-RS"/>
        </w:rPr>
        <w:t xml:space="preserve"> </w:t>
      </w:r>
      <w:r w:rsidR="003927DD">
        <w:rPr>
          <w:rFonts w:ascii="Arial" w:hAnsi="Arial" w:cs="Arial"/>
          <w:bCs/>
          <w:lang w:val="sr-Cyrl-CS"/>
        </w:rPr>
        <w:t>2020.</w:t>
      </w:r>
      <w:r w:rsidRPr="00B04453">
        <w:rPr>
          <w:rFonts w:ascii="Arial" w:hAnsi="Arial" w:cs="Arial"/>
          <w:bCs/>
          <w:lang w:val="sr-Cyrl-CS"/>
        </w:rPr>
        <w:t xml:space="preserve"> годину</w:t>
      </w:r>
      <w:r w:rsidR="00F76C6C">
        <w:rPr>
          <w:rFonts w:ascii="Arial" w:hAnsi="Arial" w:cs="Arial"/>
          <w:bCs/>
          <w:lang w:val="sr-Cyrl-CS"/>
        </w:rPr>
        <w:t>.</w:t>
      </w:r>
    </w:p>
    <w:p w:rsidR="00D06167" w:rsidRPr="007C2C0B" w:rsidRDefault="00D06167" w:rsidP="00D06167">
      <w:pPr>
        <w:jc w:val="both"/>
        <w:rPr>
          <w:rFonts w:ascii="Arial" w:hAnsi="Arial" w:cs="Arial"/>
          <w:bCs/>
          <w:lang w:val="sr-Cyrl-RS"/>
        </w:rPr>
      </w:pPr>
    </w:p>
    <w:p w:rsidR="00D06167" w:rsidRPr="00CC7CEA" w:rsidRDefault="00D06167" w:rsidP="00D06167">
      <w:pPr>
        <w:jc w:val="both"/>
        <w:rPr>
          <w:rFonts w:ascii="Arial" w:hAnsi="Arial" w:cs="Arial"/>
          <w:b/>
          <w:bCs/>
          <w:lang w:val="sr-Cyrl-RS"/>
        </w:rPr>
      </w:pPr>
      <w:r>
        <w:rPr>
          <w:rFonts w:ascii="Arial" w:hAnsi="Arial" w:cs="Arial"/>
          <w:b/>
          <w:bCs/>
          <w:lang w:val="sr-Cyrl-CS"/>
        </w:rPr>
        <w:t>5</w:t>
      </w:r>
      <w:r w:rsidRPr="00CC7CEA">
        <w:rPr>
          <w:rFonts w:ascii="Arial" w:hAnsi="Arial" w:cs="Arial"/>
          <w:b/>
          <w:bCs/>
          <w:lang w:val="sr-Cyrl-RS"/>
        </w:rPr>
        <w:t xml:space="preserve">. Контакт (лице или служба) </w:t>
      </w:r>
    </w:p>
    <w:p w:rsidR="00D06167" w:rsidRPr="00CC7CEA" w:rsidRDefault="00D06167" w:rsidP="00D06167">
      <w:pPr>
        <w:jc w:val="both"/>
        <w:rPr>
          <w:rFonts w:ascii="Arial" w:hAnsi="Arial" w:cs="Arial"/>
          <w:lang w:val="sr-Cyrl-RS"/>
        </w:rPr>
      </w:pPr>
    </w:p>
    <w:p w:rsidR="00D06167" w:rsidRPr="00CC7CEA" w:rsidRDefault="00D06167" w:rsidP="00D06167">
      <w:pPr>
        <w:jc w:val="both"/>
        <w:rPr>
          <w:rFonts w:ascii="Arial" w:hAnsi="Arial" w:cs="Arial"/>
          <w:i/>
          <w:iCs/>
          <w:lang w:val="sr-Cyrl-RS"/>
        </w:rPr>
      </w:pPr>
      <w:r w:rsidRPr="00CC7CEA">
        <w:rPr>
          <w:rFonts w:ascii="Arial" w:hAnsi="Arial" w:cs="Arial"/>
          <w:lang w:val="sr-Cyrl-RS"/>
        </w:rPr>
        <w:t>Лице за контакт</w:t>
      </w:r>
      <w:r>
        <w:rPr>
          <w:rFonts w:ascii="Arial" w:hAnsi="Arial" w:cs="Arial"/>
          <w:lang w:val="sr-Cyrl-CS"/>
        </w:rPr>
        <w:t>: Драган</w:t>
      </w:r>
      <w:r w:rsidR="00F76C6C">
        <w:rPr>
          <w:rFonts w:ascii="Arial" w:hAnsi="Arial" w:cs="Arial"/>
          <w:lang w:val="sr-Cyrl-CS"/>
        </w:rPr>
        <w:t>а  Тодоровић</w:t>
      </w:r>
      <w:r>
        <w:rPr>
          <w:rFonts w:ascii="Arial" w:hAnsi="Arial" w:cs="Arial"/>
          <w:lang w:val="sr-Cyrl-CS"/>
        </w:rPr>
        <w:t xml:space="preserve"> – секретар школе</w:t>
      </w:r>
    </w:p>
    <w:p w:rsidR="00D06167" w:rsidRPr="00EB4F9A" w:rsidRDefault="00D06167" w:rsidP="00D06167">
      <w:pPr>
        <w:jc w:val="both"/>
        <w:rPr>
          <w:rFonts w:ascii="Arial" w:hAnsi="Arial" w:cs="Arial"/>
          <w:bCs/>
          <w:color w:val="auto"/>
          <w:lang w:val="sr-Cyrl-RS"/>
        </w:rPr>
      </w:pPr>
      <w:r>
        <w:rPr>
          <w:rFonts w:ascii="Arial" w:hAnsi="Arial" w:cs="Arial"/>
          <w:lang w:val="sr-Cyrl-CS"/>
        </w:rPr>
        <w:t xml:space="preserve">Е-mail адреса: </w:t>
      </w:r>
      <w:hyperlink r:id="rId10" w:history="1">
        <w:r w:rsidRPr="00141ECC">
          <w:rPr>
            <w:rStyle w:val="Hyperlink"/>
            <w:rFonts w:ascii="Arial" w:hAnsi="Arial" w:cs="Arial"/>
          </w:rPr>
          <w:t>kirilosavic</w:t>
        </w:r>
        <w:r w:rsidRPr="00EB4F9A">
          <w:rPr>
            <w:rStyle w:val="Hyperlink"/>
            <w:rFonts w:ascii="Arial" w:hAnsi="Arial" w:cs="Arial"/>
            <w:lang w:val="sr-Cyrl-RS"/>
          </w:rPr>
          <w:t>@</w:t>
        </w:r>
        <w:r w:rsidRPr="00141ECC">
          <w:rPr>
            <w:rStyle w:val="Hyperlink"/>
            <w:rFonts w:ascii="Arial" w:hAnsi="Arial" w:cs="Arial"/>
          </w:rPr>
          <w:t>gmail</w:t>
        </w:r>
        <w:r w:rsidRPr="00EB4F9A">
          <w:rPr>
            <w:rStyle w:val="Hyperlink"/>
            <w:rFonts w:ascii="Arial" w:hAnsi="Arial" w:cs="Arial"/>
            <w:lang w:val="sr-Cyrl-RS"/>
          </w:rPr>
          <w:t>.</w:t>
        </w:r>
        <w:r w:rsidRPr="00141ECC">
          <w:rPr>
            <w:rStyle w:val="Hyperlink"/>
            <w:rFonts w:ascii="Arial" w:hAnsi="Arial" w:cs="Arial"/>
          </w:rPr>
          <w:t>com</w:t>
        </w:r>
      </w:hyperlink>
      <w:r w:rsidRPr="00EB4F9A">
        <w:rPr>
          <w:rFonts w:ascii="Arial" w:hAnsi="Arial" w:cs="Arial"/>
          <w:lang w:val="sr-Cyrl-RS"/>
        </w:rPr>
        <w:t xml:space="preserve">; </w:t>
      </w:r>
      <w:hyperlink r:id="rId11" w:history="1">
        <w:r w:rsidR="00F76C6C" w:rsidRPr="003939B0">
          <w:rPr>
            <w:rStyle w:val="Hyperlink"/>
            <w:rFonts w:ascii="Arial" w:hAnsi="Arial" w:cs="Arial"/>
          </w:rPr>
          <w:t>osksavic</w:t>
        </w:r>
        <w:r w:rsidR="00F76C6C" w:rsidRPr="003939B0">
          <w:rPr>
            <w:rStyle w:val="Hyperlink"/>
            <w:rFonts w:ascii="Arial" w:hAnsi="Arial" w:cs="Arial"/>
            <w:lang w:val="sr-Cyrl-RS"/>
          </w:rPr>
          <w:t>@</w:t>
        </w:r>
        <w:r w:rsidR="00F76C6C" w:rsidRPr="003939B0">
          <w:rPr>
            <w:rStyle w:val="Hyperlink"/>
            <w:rFonts w:ascii="Arial" w:hAnsi="Arial" w:cs="Arial"/>
          </w:rPr>
          <w:t>gmail</w:t>
        </w:r>
        <w:r w:rsidR="00F76C6C" w:rsidRPr="003939B0">
          <w:rPr>
            <w:rStyle w:val="Hyperlink"/>
            <w:rFonts w:ascii="Arial" w:hAnsi="Arial" w:cs="Arial"/>
            <w:lang w:val="sr-Cyrl-RS"/>
          </w:rPr>
          <w:t>.</w:t>
        </w:r>
        <w:r w:rsidR="00F76C6C" w:rsidRPr="003939B0">
          <w:rPr>
            <w:rStyle w:val="Hyperlink"/>
            <w:rFonts w:ascii="Arial" w:hAnsi="Arial" w:cs="Arial"/>
          </w:rPr>
          <w:t>com</w:t>
        </w:r>
        <w:r w:rsidR="00F76C6C" w:rsidRPr="003939B0">
          <w:rPr>
            <w:rStyle w:val="Hyperlink"/>
            <w:rFonts w:ascii="Arial" w:hAnsi="Arial" w:cs="Arial"/>
            <w:lang w:val="sr-Cyrl-RS"/>
          </w:rPr>
          <w:t xml:space="preserve"> </w:t>
        </w:r>
      </w:hyperlink>
      <w:r w:rsidRPr="00EB4F9A">
        <w:rPr>
          <w:rFonts w:ascii="Arial" w:hAnsi="Arial" w:cs="Arial"/>
          <w:lang w:val="sr-Cyrl-RS"/>
        </w:rPr>
        <w:t xml:space="preserve"> бр. тел. </w:t>
      </w:r>
      <w:r w:rsidRPr="00EB4F9A">
        <w:rPr>
          <w:rFonts w:ascii="Arial" w:hAnsi="Arial" w:cs="Arial"/>
          <w:b/>
          <w:lang w:val="sr-Cyrl-RS"/>
        </w:rPr>
        <w:t>032/5661-209</w:t>
      </w:r>
      <w:r w:rsidRPr="00EB4F9A">
        <w:rPr>
          <w:rFonts w:ascii="Arial" w:hAnsi="Arial" w:cs="Arial"/>
          <w:lang w:val="sr-Cyrl-RS"/>
        </w:rPr>
        <w:t xml:space="preserve">; </w:t>
      </w:r>
      <w:r>
        <w:rPr>
          <w:rFonts w:ascii="Arial" w:hAnsi="Arial" w:cs="Arial"/>
          <w:color w:val="auto"/>
          <w:lang w:val="ru-RU"/>
        </w:rPr>
        <w:t xml:space="preserve">факс бр. </w:t>
      </w:r>
      <w:r w:rsidRPr="00EB4F9A">
        <w:rPr>
          <w:rFonts w:ascii="Arial" w:hAnsi="Arial" w:cs="Arial"/>
          <w:b/>
          <w:color w:val="auto"/>
          <w:lang w:val="sr-Cyrl-RS"/>
        </w:rPr>
        <w:t>032/5661-421</w:t>
      </w:r>
    </w:p>
    <w:p w:rsidR="0066772B" w:rsidRPr="00D06167" w:rsidRDefault="0066772B">
      <w:pPr>
        <w:jc w:val="both"/>
        <w:rPr>
          <w:rFonts w:ascii="Arial" w:hAnsi="Arial" w:cs="Arial"/>
          <w:bCs/>
          <w:color w:val="auto"/>
          <w:lang w:val="sr-Cyrl-RS"/>
        </w:rPr>
      </w:pPr>
    </w:p>
    <w:p w:rsidR="00221C6F" w:rsidRPr="004817B2" w:rsidRDefault="00221C6F" w:rsidP="00F32839">
      <w:pPr>
        <w:shd w:val="clear" w:color="auto" w:fill="C6D9F1"/>
        <w:jc w:val="center"/>
        <w:rPr>
          <w:rFonts w:ascii="Arial" w:hAnsi="Arial" w:cs="Arial"/>
          <w:b/>
          <w:bCs/>
          <w:i/>
          <w:iCs/>
          <w:sz w:val="28"/>
          <w:szCs w:val="28"/>
          <w:lang w:val="sr-Cyrl-RS"/>
        </w:rPr>
      </w:pPr>
      <w:proofErr w:type="gramStart"/>
      <w:r>
        <w:rPr>
          <w:rFonts w:ascii="Arial" w:hAnsi="Arial" w:cs="Arial"/>
          <w:b/>
          <w:bCs/>
          <w:i/>
          <w:iCs/>
          <w:sz w:val="28"/>
          <w:szCs w:val="28"/>
        </w:rPr>
        <w:t>II</w:t>
      </w:r>
      <w:r w:rsidRPr="004817B2">
        <w:rPr>
          <w:rFonts w:ascii="Arial" w:hAnsi="Arial" w:cs="Arial"/>
          <w:b/>
          <w:bCs/>
          <w:i/>
          <w:iCs/>
          <w:sz w:val="28"/>
          <w:szCs w:val="28"/>
          <w:lang w:val="sr-Cyrl-RS"/>
        </w:rPr>
        <w:t xml:space="preserve">  ПОДАЦИ</w:t>
      </w:r>
      <w:proofErr w:type="gramEnd"/>
      <w:r w:rsidRPr="004817B2">
        <w:rPr>
          <w:rFonts w:ascii="Arial" w:hAnsi="Arial" w:cs="Arial"/>
          <w:b/>
          <w:bCs/>
          <w:i/>
          <w:iCs/>
          <w:sz w:val="28"/>
          <w:szCs w:val="28"/>
          <w:lang w:val="sr-Cyrl-RS"/>
        </w:rPr>
        <w:t xml:space="preserve"> О ПРЕДМЕТУ ЈАВНЕ НАБАВКЕ</w:t>
      </w:r>
    </w:p>
    <w:p w:rsidR="0066772B" w:rsidRPr="004817B2" w:rsidRDefault="0066772B">
      <w:pPr>
        <w:jc w:val="both"/>
        <w:rPr>
          <w:rFonts w:ascii="Arial" w:hAnsi="Arial" w:cs="Arial"/>
          <w:b/>
          <w:bCs/>
          <w:lang w:val="sr-Cyrl-RS"/>
        </w:rPr>
      </w:pPr>
    </w:p>
    <w:p w:rsidR="00B2191E" w:rsidRPr="00EB4F9A" w:rsidRDefault="00B2191E" w:rsidP="00B2191E">
      <w:pPr>
        <w:tabs>
          <w:tab w:val="left" w:pos="6030"/>
        </w:tabs>
        <w:jc w:val="both"/>
        <w:rPr>
          <w:rFonts w:ascii="Arial" w:hAnsi="Arial" w:cs="Arial"/>
          <w:b/>
          <w:bCs/>
          <w:lang w:val="sr-Cyrl-RS"/>
        </w:rPr>
      </w:pPr>
    </w:p>
    <w:p w:rsidR="00B2191E" w:rsidRPr="00EB4F9A" w:rsidRDefault="00B2191E" w:rsidP="00B2191E">
      <w:pPr>
        <w:tabs>
          <w:tab w:val="left" w:pos="6030"/>
        </w:tabs>
        <w:jc w:val="both"/>
        <w:rPr>
          <w:rFonts w:ascii="Arial" w:hAnsi="Arial" w:cs="Arial"/>
          <w:bCs/>
          <w:lang w:val="sr-Cyrl-RS"/>
        </w:rPr>
      </w:pPr>
      <w:r w:rsidRPr="00EB4F9A">
        <w:rPr>
          <w:rFonts w:ascii="Arial" w:hAnsi="Arial" w:cs="Arial"/>
          <w:bCs/>
          <w:lang w:val="sr-Cyrl-RS"/>
        </w:rPr>
        <w:t xml:space="preserve">Добра - јавна набавка мале вредности </w:t>
      </w:r>
      <w:r>
        <w:rPr>
          <w:rFonts w:ascii="Arial" w:hAnsi="Arial" w:cs="Arial"/>
          <w:bCs/>
          <w:lang w:val="sr-Cyrl-RS"/>
        </w:rPr>
        <w:t>–</w:t>
      </w:r>
      <w:r w:rsidRPr="00EB4F9A">
        <w:rPr>
          <w:rFonts w:ascii="Arial" w:hAnsi="Arial" w:cs="Arial"/>
          <w:bCs/>
          <w:lang w:val="sr-Cyrl-RS"/>
        </w:rPr>
        <w:t xml:space="preserve"> набавка </w:t>
      </w:r>
      <w:r w:rsidR="00F76C6C">
        <w:rPr>
          <w:rFonts w:ascii="Arial" w:hAnsi="Arial" w:cs="Arial"/>
          <w:bCs/>
          <w:lang w:val="sr-Cyrl-RS"/>
        </w:rPr>
        <w:t>3</w:t>
      </w:r>
      <w:r>
        <w:rPr>
          <w:rFonts w:ascii="Arial" w:hAnsi="Arial" w:cs="Arial"/>
          <w:bCs/>
          <w:lang w:val="sr-Cyrl-RS"/>
        </w:rPr>
        <w:t>00</w:t>
      </w:r>
      <w:r w:rsidRPr="00EB4F9A">
        <w:rPr>
          <w:rFonts w:ascii="Arial" w:hAnsi="Arial" w:cs="Arial"/>
          <w:bCs/>
          <w:lang w:val="sr-Cyrl-RS"/>
        </w:rPr>
        <w:t xml:space="preserve"> м</w:t>
      </w:r>
      <w:r w:rsidRPr="00EC2021">
        <w:rPr>
          <w:rFonts w:ascii="Arial" w:hAnsi="Arial" w:cs="Arial"/>
          <w:bCs/>
          <w:vertAlign w:val="superscript"/>
          <w:lang w:val="sr-Cyrl-RS"/>
        </w:rPr>
        <w:t>3</w:t>
      </w:r>
      <w:r w:rsidRPr="00EB4F9A">
        <w:rPr>
          <w:rFonts w:ascii="Arial" w:hAnsi="Arial" w:cs="Arial"/>
          <w:bCs/>
          <w:lang w:val="sr-Cyrl-RS"/>
        </w:rPr>
        <w:t xml:space="preserve"> дрва за огрев прве класе (буква), за потребе </w:t>
      </w:r>
      <w:r>
        <w:rPr>
          <w:rFonts w:ascii="Arial" w:hAnsi="Arial" w:cs="Arial"/>
          <w:bCs/>
          <w:lang w:val="sr-Cyrl-RS"/>
        </w:rPr>
        <w:t>ОШ „Кирило Савић“</w:t>
      </w:r>
      <w:r w:rsidRPr="00EB4F9A">
        <w:rPr>
          <w:rFonts w:ascii="Arial" w:hAnsi="Arial" w:cs="Arial"/>
          <w:bCs/>
          <w:lang w:val="sr-Cyrl-RS"/>
        </w:rPr>
        <w:t xml:space="preserve"> у Ивањици,</w:t>
      </w:r>
      <w:r>
        <w:rPr>
          <w:rFonts w:ascii="Arial" w:hAnsi="Arial" w:cs="Arial"/>
          <w:bCs/>
          <w:lang w:val="sr-Cyrl-RS"/>
        </w:rPr>
        <w:t xml:space="preserve"> укључујући и издвојена одељења (Луке, Осоница и Будожеља),</w:t>
      </w:r>
      <w:r w:rsidRPr="00EB4F9A">
        <w:rPr>
          <w:rFonts w:ascii="Arial" w:hAnsi="Arial" w:cs="Arial"/>
          <w:bCs/>
          <w:lang w:val="sr-Cyrl-RS"/>
        </w:rPr>
        <w:t xml:space="preserve"> редни број ЈН </w:t>
      </w:r>
      <w:r w:rsidRPr="00EC2021">
        <w:rPr>
          <w:rFonts w:ascii="Arial" w:hAnsi="Arial" w:cs="Arial"/>
          <w:bCs/>
        </w:rPr>
        <w:t>MB</w:t>
      </w:r>
      <w:r w:rsidRPr="00EB4F9A">
        <w:rPr>
          <w:rFonts w:ascii="Arial" w:hAnsi="Arial" w:cs="Arial"/>
          <w:bCs/>
          <w:lang w:val="sr-Cyrl-RS"/>
        </w:rPr>
        <w:t xml:space="preserve"> </w:t>
      </w:r>
      <w:r>
        <w:rPr>
          <w:rFonts w:ascii="Arial" w:hAnsi="Arial" w:cs="Arial"/>
          <w:bCs/>
          <w:lang w:val="sr-Latn-RS"/>
        </w:rPr>
        <w:t>2</w:t>
      </w:r>
      <w:r>
        <w:rPr>
          <w:rFonts w:ascii="Arial" w:hAnsi="Arial" w:cs="Arial"/>
          <w:bCs/>
          <w:lang w:val="sr-Cyrl-RS"/>
        </w:rPr>
        <w:t>/</w:t>
      </w:r>
      <w:r w:rsidR="003927DD">
        <w:rPr>
          <w:rFonts w:ascii="Arial" w:hAnsi="Arial" w:cs="Arial"/>
          <w:bCs/>
          <w:lang w:val="sr-Cyrl-RS"/>
        </w:rPr>
        <w:t>2020.</w:t>
      </w:r>
    </w:p>
    <w:p w:rsidR="00B2191E" w:rsidRPr="00EB4F9A" w:rsidRDefault="00B2191E" w:rsidP="00B2191E">
      <w:pPr>
        <w:tabs>
          <w:tab w:val="left" w:pos="6030"/>
        </w:tabs>
        <w:jc w:val="both"/>
        <w:rPr>
          <w:rFonts w:ascii="Arial" w:hAnsi="Arial" w:cs="Arial"/>
          <w:b/>
          <w:bCs/>
          <w:lang w:val="sr-Cyrl-RS"/>
        </w:rPr>
      </w:pPr>
      <w:r w:rsidRPr="00EB4F9A">
        <w:rPr>
          <w:rFonts w:ascii="Arial" w:hAnsi="Arial" w:cs="Arial"/>
          <w:b/>
          <w:bCs/>
          <w:lang w:val="sr-Cyrl-RS"/>
        </w:rPr>
        <w:t>Опис предметне набавке, назив  и ознака из општег  речника набавке:</w:t>
      </w:r>
    </w:p>
    <w:p w:rsidR="00B2191E" w:rsidRPr="00EC2021" w:rsidRDefault="00B2191E" w:rsidP="00B2191E">
      <w:pPr>
        <w:tabs>
          <w:tab w:val="left" w:pos="6030"/>
        </w:tabs>
        <w:jc w:val="both"/>
        <w:rPr>
          <w:rFonts w:ascii="Arial" w:hAnsi="Arial" w:cs="Arial"/>
          <w:b/>
          <w:bCs/>
          <w:lang w:val="sr-Cyrl-RS"/>
        </w:rPr>
      </w:pPr>
    </w:p>
    <w:p w:rsidR="00B2191E" w:rsidRPr="00EB4F9A" w:rsidRDefault="00B2191E" w:rsidP="00B2191E">
      <w:pPr>
        <w:tabs>
          <w:tab w:val="left" w:pos="6030"/>
        </w:tabs>
        <w:jc w:val="both"/>
        <w:rPr>
          <w:rFonts w:ascii="Arial" w:hAnsi="Arial" w:cs="Arial"/>
          <w:b/>
          <w:bCs/>
          <w:lang w:val="sr-Cyrl-RS"/>
        </w:rPr>
      </w:pPr>
    </w:p>
    <w:p w:rsidR="00221C6F" w:rsidRDefault="00B2191E" w:rsidP="00B2191E">
      <w:pPr>
        <w:jc w:val="both"/>
        <w:rPr>
          <w:rFonts w:ascii="Arial" w:hAnsi="Arial" w:cs="Arial"/>
          <w:b/>
          <w:bCs/>
          <w:lang w:val="sr-Cyrl-CS"/>
        </w:rPr>
      </w:pPr>
      <w:r w:rsidRPr="0099680D">
        <w:rPr>
          <w:rFonts w:ascii="Arial" w:hAnsi="Arial" w:cs="Arial"/>
          <w:b/>
          <w:bCs/>
          <w:lang w:val="sr-Cyrl-RS"/>
        </w:rPr>
        <w:t>Ознака из општег  речника набавке: 03413000 - дрво за огрев</w:t>
      </w:r>
      <w:r>
        <w:rPr>
          <w:rFonts w:ascii="Arial" w:hAnsi="Arial" w:cs="Arial"/>
          <w:b/>
          <w:bCs/>
          <w:lang w:val="sr-Cyrl-CS"/>
        </w:rPr>
        <w:t xml:space="preserve"> </w:t>
      </w:r>
    </w:p>
    <w:p w:rsidR="005F5A9C" w:rsidRPr="00B2191E" w:rsidRDefault="005F5A9C">
      <w:pPr>
        <w:jc w:val="both"/>
        <w:rPr>
          <w:rFonts w:ascii="Arial" w:hAnsi="Arial" w:cs="Arial"/>
          <w:b/>
          <w:bCs/>
          <w:i/>
          <w:iCs/>
          <w:lang w:val="sr-Cyrl-RS"/>
        </w:rPr>
      </w:pPr>
    </w:p>
    <w:p w:rsidR="00221C6F" w:rsidRDefault="00221C6F">
      <w:pPr>
        <w:jc w:val="both"/>
        <w:rPr>
          <w:lang w:val="sr-Cyrl-CS"/>
        </w:rPr>
      </w:pPr>
    </w:p>
    <w:p w:rsidR="004136E7" w:rsidRDefault="004136E7">
      <w:pPr>
        <w:jc w:val="both"/>
        <w:rPr>
          <w:sz w:val="28"/>
          <w:szCs w:val="28"/>
          <w:lang w:val="sr-Cyrl-CS"/>
        </w:rPr>
      </w:pPr>
    </w:p>
    <w:p w:rsidR="004136E7" w:rsidRPr="004478FC" w:rsidRDefault="004136E7">
      <w:pPr>
        <w:jc w:val="both"/>
        <w:rPr>
          <w:sz w:val="28"/>
          <w:szCs w:val="28"/>
          <w:lang w:val="sr-Cyrl-CS"/>
        </w:rPr>
      </w:pPr>
    </w:p>
    <w:p w:rsidR="00C90F6B" w:rsidRDefault="00C90F6B">
      <w:pPr>
        <w:jc w:val="both"/>
        <w:rPr>
          <w:sz w:val="28"/>
          <w:szCs w:val="28"/>
          <w:lang w:val="sr-Cyrl-CS"/>
        </w:rPr>
      </w:pPr>
    </w:p>
    <w:p w:rsidR="0066772B" w:rsidRDefault="0066772B">
      <w:pPr>
        <w:jc w:val="both"/>
        <w:rPr>
          <w:sz w:val="28"/>
          <w:szCs w:val="28"/>
          <w:lang w:val="sr-Cyrl-CS"/>
        </w:rPr>
      </w:pPr>
    </w:p>
    <w:p w:rsidR="0066772B" w:rsidRDefault="0066772B">
      <w:pPr>
        <w:jc w:val="both"/>
        <w:rPr>
          <w:sz w:val="28"/>
          <w:szCs w:val="28"/>
          <w:lang w:val="sr-Cyrl-CS"/>
        </w:rPr>
      </w:pPr>
    </w:p>
    <w:p w:rsidR="0066772B" w:rsidRDefault="0066772B">
      <w:pPr>
        <w:jc w:val="both"/>
        <w:rPr>
          <w:sz w:val="28"/>
          <w:szCs w:val="28"/>
          <w:lang w:val="sr-Cyrl-CS"/>
        </w:rPr>
      </w:pPr>
    </w:p>
    <w:p w:rsidR="0066772B" w:rsidRDefault="0066772B">
      <w:pPr>
        <w:jc w:val="both"/>
        <w:rPr>
          <w:sz w:val="28"/>
          <w:szCs w:val="28"/>
          <w:lang w:val="sr-Cyrl-CS"/>
        </w:rPr>
      </w:pPr>
    </w:p>
    <w:p w:rsidR="00157964" w:rsidRDefault="00157964">
      <w:pPr>
        <w:jc w:val="both"/>
        <w:rPr>
          <w:sz w:val="28"/>
          <w:szCs w:val="28"/>
          <w:lang w:val="sr-Cyrl-CS"/>
        </w:rPr>
      </w:pPr>
    </w:p>
    <w:p w:rsidR="0066772B" w:rsidRDefault="0066772B">
      <w:pPr>
        <w:jc w:val="both"/>
        <w:rPr>
          <w:sz w:val="28"/>
          <w:szCs w:val="28"/>
          <w:lang w:val="sr-Cyrl-CS"/>
        </w:rPr>
      </w:pPr>
    </w:p>
    <w:p w:rsidR="0066772B" w:rsidRDefault="0066772B">
      <w:pPr>
        <w:jc w:val="both"/>
        <w:rPr>
          <w:sz w:val="28"/>
          <w:szCs w:val="28"/>
          <w:lang w:val="sr-Cyrl-CS"/>
        </w:rPr>
      </w:pPr>
    </w:p>
    <w:p w:rsidR="0066772B" w:rsidRPr="00F32839" w:rsidRDefault="0066772B">
      <w:pPr>
        <w:jc w:val="both"/>
        <w:rPr>
          <w:sz w:val="28"/>
          <w:szCs w:val="28"/>
          <w:lang w:val="sr-Cyrl-CS"/>
        </w:rPr>
      </w:pPr>
    </w:p>
    <w:p w:rsidR="00221C6F" w:rsidRPr="00241B55" w:rsidRDefault="00221C6F">
      <w:pPr>
        <w:jc w:val="both"/>
        <w:rPr>
          <w:rFonts w:ascii="Arial" w:hAnsi="Arial" w:cs="Arial"/>
          <w:i/>
          <w:iCs/>
          <w:lang w:val="sr-Cyrl-CS"/>
        </w:rPr>
      </w:pPr>
    </w:p>
    <w:p w:rsidR="004478FC" w:rsidRPr="004478FC" w:rsidRDefault="00221C6F" w:rsidP="004478FC">
      <w:pPr>
        <w:shd w:val="clear" w:color="auto" w:fill="C6D9F1"/>
        <w:jc w:val="center"/>
        <w:rPr>
          <w:rFonts w:ascii="Arial" w:hAnsi="Arial" w:cs="Arial"/>
          <w:b/>
          <w:bCs/>
          <w:i/>
          <w:iCs/>
          <w:sz w:val="28"/>
          <w:szCs w:val="28"/>
          <w:lang w:val="sr-Cyrl-CS"/>
        </w:rPr>
      </w:pPr>
      <w:proofErr w:type="gramStart"/>
      <w:r>
        <w:rPr>
          <w:rFonts w:ascii="Arial" w:hAnsi="Arial" w:cs="Arial"/>
          <w:b/>
          <w:bCs/>
          <w:i/>
          <w:iCs/>
          <w:sz w:val="28"/>
          <w:szCs w:val="28"/>
        </w:rPr>
        <w:t>III</w:t>
      </w:r>
      <w:r w:rsidRPr="00FA0849">
        <w:rPr>
          <w:rFonts w:ascii="Arial" w:hAnsi="Arial" w:cs="Arial"/>
          <w:b/>
          <w:bCs/>
          <w:i/>
          <w:iCs/>
          <w:sz w:val="28"/>
          <w:szCs w:val="28"/>
          <w:lang w:val="sr-Cyrl-CS"/>
        </w:rPr>
        <w:t xml:space="preserve">  ВРСТА</w:t>
      </w:r>
      <w:proofErr w:type="gramEnd"/>
      <w:r w:rsidRPr="00FA0849">
        <w:rPr>
          <w:rFonts w:ascii="Arial" w:hAnsi="Arial" w:cs="Arial"/>
          <w:b/>
          <w:bCs/>
          <w:i/>
          <w:iCs/>
          <w:sz w:val="28"/>
          <w:szCs w:val="28"/>
          <w:lang w:val="sr-Cyrl-CS"/>
        </w:rPr>
        <w:t>, КОЛИЧИНА И ОПИС ДОБАРА, РОК ИЗВРШЕЊА ИЛИ ИСПОРУКЕ ДОБАРА, ЕВЕНТУАЛНЕ ДОДАТНЕ УСЛУГЕ И СЛ.</w:t>
      </w:r>
    </w:p>
    <w:p w:rsidR="00924702" w:rsidRPr="00FA0849" w:rsidRDefault="00EF51D8" w:rsidP="000075D6">
      <w:pPr>
        <w:shd w:val="clear" w:color="auto" w:fill="C6D9F1"/>
        <w:tabs>
          <w:tab w:val="left" w:pos="1545"/>
        </w:tabs>
        <w:rPr>
          <w:rFonts w:ascii="Arial" w:hAnsi="Arial" w:cs="Arial"/>
          <w:b/>
          <w:bCs/>
          <w:i/>
          <w:iCs/>
          <w:sz w:val="28"/>
          <w:szCs w:val="28"/>
          <w:lang w:val="sr-Cyrl-CS"/>
        </w:rPr>
      </w:pPr>
      <w:r w:rsidRPr="00FA0849">
        <w:rPr>
          <w:rFonts w:ascii="Arial" w:hAnsi="Arial" w:cs="Arial"/>
          <w:b/>
          <w:bCs/>
          <w:i/>
          <w:iCs/>
          <w:sz w:val="28"/>
          <w:szCs w:val="28"/>
          <w:lang w:val="sr-Cyrl-CS"/>
        </w:rPr>
        <w:tab/>
      </w:r>
    </w:p>
    <w:p w:rsidR="00EF51D8" w:rsidRPr="00FA0849" w:rsidRDefault="00EF51D8">
      <w:pPr>
        <w:rPr>
          <w:rFonts w:cs="TimesNewRomanPSMT"/>
          <w:i/>
          <w:iCs/>
          <w:sz w:val="18"/>
          <w:szCs w:val="18"/>
          <w:lang w:val="sr-Cyrl-CS"/>
        </w:rPr>
      </w:pPr>
    </w:p>
    <w:p w:rsidR="00B2191E" w:rsidRPr="00AE5144" w:rsidRDefault="00B2191E" w:rsidP="00B2191E">
      <w:pPr>
        <w:rPr>
          <w:rFonts w:cs="TimesNewRomanPSMT"/>
          <w:i/>
          <w:iCs/>
          <w:lang w:val="sr-Cyrl-RS"/>
        </w:rPr>
      </w:pPr>
    </w:p>
    <w:p w:rsidR="00B2191E" w:rsidRDefault="00B2191E" w:rsidP="00B2191E">
      <w:pPr>
        <w:ind w:firstLine="708"/>
        <w:jc w:val="both"/>
        <w:rPr>
          <w:rFonts w:ascii="Arial" w:hAnsi="Arial" w:cs="Arial"/>
          <w:iCs/>
          <w:lang w:val="sr-Cyrl-RS"/>
        </w:rPr>
      </w:pPr>
      <w:r w:rsidRPr="00AE5144">
        <w:rPr>
          <w:rFonts w:ascii="Arial" w:hAnsi="Arial" w:cs="Arial"/>
          <w:iCs/>
          <w:lang w:val="sr-Cyrl-RS"/>
        </w:rPr>
        <w:t>ДРВО  - Буково огре</w:t>
      </w:r>
      <w:r>
        <w:rPr>
          <w:rFonts w:ascii="Arial" w:hAnsi="Arial" w:cs="Arial"/>
          <w:iCs/>
          <w:lang w:val="sr-Cyrl-RS"/>
        </w:rPr>
        <w:t xml:space="preserve">вно дрво, цепано, метарско,  </w:t>
      </w:r>
      <w:r w:rsidR="00F76C6C">
        <w:rPr>
          <w:rFonts w:ascii="Arial" w:hAnsi="Arial" w:cs="Arial"/>
          <w:iCs/>
          <w:lang w:val="sr-Cyrl-RS"/>
        </w:rPr>
        <w:t>3</w:t>
      </w:r>
      <w:r>
        <w:rPr>
          <w:rFonts w:ascii="Arial" w:hAnsi="Arial" w:cs="Arial"/>
          <w:iCs/>
          <w:lang w:val="sr-Latn-RS"/>
        </w:rPr>
        <w:t>00</w:t>
      </w:r>
      <w:r>
        <w:rPr>
          <w:rFonts w:ascii="Arial" w:hAnsi="Arial" w:cs="Arial"/>
          <w:iCs/>
          <w:lang w:val="sr-Cyrl-RS"/>
        </w:rPr>
        <w:t xml:space="preserve"> м</w:t>
      </w:r>
      <w:r w:rsidRPr="00AE5144">
        <w:rPr>
          <w:rFonts w:ascii="Arial" w:hAnsi="Arial" w:cs="Arial"/>
          <w:iCs/>
          <w:vertAlign w:val="superscript"/>
          <w:lang w:val="sr-Cyrl-RS"/>
        </w:rPr>
        <w:t>3</w:t>
      </w:r>
      <w:r w:rsidRPr="00AE5144">
        <w:rPr>
          <w:rFonts w:ascii="Arial" w:hAnsi="Arial" w:cs="Arial"/>
          <w:iCs/>
          <w:lang w:val="sr-Cyrl-RS"/>
        </w:rPr>
        <w:t xml:space="preserve"> по квалитету мора одговарати прописаним стандардима. Понуђач има обавезу да испоруку врши сукцесивно у складишни простор  објекта који  се налази у ОШ</w:t>
      </w:r>
      <w:r>
        <w:rPr>
          <w:rFonts w:ascii="Arial" w:hAnsi="Arial" w:cs="Arial"/>
          <w:iCs/>
          <w:lang w:val="sr-Cyrl-RS"/>
        </w:rPr>
        <w:t xml:space="preserve"> </w:t>
      </w:r>
      <w:r w:rsidRPr="00AE5144">
        <w:rPr>
          <w:rFonts w:ascii="Arial" w:hAnsi="Arial" w:cs="Arial"/>
          <w:iCs/>
          <w:lang w:val="sr-Cyrl-RS"/>
        </w:rPr>
        <w:t>“</w:t>
      </w:r>
      <w:r>
        <w:rPr>
          <w:rFonts w:ascii="Arial" w:hAnsi="Arial" w:cs="Arial"/>
          <w:iCs/>
          <w:lang w:val="sr-Cyrl-RS"/>
        </w:rPr>
        <w:t>Кирило Савић</w:t>
      </w:r>
      <w:r w:rsidRPr="00AE5144">
        <w:rPr>
          <w:rFonts w:ascii="Arial" w:hAnsi="Arial" w:cs="Arial"/>
          <w:iCs/>
          <w:lang w:val="sr-Cyrl-RS"/>
        </w:rPr>
        <w:t xml:space="preserve">“ у Ивањици, ул. </w:t>
      </w:r>
      <w:r>
        <w:rPr>
          <w:rFonts w:ascii="Arial" w:hAnsi="Arial" w:cs="Arial"/>
          <w:iCs/>
          <w:lang w:val="sr-Cyrl-RS"/>
        </w:rPr>
        <w:t>Кирила Савића бб, 32</w:t>
      </w:r>
      <w:r w:rsidRPr="00AE5144">
        <w:rPr>
          <w:rFonts w:ascii="Arial" w:hAnsi="Arial" w:cs="Arial"/>
          <w:iCs/>
          <w:lang w:val="sr-Cyrl-RS"/>
        </w:rPr>
        <w:t>250 Ивањица.</w:t>
      </w:r>
    </w:p>
    <w:p w:rsidR="00B2191E" w:rsidRDefault="00B2191E" w:rsidP="00B2191E">
      <w:pPr>
        <w:ind w:firstLine="708"/>
        <w:jc w:val="both"/>
        <w:rPr>
          <w:rFonts w:ascii="Arial" w:hAnsi="Arial" w:cs="Arial"/>
          <w:iCs/>
          <w:lang w:val="sr-Cyrl-RS"/>
        </w:rPr>
      </w:pPr>
    </w:p>
    <w:p w:rsidR="00B2191E" w:rsidRDefault="00B2191E" w:rsidP="00B2191E">
      <w:pPr>
        <w:ind w:firstLine="708"/>
        <w:jc w:val="both"/>
        <w:rPr>
          <w:rFonts w:ascii="Arial" w:hAnsi="Arial" w:cs="Arial"/>
          <w:iCs/>
          <w:lang w:val="sr-Cyrl-RS"/>
        </w:rPr>
      </w:pPr>
      <w:r>
        <w:rPr>
          <w:rFonts w:ascii="Arial" w:hAnsi="Arial" w:cs="Arial"/>
          <w:iCs/>
          <w:lang w:val="sr-Cyrl-RS"/>
        </w:rPr>
        <w:t>Понуђач има обавезу да испоруку врши сукцесивно у:</w:t>
      </w:r>
    </w:p>
    <w:p w:rsidR="00B2191E" w:rsidRDefault="00B2191E" w:rsidP="00B2191E">
      <w:pPr>
        <w:ind w:firstLine="708"/>
        <w:jc w:val="both"/>
        <w:rPr>
          <w:rFonts w:ascii="Arial" w:hAnsi="Arial" w:cs="Arial"/>
          <w:iCs/>
          <w:lang w:val="sr-Cyrl-RS"/>
        </w:rPr>
      </w:pPr>
    </w:p>
    <w:p w:rsidR="00B2191E" w:rsidRDefault="00B2191E" w:rsidP="00B2191E">
      <w:pPr>
        <w:pStyle w:val="ListParagraph"/>
        <w:numPr>
          <w:ilvl w:val="0"/>
          <w:numId w:val="14"/>
        </w:numPr>
        <w:jc w:val="both"/>
        <w:rPr>
          <w:rFonts w:ascii="Arial" w:hAnsi="Arial" w:cs="Arial"/>
          <w:iCs/>
          <w:lang w:val="sr-Cyrl-RS"/>
        </w:rPr>
      </w:pPr>
      <w:r>
        <w:rPr>
          <w:rFonts w:ascii="Arial" w:hAnsi="Arial" w:cs="Arial"/>
          <w:iCs/>
          <w:lang w:val="sr-Cyrl-RS"/>
        </w:rPr>
        <w:t>Сладишни простор обј</w:t>
      </w:r>
      <w:r w:rsidR="00F76C6C">
        <w:rPr>
          <w:rFonts w:ascii="Arial" w:hAnsi="Arial" w:cs="Arial"/>
          <w:iCs/>
          <w:lang w:val="sr-Cyrl-RS"/>
        </w:rPr>
        <w:t>екта матичне школе у  Ивањици, 2</w:t>
      </w:r>
      <w:r>
        <w:rPr>
          <w:rFonts w:ascii="Arial" w:hAnsi="Arial" w:cs="Arial"/>
          <w:iCs/>
          <w:lang w:val="sr-Cyrl-RS"/>
        </w:rPr>
        <w:t>00 м</w:t>
      </w:r>
      <w:r w:rsidRPr="007F7F7D">
        <w:rPr>
          <w:rFonts w:ascii="Arial" w:hAnsi="Arial" w:cs="Arial"/>
          <w:iCs/>
          <w:vertAlign w:val="superscript"/>
          <w:lang w:val="sr-Cyrl-RS"/>
        </w:rPr>
        <w:t>3</w:t>
      </w:r>
      <w:r w:rsidRPr="007F7F7D">
        <w:rPr>
          <w:rFonts w:ascii="Arial" w:hAnsi="Arial" w:cs="Arial"/>
          <w:iCs/>
          <w:lang w:val="sr-Cyrl-RS"/>
        </w:rPr>
        <w:t xml:space="preserve">, као и у издвојена </w:t>
      </w:r>
      <w:r>
        <w:rPr>
          <w:rFonts w:ascii="Arial" w:hAnsi="Arial" w:cs="Arial"/>
          <w:iCs/>
          <w:lang w:val="sr-Cyrl-RS"/>
        </w:rPr>
        <w:t>одељења:</w:t>
      </w:r>
    </w:p>
    <w:p w:rsidR="00B2191E" w:rsidRPr="007F7F7D" w:rsidRDefault="003724F4" w:rsidP="00B2191E">
      <w:pPr>
        <w:pStyle w:val="ListParagraph"/>
        <w:numPr>
          <w:ilvl w:val="0"/>
          <w:numId w:val="14"/>
        </w:numPr>
        <w:jc w:val="both"/>
        <w:rPr>
          <w:rFonts w:ascii="Arial" w:hAnsi="Arial" w:cs="Arial"/>
          <w:iCs/>
          <w:lang w:val="sr-Cyrl-RS"/>
        </w:rPr>
      </w:pPr>
      <w:r>
        <w:rPr>
          <w:rFonts w:ascii="Arial" w:hAnsi="Arial" w:cs="Arial"/>
          <w:iCs/>
          <w:lang w:val="sr-Cyrl-RS"/>
        </w:rPr>
        <w:t>Издвојено одељење у Лукама - 5</w:t>
      </w:r>
      <w:r w:rsidR="00B2191E">
        <w:rPr>
          <w:rFonts w:ascii="Arial" w:hAnsi="Arial" w:cs="Arial"/>
          <w:iCs/>
          <w:lang w:val="sr-Cyrl-RS"/>
        </w:rPr>
        <w:t>0 м</w:t>
      </w:r>
      <w:r w:rsidR="00B2191E" w:rsidRPr="007F7F7D">
        <w:rPr>
          <w:rFonts w:ascii="Arial" w:hAnsi="Arial" w:cs="Arial"/>
          <w:iCs/>
          <w:vertAlign w:val="superscript"/>
          <w:lang w:val="sr-Cyrl-RS"/>
        </w:rPr>
        <w:t>3</w:t>
      </w:r>
      <w:r w:rsidR="00B2191E" w:rsidRPr="007F7F7D">
        <w:rPr>
          <w:rFonts w:ascii="Arial" w:hAnsi="Arial" w:cs="Arial"/>
          <w:iCs/>
          <w:lang w:val="sr-Cyrl-RS"/>
        </w:rPr>
        <w:t>;</w:t>
      </w:r>
    </w:p>
    <w:p w:rsidR="00B2191E" w:rsidRDefault="003724F4" w:rsidP="00B2191E">
      <w:pPr>
        <w:pStyle w:val="ListParagraph"/>
        <w:numPr>
          <w:ilvl w:val="0"/>
          <w:numId w:val="14"/>
        </w:numPr>
        <w:jc w:val="both"/>
        <w:rPr>
          <w:rFonts w:ascii="Arial" w:hAnsi="Arial" w:cs="Arial"/>
          <w:iCs/>
          <w:lang w:val="sr-Cyrl-RS"/>
        </w:rPr>
      </w:pPr>
      <w:r>
        <w:rPr>
          <w:rFonts w:ascii="Arial" w:hAnsi="Arial" w:cs="Arial"/>
          <w:iCs/>
          <w:lang w:val="sr-Cyrl-RS"/>
        </w:rPr>
        <w:t>Издвојено одељење у Осоници - 35</w:t>
      </w:r>
      <w:r w:rsidR="00B2191E">
        <w:rPr>
          <w:rFonts w:ascii="Arial" w:hAnsi="Arial" w:cs="Arial"/>
          <w:iCs/>
          <w:lang w:val="sr-Cyrl-RS"/>
        </w:rPr>
        <w:t xml:space="preserve"> м</w:t>
      </w:r>
      <w:r w:rsidR="00B2191E" w:rsidRPr="007F7F7D">
        <w:rPr>
          <w:rFonts w:ascii="Arial" w:hAnsi="Arial" w:cs="Arial"/>
          <w:iCs/>
          <w:vertAlign w:val="superscript"/>
          <w:lang w:val="sr-Cyrl-RS"/>
        </w:rPr>
        <w:t>3</w:t>
      </w:r>
      <w:r w:rsidR="00B2191E" w:rsidRPr="007F7F7D">
        <w:rPr>
          <w:rFonts w:ascii="Arial" w:hAnsi="Arial" w:cs="Arial"/>
          <w:iCs/>
          <w:lang w:val="sr-Cyrl-RS"/>
        </w:rPr>
        <w:t>;</w:t>
      </w:r>
    </w:p>
    <w:p w:rsidR="00B2191E" w:rsidRPr="007F7F7D" w:rsidRDefault="00B2191E" w:rsidP="00B2191E">
      <w:pPr>
        <w:pStyle w:val="ListParagraph"/>
        <w:numPr>
          <w:ilvl w:val="0"/>
          <w:numId w:val="14"/>
        </w:numPr>
        <w:jc w:val="both"/>
        <w:rPr>
          <w:rFonts w:ascii="Arial" w:hAnsi="Arial" w:cs="Arial"/>
          <w:iCs/>
          <w:lang w:val="sr-Cyrl-RS"/>
        </w:rPr>
      </w:pPr>
      <w:r>
        <w:rPr>
          <w:rFonts w:ascii="Arial" w:hAnsi="Arial" w:cs="Arial"/>
          <w:iCs/>
          <w:lang w:val="sr-Cyrl-RS"/>
        </w:rPr>
        <w:t>И</w:t>
      </w:r>
      <w:r w:rsidR="003724F4">
        <w:rPr>
          <w:rFonts w:ascii="Arial" w:hAnsi="Arial" w:cs="Arial"/>
          <w:iCs/>
          <w:lang w:val="sr-Cyrl-RS"/>
        </w:rPr>
        <w:t>здвојено одељење у Будожељи - 15</w:t>
      </w:r>
      <w:r>
        <w:rPr>
          <w:rFonts w:ascii="Arial" w:hAnsi="Arial" w:cs="Arial"/>
          <w:iCs/>
          <w:lang w:val="sr-Cyrl-RS"/>
        </w:rPr>
        <w:t xml:space="preserve"> м</w:t>
      </w:r>
      <w:r w:rsidRPr="007F7F7D">
        <w:rPr>
          <w:rFonts w:ascii="Arial" w:hAnsi="Arial" w:cs="Arial"/>
          <w:iCs/>
          <w:vertAlign w:val="superscript"/>
          <w:lang w:val="sr-Cyrl-RS"/>
        </w:rPr>
        <w:t>3</w:t>
      </w:r>
      <w:r>
        <w:rPr>
          <w:rFonts w:ascii="Arial" w:hAnsi="Arial" w:cs="Arial"/>
          <w:iCs/>
          <w:lang w:val="sr-Cyrl-RS"/>
        </w:rPr>
        <w:t>, својим транспортним возилом да изврши утовар и истовар.</w:t>
      </w:r>
    </w:p>
    <w:p w:rsidR="00B2191E" w:rsidRPr="00AE5144" w:rsidRDefault="00B2191E" w:rsidP="00B2191E">
      <w:pPr>
        <w:jc w:val="both"/>
        <w:rPr>
          <w:rFonts w:ascii="Arial" w:hAnsi="Arial" w:cs="Arial"/>
          <w:iCs/>
          <w:lang w:val="sr-Cyrl-RS"/>
        </w:rPr>
      </w:pPr>
    </w:p>
    <w:p w:rsidR="00B2191E" w:rsidRPr="00AE5144" w:rsidRDefault="00B2191E" w:rsidP="00B2191E">
      <w:pPr>
        <w:ind w:firstLine="708"/>
        <w:jc w:val="both"/>
        <w:rPr>
          <w:rFonts w:ascii="Arial" w:hAnsi="Arial" w:cs="Arial"/>
          <w:iCs/>
          <w:lang w:val="sr-Cyrl-RS"/>
        </w:rPr>
      </w:pPr>
      <w:r w:rsidRPr="00AE5144">
        <w:rPr>
          <w:rFonts w:ascii="Arial" w:hAnsi="Arial" w:cs="Arial"/>
          <w:iCs/>
          <w:lang w:val="sr-Cyrl-RS"/>
        </w:rPr>
        <w:t>Испорука добара врши</w:t>
      </w:r>
      <w:r>
        <w:rPr>
          <w:rFonts w:ascii="Arial" w:hAnsi="Arial" w:cs="Arial"/>
          <w:iCs/>
          <w:lang w:val="sr-Cyrl-RS"/>
        </w:rPr>
        <w:t xml:space="preserve"> се сукцесивно, током године, (</w:t>
      </w:r>
      <w:r w:rsidRPr="00AE5144">
        <w:rPr>
          <w:rFonts w:ascii="Arial" w:hAnsi="Arial" w:cs="Arial"/>
          <w:iCs/>
          <w:lang w:val="sr-Cyrl-RS"/>
        </w:rPr>
        <w:t>не у целокупно уговореној к</w:t>
      </w:r>
      <w:r>
        <w:rPr>
          <w:rFonts w:ascii="Arial" w:hAnsi="Arial" w:cs="Arial"/>
          <w:iCs/>
          <w:lang w:val="sr-Cyrl-RS"/>
        </w:rPr>
        <w:t>оличини одједном) у року од 3 (три</w:t>
      </w:r>
      <w:r w:rsidRPr="00AE5144">
        <w:rPr>
          <w:rFonts w:ascii="Arial" w:hAnsi="Arial" w:cs="Arial"/>
          <w:iCs/>
          <w:lang w:val="sr-Cyrl-RS"/>
        </w:rPr>
        <w:t>) дана од сваког п</w:t>
      </w:r>
      <w:r>
        <w:rPr>
          <w:rFonts w:ascii="Arial" w:hAnsi="Arial" w:cs="Arial"/>
          <w:iCs/>
          <w:lang w:val="sr-Cyrl-RS"/>
        </w:rPr>
        <w:t>ојединачног захтева наручиоца (школе</w:t>
      </w:r>
      <w:r w:rsidRPr="00AE5144">
        <w:rPr>
          <w:rFonts w:ascii="Arial" w:hAnsi="Arial" w:cs="Arial"/>
          <w:iCs/>
          <w:lang w:val="sr-Cyrl-RS"/>
        </w:rPr>
        <w:t>), а према његовим потребама, у присуству представника школе (наручиоца) који ће утврдити да  ли је понуђач  испоручио  тражену  количину  и квалитет  добара.</w:t>
      </w:r>
      <w:r>
        <w:rPr>
          <w:rFonts w:ascii="Arial" w:hAnsi="Arial" w:cs="Arial"/>
          <w:iCs/>
          <w:lang w:val="sr-Cyrl-RS"/>
        </w:rPr>
        <w:t xml:space="preserve">  </w:t>
      </w:r>
      <w:r w:rsidRPr="00AE5144">
        <w:rPr>
          <w:rFonts w:ascii="Arial" w:hAnsi="Arial" w:cs="Arial"/>
          <w:iCs/>
          <w:lang w:val="sr-Cyrl-RS"/>
        </w:rPr>
        <w:t>Уколико  представник школе  утврди  да  добра  нису  одговарајућег  квалитета  и у  одговарајућој  количини,  има право да одбије пријем истих, и да о томе писмено обавести понуђача. Понуђач је дужан да нове одговарајуће  количине  и квалитет добара испоручи у року од 3 (три) дана од дана одбијања пријема неодговарајуће испоруке. Школа ће уговорену цену плаћати сукцесивно након  сваке  појединачне  испоруке,  најдаље  у  року  од  45  дана  од  дана  испостављања фактуре,  а одмах  по преносу  средстава  наручиоцу  од стране  надлежног  органа  локалне самоуправе Општине Ивањица на текући рачун Продавца</w:t>
      </w:r>
      <w:r>
        <w:rPr>
          <w:rFonts w:ascii="Arial" w:hAnsi="Arial" w:cs="Arial"/>
          <w:iCs/>
          <w:lang w:val="sr-Cyrl-RS"/>
        </w:rPr>
        <w:t xml:space="preserve"> </w:t>
      </w:r>
      <w:r w:rsidRPr="00AE5144">
        <w:rPr>
          <w:rFonts w:ascii="Arial" w:hAnsi="Arial" w:cs="Arial"/>
          <w:iCs/>
          <w:lang w:val="sr-Cyrl-RS"/>
        </w:rPr>
        <w:t>-</w:t>
      </w:r>
      <w:r>
        <w:rPr>
          <w:rFonts w:ascii="Arial" w:hAnsi="Arial" w:cs="Arial"/>
          <w:iCs/>
          <w:lang w:val="sr-Cyrl-RS"/>
        </w:rPr>
        <w:t xml:space="preserve"> </w:t>
      </w:r>
      <w:r w:rsidRPr="00AE5144">
        <w:rPr>
          <w:rFonts w:ascii="Arial" w:hAnsi="Arial" w:cs="Arial"/>
          <w:iCs/>
          <w:lang w:val="sr-Cyrl-RS"/>
        </w:rPr>
        <w:t>понуђача.</w:t>
      </w:r>
    </w:p>
    <w:p w:rsidR="00B2191E" w:rsidRPr="00AE5144" w:rsidRDefault="00B2191E" w:rsidP="00B2191E">
      <w:pPr>
        <w:jc w:val="both"/>
        <w:rPr>
          <w:rFonts w:ascii="Arial" w:hAnsi="Arial" w:cs="Arial"/>
          <w:iCs/>
          <w:lang w:val="sr-Cyrl-RS"/>
        </w:rPr>
      </w:pPr>
    </w:p>
    <w:p w:rsidR="00B2191E" w:rsidRPr="00AE5144" w:rsidRDefault="00B2191E" w:rsidP="00B2191E">
      <w:pPr>
        <w:jc w:val="both"/>
        <w:rPr>
          <w:rFonts w:ascii="Arial" w:hAnsi="Arial" w:cs="Arial"/>
          <w:iCs/>
          <w:lang w:val="sr-Cyrl-RS"/>
        </w:rPr>
      </w:pPr>
    </w:p>
    <w:p w:rsidR="00B2191E" w:rsidRPr="00AE5144" w:rsidRDefault="00B2191E" w:rsidP="00B2191E">
      <w:pPr>
        <w:jc w:val="both"/>
        <w:rPr>
          <w:rFonts w:ascii="Arial" w:hAnsi="Arial" w:cs="Arial"/>
          <w:iCs/>
          <w:lang w:val="sr-Cyrl-RS"/>
        </w:rPr>
      </w:pPr>
    </w:p>
    <w:p w:rsidR="00B2191E" w:rsidRPr="00AE5144" w:rsidRDefault="00B2191E" w:rsidP="00B2191E">
      <w:pPr>
        <w:ind w:firstLine="708"/>
        <w:jc w:val="both"/>
        <w:rPr>
          <w:rFonts w:ascii="Arial" w:hAnsi="Arial" w:cs="Arial"/>
          <w:iCs/>
          <w:lang w:val="sr-Cyrl-RS"/>
        </w:rPr>
      </w:pPr>
      <w:r w:rsidRPr="00AE5144">
        <w:rPr>
          <w:rFonts w:ascii="Arial" w:hAnsi="Arial" w:cs="Arial"/>
          <w:iCs/>
          <w:lang w:val="sr-Cyrl-RS"/>
        </w:rPr>
        <w:t xml:space="preserve">Критеријум за избор најповољније понуде је </w:t>
      </w:r>
      <w:r w:rsidRPr="002171F4">
        <w:rPr>
          <w:rFonts w:ascii="Arial" w:hAnsi="Arial" w:cs="Arial"/>
          <w:b/>
          <w:iCs/>
          <w:u w:val="single"/>
          <w:lang w:val="sr-Cyrl-RS"/>
        </w:rPr>
        <w:t>најнижа понуђена цена</w:t>
      </w:r>
      <w:r>
        <w:rPr>
          <w:rFonts w:ascii="Arial" w:hAnsi="Arial" w:cs="Arial"/>
          <w:iCs/>
          <w:lang w:val="sr-Cyrl-RS"/>
        </w:rPr>
        <w:t>.</w:t>
      </w:r>
    </w:p>
    <w:p w:rsidR="00B2191E" w:rsidRDefault="00B2191E" w:rsidP="00B2191E">
      <w:pPr>
        <w:rPr>
          <w:rFonts w:cs="TimesNewRomanPSMT"/>
          <w:i/>
          <w:iCs/>
          <w:sz w:val="18"/>
          <w:szCs w:val="18"/>
          <w:lang w:val="sr-Cyrl-RS"/>
        </w:rPr>
      </w:pPr>
    </w:p>
    <w:p w:rsidR="00EF51D8" w:rsidRPr="00B2191E" w:rsidRDefault="00EF51D8">
      <w:pPr>
        <w:rPr>
          <w:rFonts w:cs="TimesNewRomanPSMT"/>
          <w:i/>
          <w:iCs/>
          <w:sz w:val="18"/>
          <w:szCs w:val="18"/>
          <w:lang w:val="sr-Cyrl-RS"/>
        </w:rPr>
      </w:pPr>
    </w:p>
    <w:p w:rsidR="00EF51D8" w:rsidRDefault="00EF51D8">
      <w:pPr>
        <w:rPr>
          <w:rFonts w:cs="TimesNewRomanPSMT"/>
          <w:i/>
          <w:iCs/>
          <w:sz w:val="18"/>
          <w:szCs w:val="18"/>
          <w:lang w:val="sr-Cyrl-CS"/>
        </w:rPr>
      </w:pPr>
    </w:p>
    <w:p w:rsidR="00B2191E" w:rsidRDefault="00B2191E">
      <w:pPr>
        <w:rPr>
          <w:rFonts w:cs="TimesNewRomanPSMT"/>
          <w:i/>
          <w:iCs/>
          <w:sz w:val="18"/>
          <w:szCs w:val="18"/>
          <w:lang w:val="sr-Cyrl-CS"/>
        </w:rPr>
      </w:pPr>
    </w:p>
    <w:p w:rsidR="00B2191E" w:rsidRDefault="00B2191E">
      <w:pPr>
        <w:rPr>
          <w:rFonts w:cs="TimesNewRomanPSMT"/>
          <w:i/>
          <w:iCs/>
          <w:sz w:val="18"/>
          <w:szCs w:val="18"/>
          <w:lang w:val="sr-Cyrl-CS"/>
        </w:rPr>
      </w:pPr>
    </w:p>
    <w:p w:rsidR="00B2191E" w:rsidRDefault="00B2191E">
      <w:pPr>
        <w:rPr>
          <w:rFonts w:cs="TimesNewRomanPSMT"/>
          <w:i/>
          <w:iCs/>
          <w:sz w:val="18"/>
          <w:szCs w:val="18"/>
          <w:lang w:val="sr-Cyrl-CS"/>
        </w:rPr>
      </w:pPr>
    </w:p>
    <w:p w:rsidR="00B2191E" w:rsidRDefault="00B2191E">
      <w:pPr>
        <w:rPr>
          <w:rFonts w:cs="TimesNewRomanPSMT"/>
          <w:i/>
          <w:iCs/>
          <w:sz w:val="18"/>
          <w:szCs w:val="18"/>
          <w:lang w:val="sr-Cyrl-CS"/>
        </w:rPr>
      </w:pPr>
    </w:p>
    <w:p w:rsidR="00B2191E" w:rsidRPr="00FA0849" w:rsidRDefault="00B2191E">
      <w:pPr>
        <w:rPr>
          <w:rFonts w:cs="TimesNewRomanPSMT"/>
          <w:i/>
          <w:iCs/>
          <w:sz w:val="18"/>
          <w:szCs w:val="18"/>
          <w:lang w:val="sr-Cyrl-CS"/>
        </w:rPr>
      </w:pPr>
    </w:p>
    <w:p w:rsidR="00EF51D8" w:rsidRPr="00FA0849" w:rsidRDefault="00EF51D8">
      <w:pPr>
        <w:rPr>
          <w:rFonts w:cs="TimesNewRomanPSMT"/>
          <w:i/>
          <w:iCs/>
          <w:sz w:val="18"/>
          <w:szCs w:val="18"/>
          <w:lang w:val="sr-Cyrl-CS"/>
        </w:rPr>
      </w:pPr>
    </w:p>
    <w:p w:rsidR="00221C6F" w:rsidRPr="000D7E43" w:rsidRDefault="00221C6F">
      <w:pPr>
        <w:shd w:val="clear" w:color="auto" w:fill="C6D9F1"/>
        <w:jc w:val="center"/>
        <w:rPr>
          <w:rFonts w:ascii="Arial" w:hAnsi="Arial" w:cs="Arial"/>
          <w:b/>
          <w:bCs/>
          <w:i/>
          <w:iCs/>
          <w:sz w:val="28"/>
          <w:szCs w:val="28"/>
          <w:lang w:val="sr-Cyrl-CS"/>
        </w:rPr>
      </w:pPr>
      <w:proofErr w:type="gramStart"/>
      <w:r>
        <w:rPr>
          <w:rFonts w:ascii="Arial" w:hAnsi="Arial" w:cs="Arial"/>
          <w:b/>
          <w:bCs/>
          <w:i/>
          <w:iCs/>
          <w:sz w:val="28"/>
          <w:szCs w:val="28"/>
        </w:rPr>
        <w:lastRenderedPageBreak/>
        <w:t>V</w:t>
      </w:r>
      <w:r w:rsidRPr="000D7E43">
        <w:rPr>
          <w:rFonts w:ascii="Arial" w:hAnsi="Arial" w:cs="Arial"/>
          <w:b/>
          <w:bCs/>
          <w:i/>
          <w:iCs/>
          <w:sz w:val="28"/>
          <w:szCs w:val="28"/>
          <w:lang w:val="sr-Cyrl-CS"/>
        </w:rPr>
        <w:t xml:space="preserve">  УСЛОВИ</w:t>
      </w:r>
      <w:proofErr w:type="gramEnd"/>
      <w:r w:rsidRPr="000D7E43">
        <w:rPr>
          <w:rFonts w:ascii="Arial" w:hAnsi="Arial" w:cs="Arial"/>
          <w:b/>
          <w:bCs/>
          <w:i/>
          <w:iCs/>
          <w:sz w:val="28"/>
          <w:szCs w:val="28"/>
          <w:lang w:val="sr-Cyrl-CS"/>
        </w:rPr>
        <w:t xml:space="preserve"> ЗА УЧЕШЋЕ У ПОСТУПКУ ЈАВНЕ НАБАВКЕ ИЗ ЧЛ. 75. И 76. ЗАКОНА И УПУТСТВО КАКО СЕ ДОКАЗУЈЕ ИСПУЊЕНОСТ ТИХ УСЛОВА</w:t>
      </w:r>
    </w:p>
    <w:p w:rsidR="007A43A6" w:rsidRPr="000D7E43" w:rsidRDefault="007A43A6">
      <w:pPr>
        <w:shd w:val="clear" w:color="auto" w:fill="C6D9F1"/>
        <w:jc w:val="center"/>
        <w:rPr>
          <w:rFonts w:ascii="Arial" w:hAnsi="Arial" w:cs="Arial"/>
          <w:b/>
          <w:bCs/>
          <w:i/>
          <w:iCs/>
          <w:sz w:val="28"/>
          <w:szCs w:val="28"/>
          <w:lang w:val="sr-Cyrl-CS"/>
        </w:rPr>
      </w:pPr>
    </w:p>
    <w:p w:rsidR="00221C6F" w:rsidRPr="000D7E43" w:rsidRDefault="00221C6F">
      <w:pPr>
        <w:jc w:val="both"/>
        <w:rPr>
          <w:rFonts w:ascii="Arial" w:hAnsi="Arial" w:cs="Arial"/>
          <w:b/>
          <w:bCs/>
          <w:i/>
          <w:iCs/>
          <w:sz w:val="28"/>
          <w:szCs w:val="28"/>
          <w:lang w:val="sr-Cyrl-CS"/>
        </w:rPr>
      </w:pPr>
    </w:p>
    <w:p w:rsidR="00B2191E" w:rsidRPr="00B2191E" w:rsidRDefault="00221C6F" w:rsidP="00B2191E">
      <w:pPr>
        <w:pStyle w:val="ListParagraph"/>
        <w:numPr>
          <w:ilvl w:val="0"/>
          <w:numId w:val="3"/>
        </w:numPr>
        <w:shd w:val="clear" w:color="auto" w:fill="C6D9F1"/>
        <w:jc w:val="center"/>
        <w:rPr>
          <w:rFonts w:ascii="Arial" w:hAnsi="Arial" w:cs="Arial"/>
          <w:b/>
          <w:bCs/>
          <w:i/>
          <w:iCs/>
        </w:rPr>
      </w:pPr>
      <w:r w:rsidRPr="000D7E43">
        <w:rPr>
          <w:rFonts w:ascii="Arial" w:hAnsi="Arial" w:cs="Arial"/>
          <w:b/>
          <w:bCs/>
          <w:i/>
          <w:iCs/>
          <w:lang w:val="sr-Cyrl-CS"/>
        </w:rPr>
        <w:t xml:space="preserve">УСЛОВИ ЗА УЧЕШЋЕ У ПОСТУПКУ ЈАВНЕ НАБАВКЕ ИЗ ЧЛ. 75. </w:t>
      </w:r>
      <w:r>
        <w:rPr>
          <w:rFonts w:ascii="Arial" w:hAnsi="Arial" w:cs="Arial"/>
          <w:b/>
          <w:bCs/>
          <w:i/>
          <w:iCs/>
        </w:rPr>
        <w:t>И 76. ЗАКОНА</w:t>
      </w:r>
    </w:p>
    <w:p w:rsidR="00B2191E" w:rsidRPr="005858FE" w:rsidRDefault="00B2191E" w:rsidP="00B2191E">
      <w:pPr>
        <w:jc w:val="both"/>
        <w:rPr>
          <w:rFonts w:ascii="Arial" w:hAnsi="Arial" w:cs="Arial"/>
          <w:b/>
          <w:bCs/>
          <w:i/>
          <w:iCs/>
          <w:lang w:val="sr-Cyrl-RS"/>
        </w:rPr>
      </w:pPr>
    </w:p>
    <w:p w:rsidR="00B2191E" w:rsidRPr="005858FE" w:rsidRDefault="00B2191E" w:rsidP="00B2191E">
      <w:pPr>
        <w:ind w:firstLine="708"/>
        <w:jc w:val="both"/>
        <w:rPr>
          <w:rFonts w:ascii="Arial" w:hAnsi="Arial" w:cs="Arial"/>
          <w:bCs/>
          <w:iCs/>
          <w:lang w:val="sr-Cyrl-RS"/>
        </w:rPr>
      </w:pPr>
      <w:r w:rsidRPr="005858FE">
        <w:rPr>
          <w:rFonts w:ascii="Arial" w:hAnsi="Arial" w:cs="Arial"/>
          <w:bCs/>
          <w:iCs/>
          <w:lang w:val="sr-Cyrl-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2191E" w:rsidRPr="005858FE" w:rsidRDefault="00B2191E" w:rsidP="00B2191E">
      <w:pPr>
        <w:jc w:val="both"/>
        <w:rPr>
          <w:rFonts w:ascii="Arial" w:hAnsi="Arial" w:cs="Arial"/>
          <w:bCs/>
          <w:iCs/>
          <w:lang w:val="sr-Cyrl-RS"/>
        </w:rPr>
      </w:pPr>
      <w:r w:rsidRPr="005858FE">
        <w:rPr>
          <w:rFonts w:ascii="Arial" w:hAnsi="Arial" w:cs="Arial"/>
          <w:bCs/>
          <w:iCs/>
          <w:lang w:val="sr-Cyrl-RS"/>
        </w:rPr>
        <w:t>1 .  Да је регистрован код надлежног органа, односно упис</w:t>
      </w:r>
      <w:r>
        <w:rPr>
          <w:rFonts w:ascii="Arial" w:hAnsi="Arial" w:cs="Arial"/>
          <w:bCs/>
          <w:iCs/>
          <w:lang w:val="sr-Cyrl-RS"/>
        </w:rPr>
        <w:t>ан у одговарајући регистар (чл.</w:t>
      </w:r>
      <w:r w:rsidRPr="005858FE">
        <w:rPr>
          <w:rFonts w:ascii="Arial" w:hAnsi="Arial" w:cs="Arial"/>
          <w:bCs/>
          <w:iCs/>
          <w:lang w:val="sr-Cyrl-RS"/>
        </w:rPr>
        <w:t xml:space="preserve">75. ст. 1. тач.  1) Закона).  </w:t>
      </w:r>
      <w:r w:rsidRPr="003A5CEF">
        <w:rPr>
          <w:rFonts w:ascii="Arial" w:hAnsi="Arial" w:cs="Arial"/>
          <w:b/>
          <w:bCs/>
          <w:iCs/>
          <w:lang w:val="sr-Cyrl-RS"/>
        </w:rPr>
        <w:t>Доказ:</w:t>
      </w:r>
      <w:r w:rsidRPr="005858FE">
        <w:rPr>
          <w:rFonts w:ascii="Arial" w:hAnsi="Arial" w:cs="Arial"/>
          <w:bCs/>
          <w:iCs/>
          <w:lang w:val="sr-Cyrl-RS"/>
        </w:rPr>
        <w:t xml:space="preserve">  Извод  из регистра  Аг</w:t>
      </w:r>
      <w:r>
        <w:rPr>
          <w:rFonts w:ascii="Arial" w:hAnsi="Arial" w:cs="Arial"/>
          <w:bCs/>
          <w:iCs/>
          <w:lang w:val="sr-Cyrl-RS"/>
        </w:rPr>
        <w:t xml:space="preserve">енције  за привредне  регистре, </w:t>
      </w:r>
      <w:r w:rsidRPr="005858FE">
        <w:rPr>
          <w:rFonts w:ascii="Arial" w:hAnsi="Arial" w:cs="Arial"/>
          <w:bCs/>
          <w:iCs/>
          <w:lang w:val="sr-Cyrl-RS"/>
        </w:rPr>
        <w:t>односно извод из р</w:t>
      </w:r>
      <w:r>
        <w:rPr>
          <w:rFonts w:ascii="Arial" w:hAnsi="Arial" w:cs="Arial"/>
          <w:bCs/>
          <w:iCs/>
          <w:lang w:val="sr-Cyrl-RS"/>
        </w:rPr>
        <w:t>егистра надлежног Привредног суд</w:t>
      </w:r>
      <w:r w:rsidRPr="005858FE">
        <w:rPr>
          <w:rFonts w:ascii="Arial" w:hAnsi="Arial" w:cs="Arial"/>
          <w:bCs/>
          <w:iCs/>
          <w:lang w:val="sr-Cyrl-RS"/>
        </w:rPr>
        <w:t>а;</w:t>
      </w:r>
    </w:p>
    <w:p w:rsidR="00B2191E" w:rsidRPr="005858FE" w:rsidRDefault="00B2191E" w:rsidP="00B2191E">
      <w:pPr>
        <w:jc w:val="both"/>
        <w:rPr>
          <w:rFonts w:ascii="Arial" w:hAnsi="Arial" w:cs="Arial"/>
          <w:bCs/>
          <w:iCs/>
          <w:lang w:val="sr-Cyrl-RS"/>
        </w:rPr>
      </w:pPr>
      <w:r w:rsidRPr="005858FE">
        <w:rPr>
          <w:rFonts w:ascii="Arial" w:hAnsi="Arial" w:cs="Arial"/>
          <w:bCs/>
          <w:iCs/>
          <w:lang w:val="sr-Cyrl-RS"/>
        </w:rPr>
        <w:t>2.  Да он и његов законски заступник није осуђиван за неко од кривичних дела као члан организоване  криминалне  групе, да није осуђиван  за</w:t>
      </w:r>
      <w:r>
        <w:rPr>
          <w:rFonts w:ascii="Arial" w:hAnsi="Arial" w:cs="Arial"/>
          <w:bCs/>
          <w:iCs/>
          <w:lang w:val="sr-Cyrl-RS"/>
        </w:rPr>
        <w:t xml:space="preserve"> кривична дела против привреде, </w:t>
      </w:r>
      <w:r w:rsidRPr="005858FE">
        <w:rPr>
          <w:rFonts w:ascii="Arial" w:hAnsi="Arial" w:cs="Arial"/>
          <w:bCs/>
          <w:iCs/>
          <w:lang w:val="sr-Cyrl-RS"/>
        </w:rPr>
        <w:t>кривична  дела  против  животне  средине,  кривично  де</w:t>
      </w:r>
      <w:r>
        <w:rPr>
          <w:rFonts w:ascii="Arial" w:hAnsi="Arial" w:cs="Arial"/>
          <w:bCs/>
          <w:iCs/>
          <w:lang w:val="sr-Cyrl-RS"/>
        </w:rPr>
        <w:t xml:space="preserve">ло  примања  или  давања  мита, </w:t>
      </w:r>
      <w:r w:rsidRPr="005858FE">
        <w:rPr>
          <w:rFonts w:ascii="Arial" w:hAnsi="Arial" w:cs="Arial"/>
          <w:bCs/>
          <w:iCs/>
          <w:lang w:val="sr-Cyrl-RS"/>
        </w:rPr>
        <w:t>кривично дело преваре (чл. 75. ст. 1. тач. 2) Закона).</w:t>
      </w:r>
      <w:r>
        <w:rPr>
          <w:rFonts w:ascii="Arial" w:hAnsi="Arial" w:cs="Arial"/>
          <w:bCs/>
          <w:iCs/>
          <w:lang w:val="sr-Cyrl-RS"/>
        </w:rPr>
        <w:t xml:space="preserve">  </w:t>
      </w:r>
      <w:r w:rsidRPr="003A5CEF">
        <w:rPr>
          <w:rFonts w:ascii="Arial" w:hAnsi="Arial" w:cs="Arial"/>
          <w:b/>
          <w:bCs/>
          <w:iCs/>
          <w:lang w:val="sr-Cyrl-RS"/>
        </w:rPr>
        <w:t>Доказ:</w:t>
      </w:r>
      <w:r>
        <w:rPr>
          <w:rFonts w:ascii="Arial" w:hAnsi="Arial" w:cs="Arial"/>
          <w:bCs/>
          <w:iCs/>
          <w:lang w:val="sr-Cyrl-RS"/>
        </w:rPr>
        <w:t xml:space="preserve">  </w:t>
      </w:r>
      <w:r w:rsidRPr="003A5CEF">
        <w:rPr>
          <w:rFonts w:ascii="Arial" w:hAnsi="Arial" w:cs="Arial"/>
          <w:b/>
          <w:bCs/>
          <w:iCs/>
          <w:u w:val="single"/>
          <w:lang w:val="sr-Cyrl-RS"/>
        </w:rPr>
        <w:t>Правна лица</w:t>
      </w:r>
      <w:r>
        <w:rPr>
          <w:rFonts w:ascii="Arial" w:hAnsi="Arial" w:cs="Arial"/>
          <w:bCs/>
          <w:iCs/>
          <w:lang w:val="sr-Cyrl-RS"/>
        </w:rPr>
        <w:t>: 1) Извод из</w:t>
      </w:r>
      <w:r w:rsidRPr="005858FE">
        <w:rPr>
          <w:rFonts w:ascii="Arial" w:hAnsi="Arial" w:cs="Arial"/>
          <w:bCs/>
          <w:iCs/>
          <w:lang w:val="sr-Cyrl-RS"/>
        </w:rPr>
        <w:t>казнене  евиденције,  односно  уверење  основног  суда  на  чијем  подручју  се  налази седиште домаћег правног лица, односно седиште пред</w:t>
      </w:r>
      <w:r>
        <w:rPr>
          <w:rFonts w:ascii="Arial" w:hAnsi="Arial" w:cs="Arial"/>
          <w:bCs/>
          <w:iCs/>
          <w:lang w:val="sr-Cyrl-RS"/>
        </w:rPr>
        <w:t xml:space="preserve">ставништва  или огранка страног </w:t>
      </w:r>
      <w:r w:rsidRPr="005858FE">
        <w:rPr>
          <w:rFonts w:ascii="Arial" w:hAnsi="Arial" w:cs="Arial"/>
          <w:bCs/>
          <w:iCs/>
          <w:lang w:val="sr-Cyrl-RS"/>
        </w:rPr>
        <w:t>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w:t>
      </w:r>
      <w:r>
        <w:rPr>
          <w:rFonts w:ascii="Arial" w:hAnsi="Arial" w:cs="Arial"/>
          <w:bCs/>
          <w:iCs/>
          <w:lang w:val="sr-Cyrl-RS"/>
        </w:rPr>
        <w:t xml:space="preserve">јим се потврђује да правно лице </w:t>
      </w:r>
      <w:r w:rsidRPr="005858FE">
        <w:rPr>
          <w:rFonts w:ascii="Arial" w:hAnsi="Arial" w:cs="Arial"/>
          <w:bCs/>
          <w:iCs/>
          <w:lang w:val="sr-Cyrl-RS"/>
        </w:rPr>
        <w:t>није  осуђивано  за  неко  од  кривичних  дела  организованог  криминала;  3)  Извод  из казнене  евиденције,  односно  уверење  надлежне  полици</w:t>
      </w:r>
      <w:r>
        <w:rPr>
          <w:rFonts w:ascii="Arial" w:hAnsi="Arial" w:cs="Arial"/>
          <w:bCs/>
          <w:iCs/>
          <w:lang w:val="sr-Cyrl-RS"/>
        </w:rPr>
        <w:t xml:space="preserve">јске  управе  МУП-а,  којим  се </w:t>
      </w:r>
      <w:r w:rsidRPr="005858FE">
        <w:rPr>
          <w:rFonts w:ascii="Arial" w:hAnsi="Arial" w:cs="Arial"/>
          <w:bCs/>
          <w:iCs/>
          <w:lang w:val="sr-Cyrl-RS"/>
        </w:rPr>
        <w:t>потврђује да законски заступник понуђача није осуђиван за кривична дела против привреде, кривична дела против животне средине, к</w:t>
      </w:r>
      <w:r>
        <w:rPr>
          <w:rFonts w:ascii="Arial" w:hAnsi="Arial" w:cs="Arial"/>
          <w:bCs/>
          <w:iCs/>
          <w:lang w:val="sr-Cyrl-RS"/>
        </w:rPr>
        <w:t xml:space="preserve">ривично дело примања или давања </w:t>
      </w:r>
      <w:r w:rsidRPr="005858FE">
        <w:rPr>
          <w:rFonts w:ascii="Arial" w:hAnsi="Arial" w:cs="Arial"/>
          <w:bCs/>
          <w:iCs/>
          <w:lang w:val="sr-Cyrl-RS"/>
        </w:rPr>
        <w:t xml:space="preserve">мита,  кривично  дело  преваре  и  неко  од  кривичних </w:t>
      </w:r>
      <w:r>
        <w:rPr>
          <w:rFonts w:ascii="Arial" w:hAnsi="Arial" w:cs="Arial"/>
          <w:bCs/>
          <w:iCs/>
          <w:lang w:val="sr-Cyrl-RS"/>
        </w:rPr>
        <w:t xml:space="preserve"> дела  организованог  криминала </w:t>
      </w:r>
      <w:r w:rsidRPr="005858FE">
        <w:rPr>
          <w:rFonts w:ascii="Arial" w:hAnsi="Arial" w:cs="Arial"/>
          <w:bCs/>
          <w:iCs/>
          <w:lang w:val="sr-Cyrl-RS"/>
        </w:rPr>
        <w:t>(захтев се може поднети према месту рођења или пре</w:t>
      </w:r>
      <w:r>
        <w:rPr>
          <w:rFonts w:ascii="Arial" w:hAnsi="Arial" w:cs="Arial"/>
          <w:bCs/>
          <w:iCs/>
          <w:lang w:val="sr-Cyrl-RS"/>
        </w:rPr>
        <w:t xml:space="preserve">ма месту пребивалишта законског </w:t>
      </w:r>
      <w:r w:rsidRPr="005858FE">
        <w:rPr>
          <w:rFonts w:ascii="Arial" w:hAnsi="Arial" w:cs="Arial"/>
          <w:bCs/>
          <w:iCs/>
          <w:lang w:val="sr-Cyrl-RS"/>
        </w:rPr>
        <w:t xml:space="preserve">заступника).  Уколико  понуђач  има  више  законских  заступника  дужан  је  да  достави доказ за сваког од њих.  </w:t>
      </w:r>
      <w:r w:rsidRPr="003A5CEF">
        <w:rPr>
          <w:rFonts w:ascii="Arial" w:hAnsi="Arial" w:cs="Arial"/>
          <w:b/>
          <w:bCs/>
          <w:iCs/>
          <w:u w:val="single"/>
          <w:lang w:val="sr-Cyrl-RS"/>
        </w:rPr>
        <w:t>Предузетници и физичка лица</w:t>
      </w:r>
      <w:r>
        <w:rPr>
          <w:rFonts w:ascii="Arial" w:hAnsi="Arial" w:cs="Arial"/>
          <w:bCs/>
          <w:iCs/>
          <w:lang w:val="sr-Cyrl-RS"/>
        </w:rPr>
        <w:t xml:space="preserve">: Извод из казнене евиденције, </w:t>
      </w:r>
      <w:r w:rsidRPr="005858FE">
        <w:rPr>
          <w:rFonts w:ascii="Arial" w:hAnsi="Arial" w:cs="Arial"/>
          <w:bCs/>
          <w:iCs/>
          <w:lang w:val="sr-Cyrl-RS"/>
        </w:rPr>
        <w:t>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w:t>
      </w:r>
      <w:r>
        <w:rPr>
          <w:rFonts w:ascii="Arial" w:hAnsi="Arial" w:cs="Arial"/>
          <w:bCs/>
          <w:iCs/>
          <w:lang w:val="sr-Cyrl-RS"/>
        </w:rPr>
        <w:t xml:space="preserve">а  дела против животне средине, </w:t>
      </w:r>
      <w:r w:rsidRPr="005858FE">
        <w:rPr>
          <w:rFonts w:ascii="Arial" w:hAnsi="Arial" w:cs="Arial"/>
          <w:bCs/>
          <w:iCs/>
          <w:lang w:val="sr-Cyrl-RS"/>
        </w:rPr>
        <w:t>кривично  дело  примања  или  давања  мита,  кривично  дело  преваре  (захтев  се  може поднети  према  месту  рођења  или  према  месту  пребив</w:t>
      </w:r>
      <w:r>
        <w:rPr>
          <w:rFonts w:ascii="Arial" w:hAnsi="Arial" w:cs="Arial"/>
          <w:bCs/>
          <w:iCs/>
          <w:lang w:val="sr-Cyrl-RS"/>
        </w:rPr>
        <w:t xml:space="preserve">алишта).  Доказ  не  може  бити </w:t>
      </w:r>
      <w:r w:rsidRPr="005858FE">
        <w:rPr>
          <w:rFonts w:ascii="Arial" w:hAnsi="Arial" w:cs="Arial"/>
          <w:bCs/>
          <w:iCs/>
          <w:lang w:val="sr-Cyrl-RS"/>
        </w:rPr>
        <w:t>старији од два месеца пре отварања понуда;</w:t>
      </w:r>
    </w:p>
    <w:p w:rsidR="00B2191E" w:rsidRPr="005858FE" w:rsidRDefault="00B2191E" w:rsidP="00B2191E">
      <w:pPr>
        <w:jc w:val="both"/>
        <w:rPr>
          <w:rFonts w:ascii="Arial" w:hAnsi="Arial" w:cs="Arial"/>
          <w:bCs/>
          <w:iCs/>
          <w:lang w:val="sr-Cyrl-RS"/>
        </w:rPr>
      </w:pPr>
      <w:r>
        <w:rPr>
          <w:rFonts w:ascii="Arial" w:hAnsi="Arial" w:cs="Arial"/>
          <w:bCs/>
          <w:iCs/>
          <w:lang w:val="sr-Cyrl-RS"/>
        </w:rPr>
        <w:t>3</w:t>
      </w:r>
      <w:r w:rsidRPr="005858FE">
        <w:rPr>
          <w:rFonts w:ascii="Arial" w:hAnsi="Arial" w:cs="Arial"/>
          <w:bCs/>
          <w:iCs/>
          <w:lang w:val="sr-Cyrl-RS"/>
        </w:rPr>
        <w:t xml:space="preserve">.  Да   је   измирио   доспеле   порезе,   доприносе   и  друге   јавне   дажбине   у  складу   са пропсима Републике Србије или стране државе када </w:t>
      </w:r>
      <w:r>
        <w:rPr>
          <w:rFonts w:ascii="Arial" w:hAnsi="Arial" w:cs="Arial"/>
          <w:bCs/>
          <w:iCs/>
          <w:lang w:val="sr-Cyrl-RS"/>
        </w:rPr>
        <w:t xml:space="preserve">има седиште на њеној територији </w:t>
      </w:r>
      <w:r w:rsidRPr="005858FE">
        <w:rPr>
          <w:rFonts w:ascii="Arial" w:hAnsi="Arial" w:cs="Arial"/>
          <w:bCs/>
          <w:iCs/>
          <w:lang w:val="sr-Cyrl-RS"/>
        </w:rPr>
        <w:t xml:space="preserve">(чл. 75. ст. 1. тач. 4) Закона). </w:t>
      </w:r>
      <w:r w:rsidRPr="003A5CEF">
        <w:rPr>
          <w:rFonts w:ascii="Arial" w:hAnsi="Arial" w:cs="Arial"/>
          <w:b/>
          <w:bCs/>
          <w:iCs/>
          <w:lang w:val="sr-Cyrl-RS"/>
        </w:rPr>
        <w:t>Доказ:</w:t>
      </w:r>
      <w:r w:rsidRPr="005858FE">
        <w:rPr>
          <w:rFonts w:ascii="Arial" w:hAnsi="Arial" w:cs="Arial"/>
          <w:bCs/>
          <w:iCs/>
          <w:lang w:val="sr-Cyrl-RS"/>
        </w:rPr>
        <w:t xml:space="preserve"> Уверење Пореск</w:t>
      </w:r>
      <w:r>
        <w:rPr>
          <w:rFonts w:ascii="Arial" w:hAnsi="Arial" w:cs="Arial"/>
          <w:bCs/>
          <w:iCs/>
          <w:lang w:val="sr-Cyrl-RS"/>
        </w:rPr>
        <w:t xml:space="preserve">е управе Министарства финансија </w:t>
      </w:r>
      <w:r w:rsidRPr="005858FE">
        <w:rPr>
          <w:rFonts w:ascii="Arial" w:hAnsi="Arial" w:cs="Arial"/>
          <w:bCs/>
          <w:iCs/>
          <w:lang w:val="sr-Cyrl-RS"/>
        </w:rPr>
        <w:t xml:space="preserve">и привреде да је измирио доспеле порезе и доприносе и уверење надлежне управе локалне самоуправе  да је измирио  </w:t>
      </w:r>
      <w:r w:rsidRPr="005858FE">
        <w:rPr>
          <w:rFonts w:ascii="Arial" w:hAnsi="Arial" w:cs="Arial"/>
          <w:bCs/>
          <w:iCs/>
          <w:lang w:val="sr-Cyrl-RS"/>
        </w:rPr>
        <w:lastRenderedPageBreak/>
        <w:t xml:space="preserve">обавезе  по основу изворних </w:t>
      </w:r>
      <w:r>
        <w:rPr>
          <w:rFonts w:ascii="Arial" w:hAnsi="Arial" w:cs="Arial"/>
          <w:bCs/>
          <w:iCs/>
          <w:lang w:val="sr-Cyrl-RS"/>
        </w:rPr>
        <w:t xml:space="preserve"> локалних  јавних  прихода  или </w:t>
      </w:r>
      <w:r w:rsidRPr="005858FE">
        <w:rPr>
          <w:rFonts w:ascii="Arial" w:hAnsi="Arial" w:cs="Arial"/>
          <w:bCs/>
          <w:iCs/>
          <w:lang w:val="sr-Cyrl-RS"/>
        </w:rPr>
        <w:t>потврду  Агенције  за приватизацију  да  се  понуђач  налази  у поступку  приватизације.</w:t>
      </w:r>
    </w:p>
    <w:p w:rsidR="00B2191E" w:rsidRPr="00B2191E" w:rsidRDefault="00B2191E" w:rsidP="00B2191E">
      <w:pPr>
        <w:jc w:val="both"/>
        <w:rPr>
          <w:rFonts w:ascii="Arial" w:hAnsi="Arial" w:cs="Arial"/>
          <w:bCs/>
          <w:iCs/>
          <w:lang w:val="sr-Cyrl-RS"/>
        </w:rPr>
      </w:pPr>
      <w:r w:rsidRPr="005858FE">
        <w:rPr>
          <w:rFonts w:ascii="Arial" w:hAnsi="Arial" w:cs="Arial"/>
          <w:bCs/>
          <w:iCs/>
          <w:lang w:val="sr-Cyrl-RS"/>
        </w:rPr>
        <w:t xml:space="preserve">Доказ не може бити старији од два месеца пре отварања понуда; </w:t>
      </w:r>
    </w:p>
    <w:p w:rsidR="00B2191E" w:rsidRPr="005858FE" w:rsidRDefault="00B2191E" w:rsidP="00B2191E">
      <w:pPr>
        <w:jc w:val="both"/>
        <w:rPr>
          <w:rFonts w:ascii="Arial" w:hAnsi="Arial" w:cs="Arial"/>
          <w:bCs/>
          <w:iCs/>
          <w:lang w:val="sr-Cyrl-RS"/>
        </w:rPr>
      </w:pPr>
      <w:r>
        <w:rPr>
          <w:rFonts w:ascii="Arial" w:hAnsi="Arial" w:cs="Arial"/>
          <w:bCs/>
          <w:iCs/>
          <w:lang w:val="sr-Cyrl-RS"/>
        </w:rPr>
        <w:t xml:space="preserve">4. </w:t>
      </w:r>
      <w:r w:rsidRPr="005858FE">
        <w:rPr>
          <w:rFonts w:ascii="Arial" w:hAnsi="Arial" w:cs="Arial"/>
          <w:bCs/>
          <w:iCs/>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(чл. 75. ст. 2. Закона).</w:t>
      </w:r>
    </w:p>
    <w:p w:rsidR="00B2191E" w:rsidRPr="005858FE" w:rsidRDefault="00B2191E" w:rsidP="00B2191E">
      <w:pPr>
        <w:jc w:val="both"/>
        <w:rPr>
          <w:rFonts w:ascii="Arial" w:hAnsi="Arial" w:cs="Arial"/>
          <w:bCs/>
          <w:iCs/>
          <w:lang w:val="sr-Cyrl-RS"/>
        </w:rPr>
      </w:pPr>
      <w:r>
        <w:rPr>
          <w:rFonts w:ascii="Arial" w:hAnsi="Arial" w:cs="Arial"/>
          <w:bCs/>
          <w:iCs/>
          <w:lang w:val="sr-Cyrl-RS"/>
        </w:rPr>
        <w:t>5</w:t>
      </w:r>
      <w:r w:rsidRPr="005858FE">
        <w:rPr>
          <w:rFonts w:ascii="Arial" w:hAnsi="Arial" w:cs="Arial"/>
          <w:bCs/>
          <w:iCs/>
          <w:lang w:val="sr-Cyrl-RS"/>
        </w:rPr>
        <w:t>.  Уколико  понуђач  подноси  понуду  са  подизвођачем,  у  с</w:t>
      </w:r>
      <w:r>
        <w:rPr>
          <w:rFonts w:ascii="Arial" w:hAnsi="Arial" w:cs="Arial"/>
          <w:bCs/>
          <w:iCs/>
          <w:lang w:val="sr-Cyrl-RS"/>
        </w:rPr>
        <w:t xml:space="preserve">кладу  са  чланом  80.  Закона, </w:t>
      </w:r>
      <w:r w:rsidRPr="005858FE">
        <w:rPr>
          <w:rFonts w:ascii="Arial" w:hAnsi="Arial" w:cs="Arial"/>
          <w:bCs/>
          <w:iCs/>
          <w:lang w:val="sr-Cyrl-RS"/>
        </w:rPr>
        <w:t>подизвођач мора да испуњава обавезне услове из члана 75. став 1. тач. 1) до 4) Закона.</w:t>
      </w:r>
    </w:p>
    <w:p w:rsidR="00B2191E" w:rsidRPr="00B2191E" w:rsidRDefault="00B2191E" w:rsidP="00B2191E">
      <w:pPr>
        <w:jc w:val="both"/>
        <w:rPr>
          <w:rFonts w:ascii="Arial" w:hAnsi="Arial" w:cs="Arial"/>
          <w:bCs/>
          <w:iCs/>
          <w:lang w:val="sr-Cyrl-RS"/>
        </w:rPr>
      </w:pPr>
      <w:r>
        <w:rPr>
          <w:rFonts w:ascii="Arial" w:hAnsi="Arial" w:cs="Arial"/>
          <w:bCs/>
          <w:iCs/>
          <w:lang w:val="sr-Cyrl-RS"/>
        </w:rPr>
        <w:t>6</w:t>
      </w:r>
      <w:r w:rsidRPr="005858FE">
        <w:rPr>
          <w:rFonts w:ascii="Arial" w:hAnsi="Arial" w:cs="Arial"/>
          <w:bCs/>
          <w:iCs/>
          <w:lang w:val="sr-Cyrl-RS"/>
        </w:rPr>
        <w:t>.  Уколико  понуду подноси  група понуђача,  сваки понуђач  из групе понуђача,  мора да испуни обавезне услове из члана 75. став 1. тач. 1) до 4) Закона.</w:t>
      </w:r>
    </w:p>
    <w:p w:rsidR="000639D6" w:rsidRPr="00FA0849" w:rsidRDefault="000639D6" w:rsidP="00187B7C">
      <w:pPr>
        <w:pStyle w:val="ListParagraph"/>
        <w:ind w:left="1350"/>
        <w:jc w:val="both"/>
        <w:rPr>
          <w:rFonts w:ascii="Arial" w:hAnsi="Arial" w:cs="Arial"/>
          <w:b/>
          <w:bCs/>
          <w:i/>
          <w:iCs/>
          <w:lang w:val="sr-Cyrl-CS"/>
        </w:rPr>
      </w:pPr>
    </w:p>
    <w:p w:rsidR="000639D6" w:rsidRPr="00FA0849" w:rsidRDefault="000639D6" w:rsidP="00187B7C">
      <w:pPr>
        <w:pStyle w:val="ListParagraph"/>
        <w:ind w:left="1350"/>
        <w:jc w:val="both"/>
        <w:rPr>
          <w:rFonts w:ascii="Arial" w:hAnsi="Arial" w:cs="Arial"/>
          <w:b/>
          <w:bCs/>
          <w:i/>
          <w:iCs/>
          <w:lang w:val="sr-Cyrl-CS"/>
        </w:rPr>
      </w:pPr>
    </w:p>
    <w:p w:rsidR="007A43A6" w:rsidRPr="00FA0849" w:rsidRDefault="00221C6F" w:rsidP="007A43A6">
      <w:pPr>
        <w:pStyle w:val="ListParagraph"/>
        <w:numPr>
          <w:ilvl w:val="0"/>
          <w:numId w:val="3"/>
        </w:numPr>
        <w:shd w:val="clear" w:color="auto" w:fill="C6D9F1"/>
        <w:ind w:left="360"/>
        <w:jc w:val="center"/>
        <w:rPr>
          <w:rFonts w:ascii="Arial" w:hAnsi="Arial" w:cs="Arial"/>
          <w:bCs/>
          <w:i/>
          <w:iCs/>
          <w:color w:val="C00000"/>
          <w:lang w:val="sr-Cyrl-CS"/>
        </w:rPr>
      </w:pPr>
      <w:r w:rsidRPr="00FA0849">
        <w:rPr>
          <w:rFonts w:ascii="Arial" w:hAnsi="Arial" w:cs="Arial"/>
          <w:b/>
          <w:bCs/>
          <w:i/>
          <w:iCs/>
          <w:lang w:val="sr-Cyrl-CS"/>
        </w:rPr>
        <w:t>УПУТСТВО КАКО СЕ ДОКАЗУЈЕ ИСПУЊЕНОСТ УСЛОВА</w:t>
      </w:r>
    </w:p>
    <w:p w:rsidR="007A43A6" w:rsidRPr="00FA0849" w:rsidRDefault="007A43A6" w:rsidP="007A43A6">
      <w:pPr>
        <w:pStyle w:val="ListParagraph"/>
        <w:shd w:val="clear" w:color="auto" w:fill="C6D9F1"/>
        <w:ind w:left="0"/>
        <w:rPr>
          <w:rFonts w:ascii="Arial" w:hAnsi="Arial" w:cs="Arial"/>
          <w:bCs/>
          <w:i/>
          <w:iCs/>
          <w:color w:val="C00000"/>
          <w:lang w:val="sr-Cyrl-CS"/>
        </w:rPr>
      </w:pPr>
    </w:p>
    <w:p w:rsidR="00C672CF" w:rsidRPr="00FA0849" w:rsidRDefault="00C672CF">
      <w:pPr>
        <w:pStyle w:val="ListParagraph"/>
        <w:jc w:val="both"/>
        <w:rPr>
          <w:rFonts w:ascii="Arial" w:hAnsi="Arial" w:cs="Arial"/>
          <w:bCs/>
          <w:i/>
          <w:iCs/>
          <w:color w:val="C00000"/>
          <w:lang w:val="sr-Cyrl-CS"/>
        </w:rPr>
      </w:pPr>
    </w:p>
    <w:p w:rsidR="00221C6F" w:rsidRPr="00241B55" w:rsidRDefault="00221C6F" w:rsidP="004961DE">
      <w:pPr>
        <w:pStyle w:val="ListParagraph"/>
        <w:jc w:val="both"/>
        <w:rPr>
          <w:rFonts w:ascii="Arial" w:hAnsi="Arial" w:cs="Arial"/>
          <w:lang w:val="sr-Cyrl-CS"/>
        </w:rPr>
      </w:pPr>
      <w:r w:rsidRPr="000D7E43">
        <w:rPr>
          <w:rFonts w:ascii="Arial" w:hAnsi="Arial" w:cs="Arial"/>
          <w:lang w:val="sr-Cyrl-CS"/>
        </w:rPr>
        <w:t xml:space="preserve">Испуњеност </w:t>
      </w:r>
      <w:r w:rsidRPr="000D7E43">
        <w:rPr>
          <w:rFonts w:ascii="Arial" w:hAnsi="Arial" w:cs="Arial"/>
          <w:b/>
          <w:lang w:val="sr-Cyrl-CS"/>
        </w:rPr>
        <w:t xml:space="preserve">обавезних и додатних услова </w:t>
      </w:r>
      <w:r w:rsidRPr="000D7E43">
        <w:rPr>
          <w:rFonts w:ascii="Arial" w:hAnsi="Arial" w:cs="Arial"/>
          <w:lang w:val="sr-Cyrl-CS"/>
        </w:rPr>
        <w:t xml:space="preserve">за учешће у поступку предметне јавне набавке, </w:t>
      </w:r>
      <w:r>
        <w:rPr>
          <w:rFonts w:ascii="Arial" w:hAnsi="Arial" w:cs="Arial"/>
          <w:lang w:val="sr-Cyrl-CS"/>
        </w:rPr>
        <w:t xml:space="preserve">у складу са чл. 77. став 4. Закона, </w:t>
      </w:r>
      <w:r w:rsidRPr="00241B55">
        <w:rPr>
          <w:rFonts w:ascii="Arial" w:hAnsi="Arial" w:cs="Arial"/>
          <w:lang w:val="sr-Cyrl-CS"/>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w:t>
      </w:r>
      <w:r w:rsidR="001378A9">
        <w:rPr>
          <w:rFonts w:ascii="Arial" w:hAnsi="Arial" w:cs="Arial"/>
          <w:i/>
          <w:color w:val="auto"/>
          <w:lang w:val="sr-Cyrl-CS"/>
        </w:rPr>
        <w:t xml:space="preserve"> понуђача</w:t>
      </w:r>
      <w:r>
        <w:rPr>
          <w:rFonts w:ascii="Arial" w:hAnsi="Arial" w:cs="Arial"/>
          <w:i/>
          <w:color w:val="auto"/>
          <w:lang w:val="sr-Cyrl-CS"/>
        </w:rPr>
        <w:t xml:space="preserve">, дат је у поглављу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sidRPr="00241B55">
        <w:rPr>
          <w:rFonts w:ascii="Arial" w:hAnsi="Arial" w:cs="Arial"/>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241B55">
        <w:rPr>
          <w:rFonts w:ascii="Arial" w:hAnsi="Arial" w:cs="Arial"/>
          <w:i/>
          <w:lang w:val="sr-Cyrl-CS"/>
        </w:rPr>
        <w:t xml:space="preserve">. </w:t>
      </w:r>
    </w:p>
    <w:p w:rsidR="00221C6F" w:rsidRDefault="00221C6F" w:rsidP="004961DE">
      <w:pPr>
        <w:pStyle w:val="ListParagraph"/>
        <w:jc w:val="both"/>
        <w:rPr>
          <w:rFonts w:ascii="Arial" w:hAnsi="Arial" w:cs="Arial"/>
          <w:bCs/>
          <w:iCs/>
          <w:lang w:val="sr-Cyrl-CS"/>
        </w:rPr>
      </w:pPr>
      <w:r w:rsidRPr="00241B55">
        <w:rPr>
          <w:rFonts w:ascii="Arial" w:hAnsi="Arial" w:cs="Arial"/>
          <w:lang w:val="sr-Cyrl-CS"/>
        </w:rPr>
        <w:t>Изјава мора да буде потписана од стране овлашћеног лица понуђача и оверена печатом.</w:t>
      </w:r>
      <w:r w:rsidRPr="00241B55">
        <w:rPr>
          <w:lang w:val="sr-Cyrl-CS"/>
        </w:rPr>
        <w:t xml:space="preserve"> </w:t>
      </w:r>
      <w:r w:rsidRPr="00241B55">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Default="00221C6F">
      <w:pPr>
        <w:pStyle w:val="ListParagraph"/>
        <w:jc w:val="both"/>
        <w:rPr>
          <w:rFonts w:ascii="Arial" w:hAnsi="Arial" w:cs="Arial"/>
          <w:bCs/>
          <w:iCs/>
          <w:lang w:val="sr-Cyrl-CS"/>
        </w:rPr>
      </w:pPr>
      <w:r w:rsidRPr="00241B55">
        <w:rPr>
          <w:rFonts w:ascii="Arial" w:hAnsi="Arial" w:cs="Arial"/>
          <w:b/>
          <w:bCs/>
          <w:iCs/>
          <w:color w:val="auto"/>
          <w:u w:val="single"/>
          <w:lang w:val="sr-Cyrl-CS"/>
        </w:rPr>
        <w:t>Уколико понуду подноси група понуђача</w:t>
      </w:r>
      <w:r w:rsidRPr="00241B55">
        <w:rPr>
          <w:rFonts w:ascii="Arial" w:hAnsi="Arial" w:cs="Arial"/>
          <w:bCs/>
          <w:iCs/>
          <w:color w:val="auto"/>
          <w:lang w:val="sr-Cyrl-CS"/>
        </w:rPr>
        <w:t xml:space="preserve">, </w:t>
      </w:r>
      <w:r w:rsidR="00BB0389" w:rsidRPr="00241B55">
        <w:rPr>
          <w:rFonts w:ascii="Arial" w:hAnsi="Arial" w:cs="Arial"/>
          <w:bCs/>
          <w:iCs/>
          <w:color w:val="auto"/>
          <w:lang w:val="sr-Cyrl-CS"/>
        </w:rPr>
        <w:t>Изјава мора бити потписана од стране овлашћеног лица сваког</w:t>
      </w:r>
      <w:r w:rsidRPr="00241B55">
        <w:rPr>
          <w:rFonts w:ascii="Arial" w:hAnsi="Arial" w:cs="Arial"/>
          <w:bCs/>
          <w:iCs/>
          <w:color w:val="auto"/>
          <w:lang w:val="sr-Cyrl-CS"/>
        </w:rPr>
        <w:t xml:space="preserve"> понуђач</w:t>
      </w:r>
      <w:r w:rsidR="00BB0389" w:rsidRPr="00241B55">
        <w:rPr>
          <w:rFonts w:ascii="Arial" w:hAnsi="Arial" w:cs="Arial"/>
          <w:bCs/>
          <w:iCs/>
          <w:color w:val="auto"/>
          <w:lang w:val="sr-Cyrl-CS"/>
        </w:rPr>
        <w:t>а</w:t>
      </w:r>
      <w:r w:rsidRPr="00241B55">
        <w:rPr>
          <w:rFonts w:ascii="Arial" w:hAnsi="Arial" w:cs="Arial"/>
          <w:bCs/>
          <w:iCs/>
          <w:color w:val="auto"/>
          <w:lang w:val="sr-Cyrl-CS"/>
        </w:rPr>
        <w:t xml:space="preserve"> </w:t>
      </w:r>
      <w:r w:rsidR="00BB0389" w:rsidRPr="00241B55">
        <w:rPr>
          <w:rFonts w:ascii="Arial" w:hAnsi="Arial" w:cs="Arial"/>
          <w:bCs/>
          <w:iCs/>
          <w:color w:val="auto"/>
          <w:lang w:val="sr-Cyrl-CS"/>
        </w:rPr>
        <w:t xml:space="preserve">из групе понуђача и оверена печатом. </w:t>
      </w:r>
    </w:p>
    <w:p w:rsidR="00221C6F" w:rsidRPr="00241B55" w:rsidRDefault="00221C6F" w:rsidP="004961DE">
      <w:pPr>
        <w:pStyle w:val="ListParagraph"/>
        <w:jc w:val="both"/>
        <w:rPr>
          <w:rFonts w:ascii="Arial" w:hAnsi="Arial" w:cs="Arial"/>
          <w:bCs/>
          <w:iCs/>
          <w:lang w:val="sr-Cyrl-CS"/>
        </w:rPr>
      </w:pPr>
      <w:r w:rsidRPr="00241B55">
        <w:rPr>
          <w:rFonts w:ascii="Arial" w:hAnsi="Arial" w:cs="Arial"/>
          <w:b/>
          <w:bCs/>
          <w:iCs/>
          <w:u w:val="single"/>
          <w:lang w:val="sr-Cyrl-CS"/>
        </w:rPr>
        <w:t>Уколико понуђач подноси понуду са подизвођачем</w:t>
      </w:r>
      <w:r w:rsidRPr="00241B55">
        <w:rPr>
          <w:rFonts w:ascii="Arial" w:hAnsi="Arial" w:cs="Arial"/>
          <w:bCs/>
          <w:iCs/>
          <w:lang w:val="sr-Cyrl-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sidRPr="00241B55">
        <w:rPr>
          <w:rFonts w:ascii="Arial" w:hAnsi="Arial" w:cs="Arial"/>
          <w:i/>
          <w:color w:val="auto"/>
          <w:lang w:val="sr-Cyrl-CS"/>
        </w:rPr>
        <w:t xml:space="preserve">е </w:t>
      </w:r>
      <w:r w:rsidR="001378A9" w:rsidRPr="00241B55">
        <w:rPr>
          <w:rFonts w:ascii="Arial" w:hAnsi="Arial" w:cs="Arial"/>
          <w:i/>
          <w:color w:val="auto"/>
          <w:lang w:val="sr-Cyrl-CS"/>
        </w:rPr>
        <w:t xml:space="preserve">подизвођача, </w:t>
      </w:r>
      <w:r w:rsidRPr="00241B55">
        <w:rPr>
          <w:rFonts w:ascii="Arial" w:hAnsi="Arial" w:cs="Arial"/>
          <w:i/>
          <w:color w:val="auto"/>
          <w:lang w:val="sr-Cyrl-CS"/>
        </w:rPr>
        <w:t>дат је у</w:t>
      </w:r>
      <w:r w:rsidR="0099785A" w:rsidRPr="00241B55">
        <w:rPr>
          <w:rFonts w:ascii="Arial" w:hAnsi="Arial" w:cs="Arial"/>
          <w:i/>
          <w:color w:val="auto"/>
          <w:lang w:val="sr-Cyrl-CS"/>
        </w:rPr>
        <w:t xml:space="preserve"> поглављу</w:t>
      </w:r>
      <w:r w:rsidR="0099785A" w:rsidRPr="00B21BCC">
        <w:rPr>
          <w:rFonts w:ascii="Arial" w:hAnsi="Arial" w:cs="Arial"/>
          <w:i/>
          <w:color w:val="auto"/>
          <w:lang w:val="ru-RU"/>
        </w:rPr>
        <w:t xml:space="preserve"> </w:t>
      </w:r>
      <w:r w:rsidR="0099785A">
        <w:rPr>
          <w:rFonts w:ascii="Arial" w:hAnsi="Arial" w:cs="Arial"/>
          <w:i/>
          <w:color w:val="auto"/>
        </w:rPr>
        <w:t>V</w:t>
      </w:r>
      <w:r w:rsidR="000639D6">
        <w:rPr>
          <w:rFonts w:ascii="Arial" w:hAnsi="Arial" w:cs="Arial"/>
          <w:i/>
          <w:color w:val="auto"/>
        </w:rPr>
        <w:t>I</w:t>
      </w:r>
      <w:r>
        <w:rPr>
          <w:rFonts w:ascii="Arial" w:hAnsi="Arial" w:cs="Arial"/>
          <w:color w:val="auto"/>
          <w:lang w:val="sr-Cyrl-CS"/>
        </w:rPr>
        <w:t>),</w:t>
      </w:r>
      <w:r w:rsidRPr="00241B55">
        <w:rPr>
          <w:rFonts w:ascii="Arial" w:hAnsi="Arial" w:cs="Arial"/>
          <w:bCs/>
          <w:iCs/>
          <w:lang w:val="sr-Cyrl-CS"/>
        </w:rPr>
        <w:t xml:space="preserve"> потписану од стране овлашћеног лица подизвођача и оверену печатом. </w:t>
      </w:r>
    </w:p>
    <w:p w:rsidR="00221C6F" w:rsidRPr="00241B55" w:rsidRDefault="00221C6F" w:rsidP="004961DE">
      <w:pPr>
        <w:pStyle w:val="ListParagraph"/>
        <w:jc w:val="both"/>
        <w:rPr>
          <w:rFonts w:ascii="Arial" w:hAnsi="Arial" w:cs="Arial"/>
          <w:bCs/>
          <w:iCs/>
          <w:lang w:val="sr-Cyrl-CS"/>
        </w:rPr>
      </w:pPr>
      <w:r w:rsidRPr="00241B55">
        <w:rPr>
          <w:rFonts w:ascii="Arial" w:hAnsi="Arial" w:cs="Arial"/>
          <w:bCs/>
          <w:iCs/>
          <w:lang w:val="sr-Cyrl-CS"/>
        </w:rPr>
        <w:t xml:space="preserve">Наручилац може пре доношења одлуке о додели уговора да </w:t>
      </w:r>
      <w:r>
        <w:rPr>
          <w:rFonts w:ascii="Arial" w:hAnsi="Arial" w:cs="Arial"/>
          <w:bCs/>
          <w:iCs/>
          <w:lang w:val="sr-Cyrl-CS"/>
        </w:rPr>
        <w:t xml:space="preserve">тражи </w:t>
      </w:r>
      <w:r w:rsidRPr="00241B55">
        <w:rPr>
          <w:rFonts w:ascii="Arial" w:hAnsi="Arial" w:cs="Arial"/>
          <w:bCs/>
          <w:iCs/>
          <w:lang w:val="sr-Cyrl-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4961DE" w:rsidRDefault="00221C6F" w:rsidP="004961DE">
      <w:pPr>
        <w:pStyle w:val="ListParagraph"/>
        <w:jc w:val="both"/>
        <w:rPr>
          <w:rFonts w:ascii="Arial" w:hAnsi="Arial" w:cs="Arial"/>
          <w:color w:val="FF0000"/>
          <w:lang w:val="sr-Cyrl-CS"/>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672CF" w:rsidRPr="00241B55" w:rsidRDefault="00221C6F" w:rsidP="004961DE">
      <w:pPr>
        <w:pStyle w:val="ListParagraph"/>
        <w:jc w:val="both"/>
        <w:rPr>
          <w:rFonts w:ascii="Arial" w:hAnsi="Arial" w:cs="Arial"/>
          <w:color w:val="auto"/>
          <w:lang w:val="sr-Cyrl-CS"/>
        </w:rPr>
      </w:pPr>
      <w:r w:rsidRPr="00241B55">
        <w:rPr>
          <w:rFonts w:ascii="Arial" w:hAnsi="Arial" w:cs="Arial"/>
          <w:color w:val="auto"/>
          <w:lang w:val="sr-Cyrl-CS"/>
        </w:rPr>
        <w:t>Понуђач није дужан да доставља на увид доказе који су јавно доступни на интернет страницама надлежних органа.</w:t>
      </w:r>
    </w:p>
    <w:p w:rsidR="00EF51D8" w:rsidRPr="00B2191E" w:rsidRDefault="00C672CF" w:rsidP="00B2191E">
      <w:pPr>
        <w:pStyle w:val="ListParagraph"/>
        <w:jc w:val="both"/>
        <w:rPr>
          <w:rFonts w:ascii="Arial" w:hAnsi="Arial" w:cs="Arial"/>
          <w:color w:val="auto"/>
          <w:lang w:val="sr-Cyrl-CS"/>
        </w:rPr>
      </w:pPr>
      <w:r w:rsidRPr="00241B55">
        <w:rPr>
          <w:rFonts w:ascii="Arial" w:hAnsi="Arial" w:cs="Arial"/>
          <w:color w:val="auto"/>
          <w:lang w:val="sr-Cyrl-CS"/>
        </w:rPr>
        <w:t>Понуђач је дужан</w:t>
      </w:r>
      <w:r w:rsidRPr="00241B55">
        <w:rPr>
          <w:rFonts w:ascii="Arial" w:eastAsia="TimesNewRomanPSMT" w:hAnsi="Arial" w:cs="Arial"/>
          <w:bCs/>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w:t>
      </w:r>
      <w:r w:rsidR="00B2191E">
        <w:rPr>
          <w:rFonts w:ascii="Arial" w:eastAsia="TimesNewRomanPSMT" w:hAnsi="Arial" w:cs="Arial"/>
          <w:bCs/>
          <w:lang w:val="sr-Cyrl-CS"/>
        </w:rPr>
        <w:t xml:space="preserve"> документује на прописани начин</w:t>
      </w:r>
    </w:p>
    <w:p w:rsidR="00EF51D8" w:rsidRPr="00241B55" w:rsidRDefault="00EF51D8" w:rsidP="00810555">
      <w:pPr>
        <w:rPr>
          <w:rFonts w:ascii="Arial" w:hAnsi="Arial" w:cs="Arial"/>
          <w:b/>
          <w:bCs/>
          <w:lang w:val="sr-Cyrl-CS"/>
        </w:rPr>
      </w:pPr>
    </w:p>
    <w:p w:rsidR="00221C6F" w:rsidRPr="00B2191E" w:rsidRDefault="00221C6F">
      <w:pPr>
        <w:pStyle w:val="ListParagraph"/>
        <w:shd w:val="clear" w:color="auto" w:fill="C6D9F1"/>
        <w:ind w:left="360"/>
        <w:jc w:val="center"/>
        <w:rPr>
          <w:rFonts w:ascii="Arial" w:hAnsi="Arial" w:cs="Arial"/>
          <w:bCs/>
          <w:iCs/>
          <w:lang w:val="sr-Cyrl-CS"/>
        </w:rPr>
      </w:pPr>
      <w:r w:rsidRPr="00B21BCC">
        <w:rPr>
          <w:rFonts w:ascii="Arial" w:hAnsi="Arial" w:cs="Arial"/>
          <w:b/>
          <w:bCs/>
          <w:i/>
          <w:iCs/>
          <w:lang w:val="ru-RU"/>
        </w:rPr>
        <w:t>3.</w:t>
      </w:r>
      <w:r w:rsidRPr="00241B55">
        <w:rPr>
          <w:rFonts w:ascii="Arial" w:hAnsi="Arial" w:cs="Arial"/>
          <w:b/>
          <w:bCs/>
          <w:i/>
          <w:iCs/>
          <w:lang w:val="sr-Cyrl-CS"/>
        </w:rPr>
        <w:t xml:space="preserve"> ОБРАЗАЦ ИЗЈАВЕ О ИСПУЊАВАЊУ УСЛОВА ИЗ ЧЛ. 75. </w:t>
      </w:r>
      <w:r w:rsidRPr="00B2191E">
        <w:rPr>
          <w:rFonts w:ascii="Arial" w:hAnsi="Arial" w:cs="Arial"/>
          <w:b/>
          <w:bCs/>
          <w:i/>
          <w:iCs/>
          <w:lang w:val="sr-Cyrl-CS"/>
        </w:rPr>
        <w:t>И 76. ЗАКОНА</w:t>
      </w:r>
    </w:p>
    <w:p w:rsidR="00221C6F" w:rsidRPr="00B2191E" w:rsidRDefault="00221C6F">
      <w:pPr>
        <w:pStyle w:val="ListParagraph"/>
        <w:shd w:val="clear" w:color="auto" w:fill="C6D9F1"/>
        <w:ind w:left="360"/>
        <w:jc w:val="center"/>
        <w:rPr>
          <w:rFonts w:ascii="Arial" w:hAnsi="Arial" w:cs="Arial"/>
          <w:bCs/>
          <w:iCs/>
          <w:lang w:val="sr-Cyrl-CS"/>
        </w:rPr>
      </w:pPr>
    </w:p>
    <w:p w:rsidR="00B2191E" w:rsidRPr="00B2191E" w:rsidRDefault="00B2191E" w:rsidP="00B2191E">
      <w:pPr>
        <w:suppressAutoHyphens w:val="0"/>
        <w:spacing w:line="240" w:lineRule="exact"/>
        <w:ind w:left="2253" w:right="298" w:hanging="866"/>
        <w:jc w:val="center"/>
        <w:rPr>
          <w:rFonts w:ascii="Arial" w:eastAsia="Times New Roman" w:hAnsi="Arial" w:cs="Arial"/>
          <w:color w:val="auto"/>
          <w:kern w:val="0"/>
          <w:lang w:val="sr-Cyrl-CS" w:eastAsia="en-US"/>
        </w:rPr>
      </w:pPr>
      <w:r w:rsidRPr="00B2191E">
        <w:rPr>
          <w:rFonts w:ascii="Arial" w:eastAsia="Times New Roman" w:hAnsi="Arial" w:cs="Arial"/>
          <w:color w:val="auto"/>
          <w:kern w:val="0"/>
          <w:lang w:val="sr-Cyrl-CS" w:eastAsia="en-US"/>
        </w:rPr>
        <w:t>ИЗ</w:t>
      </w:r>
      <w:r w:rsidRPr="00B2191E">
        <w:rPr>
          <w:rFonts w:ascii="Arial" w:eastAsia="Times New Roman" w:hAnsi="Arial" w:cs="Arial"/>
          <w:color w:val="auto"/>
          <w:spacing w:val="1"/>
          <w:kern w:val="0"/>
          <w:lang w:val="sr-Cyrl-CS" w:eastAsia="en-US"/>
        </w:rPr>
        <w:t>Ј</w:t>
      </w:r>
      <w:r w:rsidRPr="00B2191E">
        <w:rPr>
          <w:rFonts w:ascii="Arial" w:eastAsia="Times New Roman" w:hAnsi="Arial" w:cs="Arial"/>
          <w:color w:val="auto"/>
          <w:spacing w:val="-2"/>
          <w:kern w:val="0"/>
          <w:lang w:val="sr-Cyrl-CS" w:eastAsia="en-US"/>
        </w:rPr>
        <w:t>А</w:t>
      </w:r>
      <w:r w:rsidRPr="00B2191E">
        <w:rPr>
          <w:rFonts w:ascii="Arial" w:eastAsia="Times New Roman" w:hAnsi="Arial" w:cs="Arial"/>
          <w:color w:val="auto"/>
          <w:spacing w:val="1"/>
          <w:kern w:val="0"/>
          <w:lang w:val="sr-Cyrl-CS" w:eastAsia="en-US"/>
        </w:rPr>
        <w:t>В</w:t>
      </w:r>
      <w:r w:rsidRPr="00B2191E">
        <w:rPr>
          <w:rFonts w:ascii="Arial" w:eastAsia="Times New Roman" w:hAnsi="Arial" w:cs="Arial"/>
          <w:color w:val="auto"/>
          <w:kern w:val="0"/>
          <w:lang w:val="sr-Cyrl-CS" w:eastAsia="en-US"/>
        </w:rPr>
        <w:t>А</w:t>
      </w:r>
      <w:r w:rsidRPr="00B2191E">
        <w:rPr>
          <w:rFonts w:ascii="Arial" w:eastAsia="Times New Roman" w:hAnsi="Arial" w:cs="Arial"/>
          <w:color w:val="auto"/>
          <w:spacing w:val="19"/>
          <w:kern w:val="0"/>
          <w:lang w:val="sr-Cyrl-CS" w:eastAsia="en-US"/>
        </w:rPr>
        <w:t xml:space="preserve"> </w:t>
      </w:r>
      <w:r w:rsidRPr="00B2191E">
        <w:rPr>
          <w:rFonts w:ascii="Arial" w:eastAsia="Times New Roman" w:hAnsi="Arial" w:cs="Arial"/>
          <w:color w:val="auto"/>
          <w:kern w:val="0"/>
          <w:lang w:val="sr-Cyrl-CS" w:eastAsia="en-US"/>
        </w:rPr>
        <w:t>ПО</w:t>
      </w:r>
      <w:r w:rsidRPr="00B2191E">
        <w:rPr>
          <w:rFonts w:ascii="Arial" w:eastAsia="Times New Roman" w:hAnsi="Arial" w:cs="Arial"/>
          <w:color w:val="auto"/>
          <w:spacing w:val="-2"/>
          <w:kern w:val="0"/>
          <w:lang w:val="sr-Cyrl-CS" w:eastAsia="en-US"/>
        </w:rPr>
        <w:t>Н</w:t>
      </w:r>
      <w:r w:rsidRPr="00B2191E">
        <w:rPr>
          <w:rFonts w:ascii="Arial" w:eastAsia="Times New Roman" w:hAnsi="Arial" w:cs="Arial"/>
          <w:color w:val="auto"/>
          <w:spacing w:val="1"/>
          <w:kern w:val="0"/>
          <w:lang w:val="sr-Cyrl-CS" w:eastAsia="en-US"/>
        </w:rPr>
        <w:t>У</w:t>
      </w:r>
      <w:r w:rsidRPr="00B2191E">
        <w:rPr>
          <w:rFonts w:ascii="Arial" w:eastAsia="Times New Roman" w:hAnsi="Arial" w:cs="Arial"/>
          <w:color w:val="auto"/>
          <w:spacing w:val="3"/>
          <w:kern w:val="0"/>
          <w:lang w:val="sr-Cyrl-CS" w:eastAsia="en-US"/>
        </w:rPr>
        <w:t>Ђ</w:t>
      </w:r>
      <w:r w:rsidRPr="00B2191E">
        <w:rPr>
          <w:rFonts w:ascii="Arial" w:eastAsia="Times New Roman" w:hAnsi="Arial" w:cs="Arial"/>
          <w:color w:val="auto"/>
          <w:spacing w:val="-2"/>
          <w:kern w:val="0"/>
          <w:lang w:val="sr-Cyrl-CS" w:eastAsia="en-US"/>
        </w:rPr>
        <w:t>А</w:t>
      </w:r>
      <w:r w:rsidRPr="00B2191E">
        <w:rPr>
          <w:rFonts w:ascii="Arial" w:eastAsia="Times New Roman" w:hAnsi="Arial" w:cs="Arial"/>
          <w:color w:val="auto"/>
          <w:kern w:val="0"/>
          <w:lang w:val="sr-Cyrl-CS" w:eastAsia="en-US"/>
        </w:rPr>
        <w:t>ЧА</w:t>
      </w:r>
    </w:p>
    <w:p w:rsidR="00B2191E" w:rsidRPr="00B2191E" w:rsidRDefault="00B2191E" w:rsidP="00B2191E">
      <w:pPr>
        <w:suppressAutoHyphens w:val="0"/>
        <w:spacing w:line="240" w:lineRule="exact"/>
        <w:ind w:left="2253" w:right="298" w:hanging="866"/>
        <w:jc w:val="center"/>
        <w:rPr>
          <w:rFonts w:ascii="Arial" w:eastAsia="Times New Roman" w:hAnsi="Arial" w:cs="Arial"/>
          <w:color w:val="auto"/>
          <w:spacing w:val="30"/>
          <w:kern w:val="0"/>
          <w:lang w:val="sr-Cyrl-CS" w:eastAsia="en-US"/>
        </w:rPr>
      </w:pPr>
      <w:r w:rsidRPr="00B2191E">
        <w:rPr>
          <w:rFonts w:ascii="Arial" w:eastAsia="Times New Roman" w:hAnsi="Arial" w:cs="Arial"/>
          <w:color w:val="auto"/>
          <w:spacing w:val="28"/>
          <w:kern w:val="0"/>
          <w:lang w:val="sr-Cyrl-CS" w:eastAsia="en-US"/>
        </w:rPr>
        <w:t xml:space="preserve"> </w:t>
      </w:r>
      <w:r w:rsidRPr="00B2191E">
        <w:rPr>
          <w:rFonts w:ascii="Arial" w:eastAsia="Times New Roman" w:hAnsi="Arial" w:cs="Arial"/>
          <w:color w:val="auto"/>
          <w:kern w:val="0"/>
          <w:lang w:val="sr-Cyrl-CS" w:eastAsia="en-US"/>
        </w:rPr>
        <w:t>О</w:t>
      </w:r>
      <w:r w:rsidRPr="00B2191E">
        <w:rPr>
          <w:rFonts w:ascii="Arial" w:eastAsia="Times New Roman" w:hAnsi="Arial" w:cs="Arial"/>
          <w:color w:val="auto"/>
          <w:spacing w:val="6"/>
          <w:kern w:val="0"/>
          <w:lang w:val="sr-Cyrl-CS" w:eastAsia="en-US"/>
        </w:rPr>
        <w:t xml:space="preserve"> </w:t>
      </w:r>
      <w:r w:rsidRPr="00B2191E">
        <w:rPr>
          <w:rFonts w:ascii="Arial" w:eastAsia="Times New Roman" w:hAnsi="Arial" w:cs="Arial"/>
          <w:color w:val="auto"/>
          <w:spacing w:val="-2"/>
          <w:kern w:val="0"/>
          <w:lang w:val="sr-Cyrl-CS" w:eastAsia="en-US"/>
        </w:rPr>
        <w:t>И</w:t>
      </w:r>
      <w:r w:rsidRPr="00B2191E">
        <w:rPr>
          <w:rFonts w:ascii="Arial" w:eastAsia="Times New Roman" w:hAnsi="Arial" w:cs="Arial"/>
          <w:color w:val="auto"/>
          <w:spacing w:val="1"/>
          <w:kern w:val="0"/>
          <w:lang w:val="sr-Cyrl-CS" w:eastAsia="en-US"/>
        </w:rPr>
        <w:t>С</w:t>
      </w:r>
      <w:r w:rsidRPr="00B2191E">
        <w:rPr>
          <w:rFonts w:ascii="Arial" w:eastAsia="Times New Roman" w:hAnsi="Arial" w:cs="Arial"/>
          <w:color w:val="auto"/>
          <w:kern w:val="0"/>
          <w:lang w:val="sr-Cyrl-CS" w:eastAsia="en-US"/>
        </w:rPr>
        <w:t>П</w:t>
      </w:r>
      <w:r w:rsidRPr="00B2191E">
        <w:rPr>
          <w:rFonts w:ascii="Arial" w:eastAsia="Times New Roman" w:hAnsi="Arial" w:cs="Arial"/>
          <w:color w:val="auto"/>
          <w:spacing w:val="1"/>
          <w:kern w:val="0"/>
          <w:lang w:val="sr-Cyrl-CS" w:eastAsia="en-US"/>
        </w:rPr>
        <w:t>У</w:t>
      </w:r>
      <w:r w:rsidRPr="00B2191E">
        <w:rPr>
          <w:rFonts w:ascii="Arial" w:eastAsia="Times New Roman" w:hAnsi="Arial" w:cs="Arial"/>
          <w:color w:val="auto"/>
          <w:kern w:val="0"/>
          <w:lang w:val="sr-Cyrl-CS" w:eastAsia="en-US"/>
        </w:rPr>
        <w:t>Њ</w:t>
      </w:r>
      <w:r w:rsidRPr="00B2191E">
        <w:rPr>
          <w:rFonts w:ascii="Arial" w:eastAsia="Times New Roman" w:hAnsi="Arial" w:cs="Arial"/>
          <w:color w:val="auto"/>
          <w:spacing w:val="-2"/>
          <w:kern w:val="0"/>
          <w:lang w:val="sr-Cyrl-CS" w:eastAsia="en-US"/>
        </w:rPr>
        <w:t>А</w:t>
      </w:r>
      <w:r w:rsidRPr="00B2191E">
        <w:rPr>
          <w:rFonts w:ascii="Arial" w:eastAsia="Times New Roman" w:hAnsi="Arial" w:cs="Arial"/>
          <w:color w:val="auto"/>
          <w:spacing w:val="1"/>
          <w:kern w:val="0"/>
          <w:lang w:val="sr-Cyrl-CS" w:eastAsia="en-US"/>
        </w:rPr>
        <w:t>В</w:t>
      </w:r>
      <w:r w:rsidRPr="00B2191E">
        <w:rPr>
          <w:rFonts w:ascii="Arial" w:eastAsia="Times New Roman" w:hAnsi="Arial" w:cs="Arial"/>
          <w:color w:val="auto"/>
          <w:kern w:val="0"/>
          <w:lang w:val="sr-Cyrl-CS" w:eastAsia="en-US"/>
        </w:rPr>
        <w:t>АЊУ</w:t>
      </w:r>
      <w:r w:rsidRPr="00B2191E">
        <w:rPr>
          <w:rFonts w:ascii="Arial" w:eastAsia="Times New Roman" w:hAnsi="Arial" w:cs="Arial"/>
          <w:color w:val="auto"/>
          <w:spacing w:val="33"/>
          <w:kern w:val="0"/>
          <w:lang w:val="sr-Cyrl-CS" w:eastAsia="en-US"/>
        </w:rPr>
        <w:t xml:space="preserve"> </w:t>
      </w:r>
      <w:r w:rsidRPr="00B2191E">
        <w:rPr>
          <w:rFonts w:ascii="Arial" w:eastAsia="Times New Roman" w:hAnsi="Arial" w:cs="Arial"/>
          <w:color w:val="auto"/>
          <w:spacing w:val="1"/>
          <w:kern w:val="0"/>
          <w:lang w:val="sr-Cyrl-CS" w:eastAsia="en-US"/>
        </w:rPr>
        <w:t>У</w:t>
      </w:r>
      <w:r w:rsidRPr="00B2191E">
        <w:rPr>
          <w:rFonts w:ascii="Arial" w:eastAsia="Times New Roman" w:hAnsi="Arial" w:cs="Arial"/>
          <w:color w:val="auto"/>
          <w:spacing w:val="-2"/>
          <w:kern w:val="0"/>
          <w:lang w:val="sr-Cyrl-CS" w:eastAsia="en-US"/>
        </w:rPr>
        <w:t>С</w:t>
      </w:r>
      <w:r w:rsidRPr="00B2191E">
        <w:rPr>
          <w:rFonts w:ascii="Arial" w:eastAsia="Times New Roman" w:hAnsi="Arial" w:cs="Arial"/>
          <w:color w:val="auto"/>
          <w:spacing w:val="1"/>
          <w:kern w:val="0"/>
          <w:lang w:val="sr-Cyrl-CS" w:eastAsia="en-US"/>
        </w:rPr>
        <w:t>Л</w:t>
      </w:r>
      <w:r w:rsidRPr="00B2191E">
        <w:rPr>
          <w:rFonts w:ascii="Arial" w:eastAsia="Times New Roman" w:hAnsi="Arial" w:cs="Arial"/>
          <w:color w:val="auto"/>
          <w:spacing w:val="-2"/>
          <w:kern w:val="0"/>
          <w:lang w:val="sr-Cyrl-CS" w:eastAsia="en-US"/>
        </w:rPr>
        <w:t>О</w:t>
      </w:r>
      <w:r w:rsidRPr="00B2191E">
        <w:rPr>
          <w:rFonts w:ascii="Arial" w:eastAsia="Times New Roman" w:hAnsi="Arial" w:cs="Arial"/>
          <w:color w:val="auto"/>
          <w:spacing w:val="1"/>
          <w:kern w:val="0"/>
          <w:lang w:val="sr-Cyrl-CS" w:eastAsia="en-US"/>
        </w:rPr>
        <w:t>В</w:t>
      </w:r>
      <w:r w:rsidRPr="00B2191E">
        <w:rPr>
          <w:rFonts w:ascii="Arial" w:eastAsia="Times New Roman" w:hAnsi="Arial" w:cs="Arial"/>
          <w:color w:val="auto"/>
          <w:kern w:val="0"/>
          <w:lang w:val="sr-Cyrl-CS" w:eastAsia="en-US"/>
        </w:rPr>
        <w:t>А</w:t>
      </w:r>
      <w:r w:rsidRPr="00B2191E">
        <w:rPr>
          <w:rFonts w:ascii="Arial" w:eastAsia="Times New Roman" w:hAnsi="Arial" w:cs="Arial"/>
          <w:color w:val="auto"/>
          <w:spacing w:val="21"/>
          <w:kern w:val="0"/>
          <w:lang w:val="sr-Cyrl-CS" w:eastAsia="en-US"/>
        </w:rPr>
        <w:t xml:space="preserve"> </w:t>
      </w:r>
      <w:r w:rsidRPr="00B2191E">
        <w:rPr>
          <w:rFonts w:ascii="Arial" w:eastAsia="Times New Roman" w:hAnsi="Arial" w:cs="Arial"/>
          <w:color w:val="auto"/>
          <w:kern w:val="0"/>
          <w:lang w:val="sr-Cyrl-CS" w:eastAsia="en-US"/>
        </w:rPr>
        <w:t>ИЗ</w:t>
      </w:r>
      <w:r w:rsidRPr="00B2191E">
        <w:rPr>
          <w:rFonts w:ascii="Arial" w:eastAsia="Times New Roman" w:hAnsi="Arial" w:cs="Arial"/>
          <w:color w:val="auto"/>
          <w:spacing w:val="8"/>
          <w:kern w:val="0"/>
          <w:lang w:val="sr-Cyrl-CS" w:eastAsia="en-US"/>
        </w:rPr>
        <w:t xml:space="preserve"> </w:t>
      </w:r>
      <w:r w:rsidRPr="00B2191E">
        <w:rPr>
          <w:rFonts w:ascii="Arial" w:eastAsia="Times New Roman" w:hAnsi="Arial" w:cs="Arial"/>
          <w:color w:val="auto"/>
          <w:kern w:val="0"/>
          <w:lang w:val="sr-Cyrl-CS" w:eastAsia="en-US"/>
        </w:rPr>
        <w:t>Ч</w:t>
      </w:r>
      <w:r w:rsidRPr="00B2191E">
        <w:rPr>
          <w:rFonts w:ascii="Arial" w:eastAsia="Times New Roman" w:hAnsi="Arial" w:cs="Arial"/>
          <w:color w:val="auto"/>
          <w:spacing w:val="-2"/>
          <w:kern w:val="0"/>
          <w:lang w:val="sr-Cyrl-CS" w:eastAsia="en-US"/>
        </w:rPr>
        <w:t>Л</w:t>
      </w:r>
      <w:r w:rsidRPr="00B2191E">
        <w:rPr>
          <w:rFonts w:ascii="Arial" w:eastAsia="Times New Roman" w:hAnsi="Arial" w:cs="Arial"/>
          <w:color w:val="auto"/>
          <w:kern w:val="0"/>
          <w:lang w:val="sr-Cyrl-CS" w:eastAsia="en-US"/>
        </w:rPr>
        <w:t>.</w:t>
      </w:r>
      <w:r w:rsidRPr="00B2191E">
        <w:rPr>
          <w:rFonts w:ascii="Arial" w:eastAsia="Times New Roman" w:hAnsi="Arial" w:cs="Arial"/>
          <w:color w:val="auto"/>
          <w:spacing w:val="11"/>
          <w:kern w:val="0"/>
          <w:lang w:val="sr-Cyrl-CS" w:eastAsia="en-US"/>
        </w:rPr>
        <w:t xml:space="preserve"> </w:t>
      </w:r>
      <w:r w:rsidRPr="00B2191E">
        <w:rPr>
          <w:rFonts w:ascii="Arial" w:eastAsia="Times New Roman" w:hAnsi="Arial" w:cs="Arial"/>
          <w:color w:val="auto"/>
          <w:kern w:val="0"/>
          <w:lang w:val="sr-Cyrl-CS" w:eastAsia="en-US"/>
        </w:rPr>
        <w:t>7</w:t>
      </w:r>
      <w:r w:rsidRPr="00B2191E">
        <w:rPr>
          <w:rFonts w:ascii="Arial" w:eastAsia="Times New Roman" w:hAnsi="Arial" w:cs="Arial"/>
          <w:color w:val="auto"/>
          <w:spacing w:val="-2"/>
          <w:kern w:val="0"/>
          <w:lang w:val="sr-Cyrl-CS" w:eastAsia="en-US"/>
        </w:rPr>
        <w:t>5</w:t>
      </w:r>
      <w:r w:rsidRPr="00B2191E">
        <w:rPr>
          <w:rFonts w:ascii="Arial" w:eastAsia="Times New Roman" w:hAnsi="Arial" w:cs="Arial"/>
          <w:color w:val="auto"/>
          <w:kern w:val="0"/>
          <w:lang w:val="sr-Cyrl-CS" w:eastAsia="en-US"/>
        </w:rPr>
        <w:t>.</w:t>
      </w:r>
      <w:r w:rsidRPr="00B2191E">
        <w:rPr>
          <w:rFonts w:ascii="Arial" w:eastAsia="Times New Roman" w:hAnsi="Arial" w:cs="Arial"/>
          <w:color w:val="auto"/>
          <w:spacing w:val="9"/>
          <w:kern w:val="0"/>
          <w:lang w:val="sr-Cyrl-CS" w:eastAsia="en-US"/>
        </w:rPr>
        <w:t xml:space="preserve"> </w:t>
      </w:r>
      <w:r w:rsidRPr="00B2191E">
        <w:rPr>
          <w:rFonts w:ascii="Arial" w:eastAsia="Times New Roman" w:hAnsi="Arial" w:cs="Arial"/>
          <w:color w:val="auto"/>
          <w:kern w:val="0"/>
          <w:lang w:val="sr-Cyrl-CS" w:eastAsia="en-US"/>
        </w:rPr>
        <w:t>З</w:t>
      </w:r>
      <w:r w:rsidRPr="00B2191E">
        <w:rPr>
          <w:rFonts w:ascii="Arial" w:eastAsia="Times New Roman" w:hAnsi="Arial" w:cs="Arial"/>
          <w:color w:val="auto"/>
          <w:spacing w:val="-2"/>
          <w:kern w:val="0"/>
          <w:lang w:val="sr-Cyrl-CS" w:eastAsia="en-US"/>
        </w:rPr>
        <w:t>АК</w:t>
      </w:r>
      <w:r w:rsidRPr="00B2191E">
        <w:rPr>
          <w:rFonts w:ascii="Arial" w:eastAsia="Times New Roman" w:hAnsi="Arial" w:cs="Arial"/>
          <w:color w:val="auto"/>
          <w:kern w:val="0"/>
          <w:lang w:val="sr-Cyrl-CS" w:eastAsia="en-US"/>
        </w:rPr>
        <w:t>ОНА</w:t>
      </w:r>
      <w:r w:rsidRPr="00B2191E">
        <w:rPr>
          <w:rFonts w:ascii="Arial" w:eastAsia="Times New Roman" w:hAnsi="Arial" w:cs="Arial"/>
          <w:color w:val="auto"/>
          <w:spacing w:val="21"/>
          <w:kern w:val="0"/>
          <w:lang w:val="sr-Cyrl-CS" w:eastAsia="en-US"/>
        </w:rPr>
        <w:t xml:space="preserve"> </w:t>
      </w:r>
      <w:r w:rsidRPr="00B2191E">
        <w:rPr>
          <w:rFonts w:ascii="Arial" w:eastAsia="Times New Roman" w:hAnsi="Arial" w:cs="Arial"/>
          <w:color w:val="auto"/>
          <w:w w:val="102"/>
          <w:kern w:val="0"/>
          <w:lang w:val="sr-Cyrl-CS" w:eastAsia="en-US"/>
        </w:rPr>
        <w:t xml:space="preserve">У </w:t>
      </w:r>
      <w:r w:rsidRPr="00B2191E">
        <w:rPr>
          <w:rFonts w:ascii="Arial" w:eastAsia="Times New Roman" w:hAnsi="Arial" w:cs="Arial"/>
          <w:color w:val="auto"/>
          <w:kern w:val="0"/>
          <w:lang w:val="sr-Cyrl-CS" w:eastAsia="en-US"/>
        </w:rPr>
        <w:t>ПО</w:t>
      </w:r>
      <w:r w:rsidRPr="00B2191E">
        <w:rPr>
          <w:rFonts w:ascii="Arial" w:eastAsia="Times New Roman" w:hAnsi="Arial" w:cs="Arial"/>
          <w:color w:val="auto"/>
          <w:spacing w:val="1"/>
          <w:kern w:val="0"/>
          <w:lang w:val="sr-Cyrl-CS" w:eastAsia="en-US"/>
        </w:rPr>
        <w:t>С</w:t>
      </w:r>
      <w:r w:rsidRPr="00B2191E">
        <w:rPr>
          <w:rFonts w:ascii="Arial" w:eastAsia="Times New Roman" w:hAnsi="Arial" w:cs="Arial"/>
          <w:color w:val="auto"/>
          <w:spacing w:val="-1"/>
          <w:kern w:val="0"/>
          <w:lang w:val="sr-Cyrl-CS" w:eastAsia="en-US"/>
        </w:rPr>
        <w:t>Т</w:t>
      </w:r>
      <w:r w:rsidRPr="00B2191E">
        <w:rPr>
          <w:rFonts w:ascii="Arial" w:eastAsia="Times New Roman" w:hAnsi="Arial" w:cs="Arial"/>
          <w:color w:val="auto"/>
          <w:spacing w:val="1"/>
          <w:kern w:val="0"/>
          <w:lang w:val="sr-Cyrl-CS" w:eastAsia="en-US"/>
        </w:rPr>
        <w:t>У</w:t>
      </w:r>
      <w:r w:rsidRPr="00B2191E">
        <w:rPr>
          <w:rFonts w:ascii="Arial" w:eastAsia="Times New Roman" w:hAnsi="Arial" w:cs="Arial"/>
          <w:color w:val="auto"/>
          <w:spacing w:val="-2"/>
          <w:kern w:val="0"/>
          <w:lang w:val="sr-Cyrl-CS" w:eastAsia="en-US"/>
        </w:rPr>
        <w:t>П</w:t>
      </w:r>
      <w:r w:rsidRPr="00B2191E">
        <w:rPr>
          <w:rFonts w:ascii="Arial" w:eastAsia="Times New Roman" w:hAnsi="Arial" w:cs="Arial"/>
          <w:color w:val="auto"/>
          <w:spacing w:val="1"/>
          <w:kern w:val="0"/>
          <w:lang w:val="sr-Cyrl-CS" w:eastAsia="en-US"/>
        </w:rPr>
        <w:t>К</w:t>
      </w:r>
      <w:r w:rsidRPr="00B2191E">
        <w:rPr>
          <w:rFonts w:ascii="Arial" w:eastAsia="Times New Roman" w:hAnsi="Arial" w:cs="Arial"/>
          <w:color w:val="auto"/>
          <w:kern w:val="0"/>
          <w:lang w:val="sr-Cyrl-CS" w:eastAsia="en-US"/>
        </w:rPr>
        <w:t>У</w:t>
      </w:r>
    </w:p>
    <w:p w:rsidR="00B2191E" w:rsidRPr="00B2191E" w:rsidRDefault="00B2191E" w:rsidP="00B2191E">
      <w:pPr>
        <w:suppressAutoHyphens w:val="0"/>
        <w:spacing w:line="240" w:lineRule="exact"/>
        <w:ind w:left="2253" w:right="298" w:hanging="866"/>
        <w:jc w:val="center"/>
        <w:rPr>
          <w:rFonts w:ascii="Arial" w:eastAsia="Times New Roman" w:hAnsi="Arial" w:cs="Arial"/>
          <w:color w:val="auto"/>
          <w:kern w:val="0"/>
          <w:lang w:val="sr-Cyrl-CS" w:eastAsia="en-US"/>
        </w:rPr>
      </w:pPr>
      <w:r w:rsidRPr="00B2191E">
        <w:rPr>
          <w:rFonts w:ascii="Arial" w:eastAsia="Times New Roman" w:hAnsi="Arial" w:cs="Arial"/>
          <w:color w:val="auto"/>
          <w:spacing w:val="-1"/>
          <w:kern w:val="0"/>
          <w:lang w:val="sr-Cyrl-CS" w:eastAsia="en-US"/>
        </w:rPr>
        <w:t>Ј</w:t>
      </w:r>
      <w:r w:rsidRPr="00B2191E">
        <w:rPr>
          <w:rFonts w:ascii="Arial" w:eastAsia="Times New Roman" w:hAnsi="Arial" w:cs="Arial"/>
          <w:color w:val="auto"/>
          <w:kern w:val="0"/>
          <w:lang w:val="sr-Cyrl-CS" w:eastAsia="en-US"/>
        </w:rPr>
        <w:t>А</w:t>
      </w:r>
      <w:r w:rsidRPr="00B2191E">
        <w:rPr>
          <w:rFonts w:ascii="Arial" w:eastAsia="Times New Roman" w:hAnsi="Arial" w:cs="Arial"/>
          <w:color w:val="auto"/>
          <w:spacing w:val="1"/>
          <w:kern w:val="0"/>
          <w:lang w:val="sr-Cyrl-CS" w:eastAsia="en-US"/>
        </w:rPr>
        <w:t>В</w:t>
      </w:r>
      <w:r w:rsidRPr="00B2191E">
        <w:rPr>
          <w:rFonts w:ascii="Arial" w:eastAsia="Times New Roman" w:hAnsi="Arial" w:cs="Arial"/>
          <w:color w:val="auto"/>
          <w:kern w:val="0"/>
          <w:lang w:val="sr-Cyrl-CS" w:eastAsia="en-US"/>
        </w:rPr>
        <w:t>НЕ</w:t>
      </w:r>
      <w:r w:rsidRPr="00B2191E">
        <w:rPr>
          <w:rFonts w:ascii="Arial" w:eastAsia="Times New Roman" w:hAnsi="Arial" w:cs="Arial"/>
          <w:color w:val="auto"/>
          <w:spacing w:val="13"/>
          <w:kern w:val="0"/>
          <w:lang w:val="sr-Cyrl-CS" w:eastAsia="en-US"/>
        </w:rPr>
        <w:t xml:space="preserve"> </w:t>
      </w:r>
      <w:r w:rsidRPr="00B2191E">
        <w:rPr>
          <w:rFonts w:ascii="Arial" w:eastAsia="Times New Roman" w:hAnsi="Arial" w:cs="Arial"/>
          <w:color w:val="auto"/>
          <w:spacing w:val="-2"/>
          <w:kern w:val="0"/>
          <w:lang w:val="sr-Cyrl-CS" w:eastAsia="en-US"/>
        </w:rPr>
        <w:t>Н</w:t>
      </w:r>
      <w:r w:rsidRPr="00B2191E">
        <w:rPr>
          <w:rFonts w:ascii="Arial" w:eastAsia="Times New Roman" w:hAnsi="Arial" w:cs="Arial"/>
          <w:color w:val="auto"/>
          <w:kern w:val="0"/>
          <w:lang w:val="sr-Cyrl-CS" w:eastAsia="en-US"/>
        </w:rPr>
        <w:t>А</w:t>
      </w:r>
      <w:r w:rsidRPr="00B2191E">
        <w:rPr>
          <w:rFonts w:ascii="Arial" w:eastAsia="Times New Roman" w:hAnsi="Arial" w:cs="Arial"/>
          <w:color w:val="auto"/>
          <w:spacing w:val="-2"/>
          <w:kern w:val="0"/>
          <w:lang w:val="sr-Cyrl-CS" w:eastAsia="en-US"/>
        </w:rPr>
        <w:t>Б</w:t>
      </w:r>
      <w:r w:rsidRPr="00B2191E">
        <w:rPr>
          <w:rFonts w:ascii="Arial" w:eastAsia="Times New Roman" w:hAnsi="Arial" w:cs="Arial"/>
          <w:color w:val="auto"/>
          <w:kern w:val="0"/>
          <w:lang w:val="sr-Cyrl-CS" w:eastAsia="en-US"/>
        </w:rPr>
        <w:t>А</w:t>
      </w:r>
      <w:r w:rsidRPr="00B2191E">
        <w:rPr>
          <w:rFonts w:ascii="Arial" w:eastAsia="Times New Roman" w:hAnsi="Arial" w:cs="Arial"/>
          <w:color w:val="auto"/>
          <w:spacing w:val="1"/>
          <w:kern w:val="0"/>
          <w:lang w:val="sr-Cyrl-CS" w:eastAsia="en-US"/>
        </w:rPr>
        <w:t>ВК</w:t>
      </w:r>
      <w:r w:rsidRPr="00B2191E">
        <w:rPr>
          <w:rFonts w:ascii="Arial" w:eastAsia="Times New Roman" w:hAnsi="Arial" w:cs="Arial"/>
          <w:color w:val="auto"/>
          <w:kern w:val="0"/>
          <w:lang w:val="sr-Cyrl-CS" w:eastAsia="en-US"/>
        </w:rPr>
        <w:t>Е</w:t>
      </w:r>
      <w:r w:rsidRPr="00B2191E">
        <w:rPr>
          <w:rFonts w:ascii="Arial" w:eastAsia="Times New Roman" w:hAnsi="Arial" w:cs="Arial"/>
          <w:color w:val="auto"/>
          <w:spacing w:val="25"/>
          <w:kern w:val="0"/>
          <w:lang w:val="sr-Cyrl-CS" w:eastAsia="en-US"/>
        </w:rPr>
        <w:t xml:space="preserve"> </w:t>
      </w:r>
      <w:r w:rsidRPr="00B2191E">
        <w:rPr>
          <w:rFonts w:ascii="Arial" w:eastAsia="Times New Roman" w:hAnsi="Arial" w:cs="Arial"/>
          <w:color w:val="auto"/>
          <w:spacing w:val="-1"/>
          <w:kern w:val="0"/>
          <w:lang w:val="sr-Cyrl-CS" w:eastAsia="en-US"/>
        </w:rPr>
        <w:t>М</w:t>
      </w:r>
      <w:r w:rsidRPr="00B2191E">
        <w:rPr>
          <w:rFonts w:ascii="Arial" w:eastAsia="Times New Roman" w:hAnsi="Arial" w:cs="Arial"/>
          <w:color w:val="auto"/>
          <w:kern w:val="0"/>
          <w:lang w:val="sr-Cyrl-CS" w:eastAsia="en-US"/>
        </w:rPr>
        <w:t>А</w:t>
      </w:r>
      <w:r w:rsidRPr="00B2191E">
        <w:rPr>
          <w:rFonts w:ascii="Arial" w:eastAsia="Times New Roman" w:hAnsi="Arial" w:cs="Arial"/>
          <w:color w:val="auto"/>
          <w:spacing w:val="1"/>
          <w:kern w:val="0"/>
          <w:lang w:val="sr-Cyrl-CS" w:eastAsia="en-US"/>
        </w:rPr>
        <w:t>Л</w:t>
      </w:r>
      <w:r w:rsidRPr="00B2191E">
        <w:rPr>
          <w:rFonts w:ascii="Arial" w:eastAsia="Times New Roman" w:hAnsi="Arial" w:cs="Arial"/>
          <w:color w:val="auto"/>
          <w:kern w:val="0"/>
          <w:lang w:val="sr-Cyrl-CS" w:eastAsia="en-US"/>
        </w:rPr>
        <w:t>Е</w:t>
      </w:r>
      <w:r w:rsidRPr="00B2191E">
        <w:rPr>
          <w:rFonts w:ascii="Arial" w:eastAsia="Times New Roman" w:hAnsi="Arial" w:cs="Arial"/>
          <w:color w:val="auto"/>
          <w:spacing w:val="15"/>
          <w:kern w:val="0"/>
          <w:lang w:val="sr-Cyrl-CS" w:eastAsia="en-US"/>
        </w:rPr>
        <w:t xml:space="preserve"> </w:t>
      </w:r>
      <w:r w:rsidRPr="00B2191E">
        <w:rPr>
          <w:rFonts w:ascii="Arial" w:eastAsia="Times New Roman" w:hAnsi="Arial" w:cs="Arial"/>
          <w:color w:val="auto"/>
          <w:spacing w:val="1"/>
          <w:w w:val="102"/>
          <w:kern w:val="0"/>
          <w:lang w:val="sr-Cyrl-CS" w:eastAsia="en-US"/>
        </w:rPr>
        <w:t>В</w:t>
      </w:r>
      <w:r w:rsidRPr="00B2191E">
        <w:rPr>
          <w:rFonts w:ascii="Arial" w:eastAsia="Times New Roman" w:hAnsi="Arial" w:cs="Arial"/>
          <w:color w:val="auto"/>
          <w:spacing w:val="-1"/>
          <w:w w:val="102"/>
          <w:kern w:val="0"/>
          <w:lang w:val="sr-Cyrl-CS" w:eastAsia="en-US"/>
        </w:rPr>
        <w:t>РЕ</w:t>
      </w:r>
      <w:r w:rsidRPr="00B2191E">
        <w:rPr>
          <w:rFonts w:ascii="Arial" w:eastAsia="Times New Roman" w:hAnsi="Arial" w:cs="Arial"/>
          <w:color w:val="auto"/>
          <w:w w:val="102"/>
          <w:kern w:val="0"/>
          <w:lang w:val="sr-Cyrl-CS" w:eastAsia="en-US"/>
        </w:rPr>
        <w:t>ДН</w:t>
      </w:r>
      <w:r w:rsidRPr="00B2191E">
        <w:rPr>
          <w:rFonts w:ascii="Arial" w:eastAsia="Times New Roman" w:hAnsi="Arial" w:cs="Arial"/>
          <w:color w:val="auto"/>
          <w:spacing w:val="-2"/>
          <w:w w:val="102"/>
          <w:kern w:val="0"/>
          <w:lang w:val="sr-Cyrl-CS" w:eastAsia="en-US"/>
        </w:rPr>
        <w:t>О</w:t>
      </w:r>
      <w:r w:rsidRPr="00B2191E">
        <w:rPr>
          <w:rFonts w:ascii="Arial" w:eastAsia="Times New Roman" w:hAnsi="Arial" w:cs="Arial"/>
          <w:color w:val="auto"/>
          <w:spacing w:val="1"/>
          <w:w w:val="102"/>
          <w:kern w:val="0"/>
          <w:lang w:val="sr-Cyrl-CS" w:eastAsia="en-US"/>
        </w:rPr>
        <w:t>СТ</w:t>
      </w:r>
      <w:r w:rsidRPr="00B2191E">
        <w:rPr>
          <w:rFonts w:ascii="Arial" w:eastAsia="Times New Roman" w:hAnsi="Arial" w:cs="Arial"/>
          <w:color w:val="auto"/>
          <w:w w:val="102"/>
          <w:kern w:val="0"/>
          <w:lang w:val="sr-Cyrl-CS" w:eastAsia="en-US"/>
        </w:rPr>
        <w:t>И</w:t>
      </w:r>
    </w:p>
    <w:p w:rsidR="00B2191E" w:rsidRPr="00B2191E" w:rsidRDefault="00B2191E" w:rsidP="00B2191E">
      <w:pPr>
        <w:suppressAutoHyphens w:val="0"/>
        <w:spacing w:line="200" w:lineRule="exact"/>
        <w:jc w:val="both"/>
        <w:rPr>
          <w:rFonts w:ascii="Arial" w:eastAsia="Times New Roman" w:hAnsi="Arial" w:cs="Arial"/>
          <w:color w:val="auto"/>
          <w:kern w:val="0"/>
          <w:lang w:val="sr-Cyrl-CS" w:eastAsia="en-US"/>
        </w:rPr>
      </w:pPr>
    </w:p>
    <w:p w:rsidR="00B2191E" w:rsidRPr="00B2191E" w:rsidRDefault="00B2191E" w:rsidP="00B2191E">
      <w:pPr>
        <w:suppressAutoHyphens w:val="0"/>
        <w:spacing w:before="6" w:line="280" w:lineRule="exact"/>
        <w:jc w:val="both"/>
        <w:rPr>
          <w:rFonts w:ascii="Arial" w:eastAsia="Times New Roman" w:hAnsi="Arial" w:cs="Arial"/>
          <w:color w:val="auto"/>
          <w:kern w:val="0"/>
          <w:lang w:val="sr-Cyrl-CS" w:eastAsia="en-US"/>
        </w:rPr>
      </w:pPr>
    </w:p>
    <w:p w:rsidR="00B2191E" w:rsidRPr="00B2191E" w:rsidRDefault="00B2191E" w:rsidP="00B2191E">
      <w:pPr>
        <w:suppressAutoHyphens w:val="0"/>
        <w:spacing w:line="240" w:lineRule="exact"/>
        <w:ind w:left="102" w:right="77" w:firstLine="606"/>
        <w:jc w:val="both"/>
        <w:rPr>
          <w:rFonts w:ascii="Arial" w:eastAsia="Times New Roman" w:hAnsi="Arial" w:cs="Arial"/>
          <w:color w:val="auto"/>
          <w:kern w:val="0"/>
          <w:lang w:val="sr-Cyrl-CS" w:eastAsia="en-US"/>
        </w:rPr>
      </w:pPr>
      <w:r w:rsidRPr="00B2191E">
        <w:rPr>
          <w:rFonts w:ascii="Arial" w:eastAsia="Times New Roman" w:hAnsi="Arial" w:cs="Arial"/>
          <w:color w:val="auto"/>
          <w:kern w:val="0"/>
          <w:lang w:val="sr-Cyrl-CS" w:eastAsia="en-US"/>
        </w:rPr>
        <w:t xml:space="preserve">У  </w:t>
      </w:r>
      <w:r w:rsidRPr="00B2191E">
        <w:rPr>
          <w:rFonts w:ascii="Arial" w:eastAsia="Times New Roman" w:hAnsi="Arial" w:cs="Arial"/>
          <w:color w:val="auto"/>
          <w:spacing w:val="17"/>
          <w:kern w:val="0"/>
          <w:lang w:val="sr-Cyrl-CS" w:eastAsia="en-US"/>
        </w:rPr>
        <w:t xml:space="preserve"> </w:t>
      </w:r>
      <w:r w:rsidRPr="00B2191E">
        <w:rPr>
          <w:rFonts w:ascii="Arial" w:eastAsia="Times New Roman" w:hAnsi="Arial" w:cs="Arial"/>
          <w:color w:val="auto"/>
          <w:spacing w:val="1"/>
          <w:kern w:val="0"/>
          <w:lang w:val="sr-Cyrl-CS" w:eastAsia="en-US"/>
        </w:rPr>
        <w:t>ск</w:t>
      </w:r>
      <w:r w:rsidRPr="00B2191E">
        <w:rPr>
          <w:rFonts w:ascii="Arial" w:eastAsia="Times New Roman" w:hAnsi="Arial" w:cs="Arial"/>
          <w:color w:val="auto"/>
          <w:kern w:val="0"/>
          <w:lang w:val="sr-Cyrl-CS" w:eastAsia="en-US"/>
        </w:rPr>
        <w:t>л</w:t>
      </w:r>
      <w:r w:rsidRPr="00B2191E">
        <w:rPr>
          <w:rFonts w:ascii="Arial" w:eastAsia="Times New Roman" w:hAnsi="Arial" w:cs="Arial"/>
          <w:color w:val="auto"/>
          <w:spacing w:val="1"/>
          <w:kern w:val="0"/>
          <w:lang w:val="sr-Cyrl-CS" w:eastAsia="en-US"/>
        </w:rPr>
        <w:t>а</w:t>
      </w:r>
      <w:r w:rsidRPr="00B2191E">
        <w:rPr>
          <w:rFonts w:ascii="Arial" w:eastAsia="Times New Roman" w:hAnsi="Arial" w:cs="Arial"/>
          <w:color w:val="auto"/>
          <w:kern w:val="0"/>
          <w:lang w:val="sr-Cyrl-CS" w:eastAsia="en-US"/>
        </w:rPr>
        <w:t xml:space="preserve">ду  </w:t>
      </w:r>
      <w:r w:rsidRPr="00B2191E">
        <w:rPr>
          <w:rFonts w:ascii="Arial" w:eastAsia="Times New Roman" w:hAnsi="Arial" w:cs="Arial"/>
          <w:color w:val="auto"/>
          <w:spacing w:val="25"/>
          <w:kern w:val="0"/>
          <w:lang w:val="sr-Cyrl-CS" w:eastAsia="en-US"/>
        </w:rPr>
        <w:t xml:space="preserve"> </w:t>
      </w:r>
      <w:r w:rsidRPr="00B2191E">
        <w:rPr>
          <w:rFonts w:ascii="Arial" w:eastAsia="Times New Roman" w:hAnsi="Arial" w:cs="Arial"/>
          <w:color w:val="auto"/>
          <w:spacing w:val="1"/>
          <w:kern w:val="0"/>
          <w:lang w:val="sr-Cyrl-CS" w:eastAsia="en-US"/>
        </w:rPr>
        <w:t>с</w:t>
      </w:r>
      <w:r w:rsidRPr="00B2191E">
        <w:rPr>
          <w:rFonts w:ascii="Arial" w:eastAsia="Times New Roman" w:hAnsi="Arial" w:cs="Arial"/>
          <w:color w:val="auto"/>
          <w:kern w:val="0"/>
          <w:lang w:val="sr-Cyrl-CS" w:eastAsia="en-US"/>
        </w:rPr>
        <w:t xml:space="preserve">а  </w:t>
      </w:r>
      <w:r w:rsidRPr="00B2191E">
        <w:rPr>
          <w:rFonts w:ascii="Arial" w:eastAsia="Times New Roman" w:hAnsi="Arial" w:cs="Arial"/>
          <w:color w:val="auto"/>
          <w:spacing w:val="20"/>
          <w:kern w:val="0"/>
          <w:lang w:val="sr-Cyrl-CS" w:eastAsia="en-US"/>
        </w:rPr>
        <w:t xml:space="preserve"> </w:t>
      </w:r>
      <w:r w:rsidRPr="00B2191E">
        <w:rPr>
          <w:rFonts w:ascii="Arial" w:eastAsia="Times New Roman" w:hAnsi="Arial" w:cs="Arial"/>
          <w:color w:val="auto"/>
          <w:spacing w:val="-1"/>
          <w:kern w:val="0"/>
          <w:lang w:val="sr-Cyrl-CS" w:eastAsia="en-US"/>
        </w:rPr>
        <w:t>ч</w:t>
      </w:r>
      <w:r w:rsidRPr="00B2191E">
        <w:rPr>
          <w:rFonts w:ascii="Arial" w:eastAsia="Times New Roman" w:hAnsi="Arial" w:cs="Arial"/>
          <w:color w:val="auto"/>
          <w:spacing w:val="-2"/>
          <w:kern w:val="0"/>
          <w:lang w:val="sr-Cyrl-CS" w:eastAsia="en-US"/>
        </w:rPr>
        <w:t>л</w:t>
      </w:r>
      <w:r w:rsidRPr="00B2191E">
        <w:rPr>
          <w:rFonts w:ascii="Arial" w:eastAsia="Times New Roman" w:hAnsi="Arial" w:cs="Arial"/>
          <w:color w:val="auto"/>
          <w:spacing w:val="3"/>
          <w:kern w:val="0"/>
          <w:lang w:val="sr-Cyrl-CS" w:eastAsia="en-US"/>
        </w:rPr>
        <w:t>а</w:t>
      </w:r>
      <w:r w:rsidRPr="00B2191E">
        <w:rPr>
          <w:rFonts w:ascii="Arial" w:eastAsia="Times New Roman" w:hAnsi="Arial" w:cs="Arial"/>
          <w:color w:val="auto"/>
          <w:spacing w:val="-3"/>
          <w:kern w:val="0"/>
          <w:lang w:val="sr-Cyrl-CS" w:eastAsia="en-US"/>
        </w:rPr>
        <w:t>н</w:t>
      </w:r>
      <w:r w:rsidRPr="00B2191E">
        <w:rPr>
          <w:rFonts w:ascii="Arial" w:eastAsia="Times New Roman" w:hAnsi="Arial" w:cs="Arial"/>
          <w:color w:val="auto"/>
          <w:kern w:val="0"/>
          <w:lang w:val="sr-Cyrl-CS" w:eastAsia="en-US"/>
        </w:rPr>
        <w:t xml:space="preserve">ом  </w:t>
      </w:r>
      <w:r w:rsidRPr="00B2191E">
        <w:rPr>
          <w:rFonts w:ascii="Arial" w:eastAsia="Times New Roman" w:hAnsi="Arial" w:cs="Arial"/>
          <w:color w:val="auto"/>
          <w:spacing w:val="30"/>
          <w:kern w:val="0"/>
          <w:lang w:val="sr-Cyrl-CS" w:eastAsia="en-US"/>
        </w:rPr>
        <w:t xml:space="preserve"> </w:t>
      </w:r>
      <w:r w:rsidRPr="00B2191E">
        <w:rPr>
          <w:rFonts w:ascii="Arial" w:eastAsia="Times New Roman" w:hAnsi="Arial" w:cs="Arial"/>
          <w:color w:val="auto"/>
          <w:kern w:val="0"/>
          <w:lang w:val="sr-Cyrl-CS" w:eastAsia="en-US"/>
        </w:rPr>
        <w:t xml:space="preserve">77.  </w:t>
      </w:r>
      <w:r w:rsidRPr="00B2191E">
        <w:rPr>
          <w:rFonts w:ascii="Arial" w:eastAsia="Times New Roman" w:hAnsi="Arial" w:cs="Arial"/>
          <w:color w:val="auto"/>
          <w:spacing w:val="21"/>
          <w:kern w:val="0"/>
          <w:lang w:val="sr-Cyrl-CS" w:eastAsia="en-US"/>
        </w:rPr>
        <w:t xml:space="preserve"> </w:t>
      </w:r>
      <w:r w:rsidRPr="00B2191E">
        <w:rPr>
          <w:rFonts w:ascii="Arial" w:eastAsia="Times New Roman" w:hAnsi="Arial" w:cs="Arial"/>
          <w:color w:val="auto"/>
          <w:spacing w:val="-2"/>
          <w:kern w:val="0"/>
          <w:lang w:val="sr-Cyrl-CS" w:eastAsia="en-US"/>
        </w:rPr>
        <w:t>с</w:t>
      </w:r>
      <w:r w:rsidRPr="00B2191E">
        <w:rPr>
          <w:rFonts w:ascii="Arial" w:eastAsia="Times New Roman" w:hAnsi="Arial" w:cs="Arial"/>
          <w:color w:val="auto"/>
          <w:kern w:val="0"/>
          <w:lang w:val="sr-Cyrl-CS" w:eastAsia="en-US"/>
        </w:rPr>
        <w:t>т</w:t>
      </w:r>
      <w:r w:rsidRPr="00B2191E">
        <w:rPr>
          <w:rFonts w:ascii="Arial" w:eastAsia="Times New Roman" w:hAnsi="Arial" w:cs="Arial"/>
          <w:color w:val="auto"/>
          <w:spacing w:val="3"/>
          <w:kern w:val="0"/>
          <w:lang w:val="sr-Cyrl-CS" w:eastAsia="en-US"/>
        </w:rPr>
        <w:t>а</w:t>
      </w:r>
      <w:r w:rsidRPr="00B2191E">
        <w:rPr>
          <w:rFonts w:ascii="Arial" w:eastAsia="Times New Roman" w:hAnsi="Arial" w:cs="Arial"/>
          <w:color w:val="auto"/>
          <w:kern w:val="0"/>
          <w:lang w:val="sr-Cyrl-CS" w:eastAsia="en-US"/>
        </w:rPr>
        <w:t xml:space="preserve">в  </w:t>
      </w:r>
      <w:r w:rsidRPr="00B2191E">
        <w:rPr>
          <w:rFonts w:ascii="Arial" w:eastAsia="Times New Roman" w:hAnsi="Arial" w:cs="Arial"/>
          <w:color w:val="auto"/>
          <w:spacing w:val="22"/>
          <w:kern w:val="0"/>
          <w:lang w:val="sr-Cyrl-CS" w:eastAsia="en-US"/>
        </w:rPr>
        <w:t xml:space="preserve"> </w:t>
      </w:r>
      <w:r w:rsidRPr="00B2191E">
        <w:rPr>
          <w:rFonts w:ascii="Arial" w:eastAsia="Times New Roman" w:hAnsi="Arial" w:cs="Arial"/>
          <w:color w:val="auto"/>
          <w:spacing w:val="-2"/>
          <w:kern w:val="0"/>
          <w:lang w:val="sr-Cyrl-CS" w:eastAsia="en-US"/>
        </w:rPr>
        <w:t>4</w:t>
      </w:r>
      <w:r w:rsidRPr="00B2191E">
        <w:rPr>
          <w:rFonts w:ascii="Arial" w:eastAsia="Times New Roman" w:hAnsi="Arial" w:cs="Arial"/>
          <w:color w:val="auto"/>
          <w:kern w:val="0"/>
          <w:lang w:val="sr-Cyrl-CS" w:eastAsia="en-US"/>
        </w:rPr>
        <w:t xml:space="preserve">.  </w:t>
      </w:r>
      <w:r w:rsidRPr="00B2191E">
        <w:rPr>
          <w:rFonts w:ascii="Arial" w:eastAsia="Times New Roman" w:hAnsi="Arial" w:cs="Arial"/>
          <w:color w:val="auto"/>
          <w:spacing w:val="19"/>
          <w:kern w:val="0"/>
          <w:lang w:val="sr-Cyrl-CS" w:eastAsia="en-US"/>
        </w:rPr>
        <w:t xml:space="preserve"> </w:t>
      </w:r>
      <w:r w:rsidRPr="00B2191E">
        <w:rPr>
          <w:rFonts w:ascii="Arial" w:eastAsia="Times New Roman" w:hAnsi="Arial" w:cs="Arial"/>
          <w:color w:val="auto"/>
          <w:kern w:val="0"/>
          <w:lang w:val="sr-Cyrl-CS" w:eastAsia="en-US"/>
        </w:rPr>
        <w:t>З</w:t>
      </w:r>
      <w:r w:rsidRPr="00B2191E">
        <w:rPr>
          <w:rFonts w:ascii="Arial" w:eastAsia="Times New Roman" w:hAnsi="Arial" w:cs="Arial"/>
          <w:color w:val="auto"/>
          <w:spacing w:val="-2"/>
          <w:kern w:val="0"/>
          <w:lang w:val="sr-Cyrl-CS" w:eastAsia="en-US"/>
        </w:rPr>
        <w:t>а</w:t>
      </w:r>
      <w:r w:rsidRPr="00B2191E">
        <w:rPr>
          <w:rFonts w:ascii="Arial" w:eastAsia="Times New Roman" w:hAnsi="Arial" w:cs="Arial"/>
          <w:color w:val="auto"/>
          <w:spacing w:val="1"/>
          <w:kern w:val="0"/>
          <w:lang w:val="sr-Cyrl-CS" w:eastAsia="en-US"/>
        </w:rPr>
        <w:t>к</w:t>
      </w:r>
      <w:r w:rsidRPr="00B2191E">
        <w:rPr>
          <w:rFonts w:ascii="Arial" w:eastAsia="Times New Roman" w:hAnsi="Arial" w:cs="Arial"/>
          <w:color w:val="auto"/>
          <w:kern w:val="0"/>
          <w:lang w:val="sr-Cyrl-CS" w:eastAsia="en-US"/>
        </w:rPr>
        <w:t>о</w:t>
      </w:r>
      <w:r w:rsidRPr="00B2191E">
        <w:rPr>
          <w:rFonts w:ascii="Arial" w:eastAsia="Times New Roman" w:hAnsi="Arial" w:cs="Arial"/>
          <w:color w:val="auto"/>
          <w:spacing w:val="-1"/>
          <w:kern w:val="0"/>
          <w:lang w:val="sr-Cyrl-CS" w:eastAsia="en-US"/>
        </w:rPr>
        <w:t>н</w:t>
      </w:r>
      <w:r w:rsidRPr="00B2191E">
        <w:rPr>
          <w:rFonts w:ascii="Arial" w:eastAsia="Times New Roman" w:hAnsi="Arial" w:cs="Arial"/>
          <w:color w:val="auto"/>
          <w:spacing w:val="-2"/>
          <w:kern w:val="0"/>
          <w:lang w:val="sr-Cyrl-CS" w:eastAsia="en-US"/>
        </w:rPr>
        <w:t>а</w:t>
      </w:r>
      <w:r w:rsidRPr="00B2191E">
        <w:rPr>
          <w:rFonts w:ascii="Arial" w:eastAsia="Times New Roman" w:hAnsi="Arial" w:cs="Arial"/>
          <w:color w:val="auto"/>
          <w:kern w:val="0"/>
          <w:lang w:val="sr-Cyrl-CS" w:eastAsia="en-US"/>
        </w:rPr>
        <w:t xml:space="preserve">,  </w:t>
      </w:r>
      <w:r w:rsidRPr="00B2191E">
        <w:rPr>
          <w:rFonts w:ascii="Arial" w:eastAsia="Times New Roman" w:hAnsi="Arial" w:cs="Arial"/>
          <w:color w:val="auto"/>
          <w:spacing w:val="30"/>
          <w:kern w:val="0"/>
          <w:lang w:val="sr-Cyrl-CS" w:eastAsia="en-US"/>
        </w:rPr>
        <w:t xml:space="preserve"> </w:t>
      </w:r>
      <w:r w:rsidRPr="00B2191E">
        <w:rPr>
          <w:rFonts w:ascii="Arial" w:eastAsia="Times New Roman" w:hAnsi="Arial" w:cs="Arial"/>
          <w:color w:val="auto"/>
          <w:spacing w:val="-1"/>
          <w:kern w:val="0"/>
          <w:lang w:val="sr-Cyrl-CS" w:eastAsia="en-US"/>
        </w:rPr>
        <w:t>п</w:t>
      </w:r>
      <w:r w:rsidRPr="00B2191E">
        <w:rPr>
          <w:rFonts w:ascii="Arial" w:eastAsia="Times New Roman" w:hAnsi="Arial" w:cs="Arial"/>
          <w:color w:val="auto"/>
          <w:kern w:val="0"/>
          <w:lang w:val="sr-Cyrl-CS" w:eastAsia="en-US"/>
        </w:rPr>
        <w:t xml:space="preserve">од  </w:t>
      </w:r>
      <w:r w:rsidRPr="00B2191E">
        <w:rPr>
          <w:rFonts w:ascii="Arial" w:eastAsia="Times New Roman" w:hAnsi="Arial" w:cs="Arial"/>
          <w:color w:val="auto"/>
          <w:spacing w:val="22"/>
          <w:kern w:val="0"/>
          <w:lang w:val="sr-Cyrl-CS" w:eastAsia="en-US"/>
        </w:rPr>
        <w:t xml:space="preserve"> </w:t>
      </w:r>
      <w:r w:rsidRPr="00B2191E">
        <w:rPr>
          <w:rFonts w:ascii="Arial" w:eastAsia="Times New Roman" w:hAnsi="Arial" w:cs="Arial"/>
          <w:color w:val="auto"/>
          <w:spacing w:val="-1"/>
          <w:kern w:val="0"/>
          <w:lang w:val="sr-Cyrl-CS" w:eastAsia="en-US"/>
        </w:rPr>
        <w:t>п</w:t>
      </w:r>
      <w:r w:rsidRPr="00B2191E">
        <w:rPr>
          <w:rFonts w:ascii="Arial" w:eastAsia="Times New Roman" w:hAnsi="Arial" w:cs="Arial"/>
          <w:color w:val="auto"/>
          <w:kern w:val="0"/>
          <w:lang w:val="sr-Cyrl-CS" w:eastAsia="en-US"/>
        </w:rPr>
        <w:t>у</w:t>
      </w:r>
      <w:r w:rsidRPr="00B2191E">
        <w:rPr>
          <w:rFonts w:ascii="Arial" w:eastAsia="Times New Roman" w:hAnsi="Arial" w:cs="Arial"/>
          <w:color w:val="auto"/>
          <w:spacing w:val="-1"/>
          <w:kern w:val="0"/>
          <w:lang w:val="sr-Cyrl-CS" w:eastAsia="en-US"/>
        </w:rPr>
        <w:t>н</w:t>
      </w:r>
      <w:r w:rsidRPr="00B2191E">
        <w:rPr>
          <w:rFonts w:ascii="Arial" w:eastAsia="Times New Roman" w:hAnsi="Arial" w:cs="Arial"/>
          <w:color w:val="auto"/>
          <w:kern w:val="0"/>
          <w:lang w:val="sr-Cyrl-CS" w:eastAsia="en-US"/>
        </w:rPr>
        <w:t xml:space="preserve">ом  </w:t>
      </w:r>
      <w:r w:rsidRPr="00B2191E">
        <w:rPr>
          <w:rFonts w:ascii="Arial" w:eastAsia="Times New Roman" w:hAnsi="Arial" w:cs="Arial"/>
          <w:color w:val="auto"/>
          <w:spacing w:val="26"/>
          <w:kern w:val="0"/>
          <w:lang w:val="sr-Cyrl-CS" w:eastAsia="en-US"/>
        </w:rPr>
        <w:t xml:space="preserve"> </w:t>
      </w:r>
      <w:r w:rsidRPr="00B2191E">
        <w:rPr>
          <w:rFonts w:ascii="Arial" w:eastAsia="Times New Roman" w:hAnsi="Arial" w:cs="Arial"/>
          <w:color w:val="auto"/>
          <w:spacing w:val="-1"/>
          <w:kern w:val="0"/>
          <w:lang w:val="sr-Cyrl-CS" w:eastAsia="en-US"/>
        </w:rPr>
        <w:t>м</w:t>
      </w:r>
      <w:r w:rsidRPr="00B2191E">
        <w:rPr>
          <w:rFonts w:ascii="Arial" w:eastAsia="Times New Roman" w:hAnsi="Arial" w:cs="Arial"/>
          <w:color w:val="auto"/>
          <w:spacing w:val="3"/>
          <w:kern w:val="0"/>
          <w:lang w:val="sr-Cyrl-CS" w:eastAsia="en-US"/>
        </w:rPr>
        <w:t>а</w:t>
      </w:r>
      <w:r w:rsidRPr="00B2191E">
        <w:rPr>
          <w:rFonts w:ascii="Arial" w:eastAsia="Times New Roman" w:hAnsi="Arial" w:cs="Arial"/>
          <w:color w:val="auto"/>
          <w:kern w:val="0"/>
          <w:lang w:val="sr-Cyrl-CS" w:eastAsia="en-US"/>
        </w:rPr>
        <w:t>т</w:t>
      </w:r>
      <w:r w:rsidRPr="00B2191E">
        <w:rPr>
          <w:rFonts w:ascii="Arial" w:eastAsia="Times New Roman" w:hAnsi="Arial" w:cs="Arial"/>
          <w:color w:val="auto"/>
          <w:spacing w:val="1"/>
          <w:kern w:val="0"/>
          <w:lang w:val="sr-Cyrl-CS" w:eastAsia="en-US"/>
        </w:rPr>
        <w:t>е</w:t>
      </w:r>
      <w:r w:rsidRPr="00B2191E">
        <w:rPr>
          <w:rFonts w:ascii="Arial" w:eastAsia="Times New Roman" w:hAnsi="Arial" w:cs="Arial"/>
          <w:color w:val="auto"/>
          <w:kern w:val="0"/>
          <w:lang w:val="sr-Cyrl-CS" w:eastAsia="en-US"/>
        </w:rPr>
        <w:t>р</w:t>
      </w:r>
      <w:r w:rsidRPr="00B2191E">
        <w:rPr>
          <w:rFonts w:ascii="Arial" w:eastAsia="Times New Roman" w:hAnsi="Arial" w:cs="Arial"/>
          <w:color w:val="auto"/>
          <w:spacing w:val="-1"/>
          <w:kern w:val="0"/>
          <w:lang w:val="sr-Cyrl-CS" w:eastAsia="en-US"/>
        </w:rPr>
        <w:t>и</w:t>
      </w:r>
      <w:r w:rsidRPr="00B2191E">
        <w:rPr>
          <w:rFonts w:ascii="Arial" w:eastAsia="Times New Roman" w:hAnsi="Arial" w:cs="Arial"/>
          <w:color w:val="auto"/>
          <w:kern w:val="0"/>
          <w:lang w:val="sr-Cyrl-CS" w:eastAsia="en-US"/>
        </w:rPr>
        <w:t>ј</w:t>
      </w:r>
      <w:r w:rsidRPr="00B2191E">
        <w:rPr>
          <w:rFonts w:ascii="Arial" w:eastAsia="Times New Roman" w:hAnsi="Arial" w:cs="Arial"/>
          <w:color w:val="auto"/>
          <w:spacing w:val="3"/>
          <w:kern w:val="0"/>
          <w:lang w:val="sr-Cyrl-CS" w:eastAsia="en-US"/>
        </w:rPr>
        <w:t>а</w:t>
      </w:r>
      <w:r w:rsidRPr="00B2191E">
        <w:rPr>
          <w:rFonts w:ascii="Arial" w:eastAsia="Times New Roman" w:hAnsi="Arial" w:cs="Arial"/>
          <w:color w:val="auto"/>
          <w:kern w:val="0"/>
          <w:lang w:val="sr-Cyrl-CS" w:eastAsia="en-US"/>
        </w:rPr>
        <w:t>л</w:t>
      </w:r>
      <w:r w:rsidRPr="00B2191E">
        <w:rPr>
          <w:rFonts w:ascii="Arial" w:eastAsia="Times New Roman" w:hAnsi="Arial" w:cs="Arial"/>
          <w:color w:val="auto"/>
          <w:spacing w:val="-3"/>
          <w:kern w:val="0"/>
          <w:lang w:val="sr-Cyrl-CS" w:eastAsia="en-US"/>
        </w:rPr>
        <w:t>н</w:t>
      </w:r>
      <w:r w:rsidRPr="00B2191E">
        <w:rPr>
          <w:rFonts w:ascii="Arial" w:eastAsia="Times New Roman" w:hAnsi="Arial" w:cs="Arial"/>
          <w:color w:val="auto"/>
          <w:kern w:val="0"/>
          <w:lang w:val="sr-Cyrl-CS" w:eastAsia="en-US"/>
        </w:rPr>
        <w:t xml:space="preserve">ом  </w:t>
      </w:r>
      <w:r w:rsidRPr="00B2191E">
        <w:rPr>
          <w:rFonts w:ascii="Arial" w:eastAsia="Times New Roman" w:hAnsi="Arial" w:cs="Arial"/>
          <w:color w:val="auto"/>
          <w:spacing w:val="42"/>
          <w:kern w:val="0"/>
          <w:lang w:val="sr-Cyrl-CS" w:eastAsia="en-US"/>
        </w:rPr>
        <w:t xml:space="preserve"> </w:t>
      </w:r>
      <w:r w:rsidRPr="00B2191E">
        <w:rPr>
          <w:rFonts w:ascii="Arial" w:eastAsia="Times New Roman" w:hAnsi="Arial" w:cs="Arial"/>
          <w:color w:val="auto"/>
          <w:kern w:val="0"/>
          <w:lang w:val="sr-Cyrl-CS" w:eastAsia="en-US"/>
        </w:rPr>
        <w:t xml:space="preserve">и  </w:t>
      </w:r>
      <w:r w:rsidRPr="00B2191E">
        <w:rPr>
          <w:rFonts w:ascii="Arial" w:eastAsia="Times New Roman" w:hAnsi="Arial" w:cs="Arial"/>
          <w:color w:val="auto"/>
          <w:spacing w:val="16"/>
          <w:kern w:val="0"/>
          <w:lang w:val="sr-Cyrl-CS" w:eastAsia="en-US"/>
        </w:rPr>
        <w:t xml:space="preserve"> </w:t>
      </w:r>
      <w:r w:rsidRPr="00B2191E">
        <w:rPr>
          <w:rFonts w:ascii="Arial" w:eastAsia="Times New Roman" w:hAnsi="Arial" w:cs="Arial"/>
          <w:color w:val="auto"/>
          <w:spacing w:val="1"/>
          <w:w w:val="102"/>
          <w:kern w:val="0"/>
          <w:lang w:val="sr-Cyrl-CS" w:eastAsia="en-US"/>
        </w:rPr>
        <w:t>к</w:t>
      </w:r>
      <w:r w:rsidRPr="00B2191E">
        <w:rPr>
          <w:rFonts w:ascii="Arial" w:eastAsia="Times New Roman" w:hAnsi="Arial" w:cs="Arial"/>
          <w:color w:val="auto"/>
          <w:w w:val="102"/>
          <w:kern w:val="0"/>
          <w:lang w:val="sr-Cyrl-CS" w:eastAsia="en-US"/>
        </w:rPr>
        <w:t>р</w:t>
      </w:r>
      <w:r w:rsidRPr="00B2191E">
        <w:rPr>
          <w:rFonts w:ascii="Arial" w:eastAsia="Times New Roman" w:hAnsi="Arial" w:cs="Arial"/>
          <w:color w:val="auto"/>
          <w:spacing w:val="-1"/>
          <w:w w:val="102"/>
          <w:kern w:val="0"/>
          <w:lang w:val="sr-Cyrl-CS" w:eastAsia="en-US"/>
        </w:rPr>
        <w:t>иви</w:t>
      </w:r>
      <w:r w:rsidRPr="00B2191E">
        <w:rPr>
          <w:rFonts w:ascii="Arial" w:eastAsia="Times New Roman" w:hAnsi="Arial" w:cs="Arial"/>
          <w:color w:val="auto"/>
          <w:spacing w:val="2"/>
          <w:w w:val="102"/>
          <w:kern w:val="0"/>
          <w:lang w:val="sr-Cyrl-CS" w:eastAsia="en-US"/>
        </w:rPr>
        <w:t>ч</w:t>
      </w:r>
      <w:r w:rsidRPr="00B2191E">
        <w:rPr>
          <w:rFonts w:ascii="Arial" w:eastAsia="Times New Roman" w:hAnsi="Arial" w:cs="Arial"/>
          <w:color w:val="auto"/>
          <w:spacing w:val="-1"/>
          <w:w w:val="102"/>
          <w:kern w:val="0"/>
          <w:lang w:val="sr-Cyrl-CS" w:eastAsia="en-US"/>
        </w:rPr>
        <w:t>н</w:t>
      </w:r>
      <w:r w:rsidRPr="00B2191E">
        <w:rPr>
          <w:rFonts w:ascii="Arial" w:eastAsia="Times New Roman" w:hAnsi="Arial" w:cs="Arial"/>
          <w:color w:val="auto"/>
          <w:w w:val="102"/>
          <w:kern w:val="0"/>
          <w:lang w:val="sr-Cyrl-CS" w:eastAsia="en-US"/>
        </w:rPr>
        <w:t xml:space="preserve">ом </w:t>
      </w:r>
      <w:r w:rsidRPr="00B2191E">
        <w:rPr>
          <w:rFonts w:ascii="Arial" w:eastAsia="Times New Roman" w:hAnsi="Arial" w:cs="Arial"/>
          <w:color w:val="auto"/>
          <w:kern w:val="0"/>
          <w:lang w:val="sr-Cyrl-CS" w:eastAsia="en-US"/>
        </w:rPr>
        <w:t>о</w:t>
      </w:r>
      <w:r w:rsidRPr="00B2191E">
        <w:rPr>
          <w:rFonts w:ascii="Arial" w:eastAsia="Times New Roman" w:hAnsi="Arial" w:cs="Arial"/>
          <w:color w:val="auto"/>
          <w:spacing w:val="-2"/>
          <w:kern w:val="0"/>
          <w:lang w:val="sr-Cyrl-CS" w:eastAsia="en-US"/>
        </w:rPr>
        <w:t>д</w:t>
      </w:r>
      <w:r w:rsidRPr="00B2191E">
        <w:rPr>
          <w:rFonts w:ascii="Arial" w:eastAsia="Times New Roman" w:hAnsi="Arial" w:cs="Arial"/>
          <w:color w:val="auto"/>
          <w:spacing w:val="1"/>
          <w:kern w:val="0"/>
          <w:lang w:val="sr-Cyrl-CS" w:eastAsia="en-US"/>
        </w:rPr>
        <w:t>г</w:t>
      </w:r>
      <w:r w:rsidRPr="00B2191E">
        <w:rPr>
          <w:rFonts w:ascii="Arial" w:eastAsia="Times New Roman" w:hAnsi="Arial" w:cs="Arial"/>
          <w:color w:val="auto"/>
          <w:kern w:val="0"/>
          <w:lang w:val="sr-Cyrl-CS" w:eastAsia="en-US"/>
        </w:rPr>
        <w:t>о</w:t>
      </w:r>
      <w:r w:rsidRPr="00B2191E">
        <w:rPr>
          <w:rFonts w:ascii="Arial" w:eastAsia="Times New Roman" w:hAnsi="Arial" w:cs="Arial"/>
          <w:color w:val="auto"/>
          <w:spacing w:val="-1"/>
          <w:kern w:val="0"/>
          <w:lang w:val="sr-Cyrl-CS" w:eastAsia="en-US"/>
        </w:rPr>
        <w:t>в</w:t>
      </w:r>
      <w:r w:rsidRPr="00B2191E">
        <w:rPr>
          <w:rFonts w:ascii="Arial" w:eastAsia="Times New Roman" w:hAnsi="Arial" w:cs="Arial"/>
          <w:color w:val="auto"/>
          <w:kern w:val="0"/>
          <w:lang w:val="sr-Cyrl-CS" w:eastAsia="en-US"/>
        </w:rPr>
        <w:t>ор</w:t>
      </w:r>
      <w:r w:rsidRPr="00B2191E">
        <w:rPr>
          <w:rFonts w:ascii="Arial" w:eastAsia="Times New Roman" w:hAnsi="Arial" w:cs="Arial"/>
          <w:color w:val="auto"/>
          <w:spacing w:val="-1"/>
          <w:kern w:val="0"/>
          <w:lang w:val="sr-Cyrl-CS" w:eastAsia="en-US"/>
        </w:rPr>
        <w:t>н</w:t>
      </w:r>
      <w:r w:rsidRPr="00B2191E">
        <w:rPr>
          <w:rFonts w:ascii="Arial" w:eastAsia="Times New Roman" w:hAnsi="Arial" w:cs="Arial"/>
          <w:color w:val="auto"/>
          <w:kern w:val="0"/>
          <w:lang w:val="sr-Cyrl-CS" w:eastAsia="en-US"/>
        </w:rPr>
        <w:t>о</w:t>
      </w:r>
      <w:r w:rsidRPr="00B2191E">
        <w:rPr>
          <w:rFonts w:ascii="Arial" w:eastAsia="Times New Roman" w:hAnsi="Arial" w:cs="Arial"/>
          <w:color w:val="auto"/>
          <w:spacing w:val="-1"/>
          <w:kern w:val="0"/>
          <w:lang w:val="sr-Cyrl-CS" w:eastAsia="en-US"/>
        </w:rPr>
        <w:t>ш</w:t>
      </w:r>
      <w:r w:rsidRPr="00B2191E">
        <w:rPr>
          <w:rFonts w:ascii="Arial" w:eastAsia="Times New Roman" w:hAnsi="Arial" w:cs="Arial"/>
          <w:color w:val="auto"/>
          <w:spacing w:val="2"/>
          <w:kern w:val="0"/>
          <w:lang w:val="sr-Cyrl-CS" w:eastAsia="en-US"/>
        </w:rPr>
        <w:t>ћ</w:t>
      </w:r>
      <w:r w:rsidRPr="00B2191E">
        <w:rPr>
          <w:rFonts w:ascii="Arial" w:eastAsia="Times New Roman" w:hAnsi="Arial" w:cs="Arial"/>
          <w:color w:val="auto"/>
          <w:spacing w:val="-2"/>
          <w:kern w:val="0"/>
          <w:lang w:val="sr-Cyrl-CS" w:eastAsia="en-US"/>
        </w:rPr>
        <w:t>у</w:t>
      </w:r>
      <w:r w:rsidRPr="00B2191E">
        <w:rPr>
          <w:rFonts w:ascii="Arial" w:eastAsia="Times New Roman" w:hAnsi="Arial" w:cs="Arial"/>
          <w:color w:val="auto"/>
          <w:kern w:val="0"/>
          <w:lang w:val="sr-Cyrl-CS" w:eastAsia="en-US"/>
        </w:rPr>
        <w:t>,</w:t>
      </w:r>
      <w:r w:rsidRPr="00B2191E">
        <w:rPr>
          <w:rFonts w:ascii="Arial" w:eastAsia="Times New Roman" w:hAnsi="Arial" w:cs="Arial"/>
          <w:color w:val="auto"/>
          <w:spacing w:val="32"/>
          <w:kern w:val="0"/>
          <w:lang w:val="sr-Cyrl-CS" w:eastAsia="en-US"/>
        </w:rPr>
        <w:t xml:space="preserve"> </w:t>
      </w:r>
      <w:r w:rsidRPr="00B2191E">
        <w:rPr>
          <w:rFonts w:ascii="Arial" w:eastAsia="Times New Roman" w:hAnsi="Arial" w:cs="Arial"/>
          <w:color w:val="auto"/>
          <w:spacing w:val="1"/>
          <w:kern w:val="0"/>
          <w:lang w:val="sr-Cyrl-CS" w:eastAsia="en-US"/>
        </w:rPr>
        <w:t>к</w:t>
      </w:r>
      <w:r w:rsidRPr="00B2191E">
        <w:rPr>
          <w:rFonts w:ascii="Arial" w:eastAsia="Times New Roman" w:hAnsi="Arial" w:cs="Arial"/>
          <w:color w:val="auto"/>
          <w:spacing w:val="3"/>
          <w:kern w:val="0"/>
          <w:lang w:val="sr-Cyrl-CS" w:eastAsia="en-US"/>
        </w:rPr>
        <w:t>а</w:t>
      </w:r>
      <w:r w:rsidRPr="00B2191E">
        <w:rPr>
          <w:rFonts w:ascii="Arial" w:eastAsia="Times New Roman" w:hAnsi="Arial" w:cs="Arial"/>
          <w:color w:val="auto"/>
          <w:kern w:val="0"/>
          <w:lang w:val="sr-Cyrl-CS" w:eastAsia="en-US"/>
        </w:rPr>
        <w:t>о</w:t>
      </w:r>
      <w:r w:rsidRPr="00B2191E">
        <w:rPr>
          <w:rFonts w:ascii="Arial" w:eastAsia="Times New Roman" w:hAnsi="Arial" w:cs="Arial"/>
          <w:color w:val="auto"/>
          <w:spacing w:val="6"/>
          <w:kern w:val="0"/>
          <w:lang w:val="sr-Cyrl-CS" w:eastAsia="en-US"/>
        </w:rPr>
        <w:t xml:space="preserve"> </w:t>
      </w:r>
      <w:r w:rsidRPr="00B2191E">
        <w:rPr>
          <w:rFonts w:ascii="Arial" w:eastAsia="Times New Roman" w:hAnsi="Arial" w:cs="Arial"/>
          <w:color w:val="auto"/>
          <w:kern w:val="0"/>
          <w:lang w:val="sr-Cyrl-CS" w:eastAsia="en-US"/>
        </w:rPr>
        <w:t>з</w:t>
      </w:r>
      <w:r w:rsidRPr="00B2191E">
        <w:rPr>
          <w:rFonts w:ascii="Arial" w:eastAsia="Times New Roman" w:hAnsi="Arial" w:cs="Arial"/>
          <w:color w:val="auto"/>
          <w:spacing w:val="-2"/>
          <w:kern w:val="0"/>
          <w:lang w:val="sr-Cyrl-CS" w:eastAsia="en-US"/>
        </w:rPr>
        <w:t>а</w:t>
      </w:r>
      <w:r w:rsidRPr="00B2191E">
        <w:rPr>
          <w:rFonts w:ascii="Arial" w:eastAsia="Times New Roman" w:hAnsi="Arial" w:cs="Arial"/>
          <w:color w:val="auto"/>
          <w:spacing w:val="3"/>
          <w:kern w:val="0"/>
          <w:lang w:val="sr-Cyrl-CS" w:eastAsia="en-US"/>
        </w:rPr>
        <w:t>с</w:t>
      </w:r>
      <w:r w:rsidRPr="00B2191E">
        <w:rPr>
          <w:rFonts w:ascii="Arial" w:eastAsia="Times New Roman" w:hAnsi="Arial" w:cs="Arial"/>
          <w:color w:val="auto"/>
          <w:spacing w:val="-3"/>
          <w:kern w:val="0"/>
          <w:lang w:val="sr-Cyrl-CS" w:eastAsia="en-US"/>
        </w:rPr>
        <w:t>т</w:t>
      </w:r>
      <w:r w:rsidRPr="00B2191E">
        <w:rPr>
          <w:rFonts w:ascii="Arial" w:eastAsia="Times New Roman" w:hAnsi="Arial" w:cs="Arial"/>
          <w:color w:val="auto"/>
          <w:kern w:val="0"/>
          <w:lang w:val="sr-Cyrl-CS" w:eastAsia="en-US"/>
        </w:rPr>
        <w:t>у</w:t>
      </w:r>
      <w:r w:rsidRPr="00B2191E">
        <w:rPr>
          <w:rFonts w:ascii="Arial" w:eastAsia="Times New Roman" w:hAnsi="Arial" w:cs="Arial"/>
          <w:color w:val="auto"/>
          <w:spacing w:val="-1"/>
          <w:kern w:val="0"/>
          <w:lang w:val="sr-Cyrl-CS" w:eastAsia="en-US"/>
        </w:rPr>
        <w:t>п</w:t>
      </w:r>
      <w:r w:rsidRPr="00B2191E">
        <w:rPr>
          <w:rFonts w:ascii="Arial" w:eastAsia="Times New Roman" w:hAnsi="Arial" w:cs="Arial"/>
          <w:color w:val="auto"/>
          <w:spacing w:val="2"/>
          <w:kern w:val="0"/>
          <w:lang w:val="sr-Cyrl-CS" w:eastAsia="en-US"/>
        </w:rPr>
        <w:t>н</w:t>
      </w:r>
      <w:r w:rsidRPr="00B2191E">
        <w:rPr>
          <w:rFonts w:ascii="Arial" w:eastAsia="Times New Roman" w:hAnsi="Arial" w:cs="Arial"/>
          <w:color w:val="auto"/>
          <w:spacing w:val="-3"/>
          <w:kern w:val="0"/>
          <w:lang w:val="sr-Cyrl-CS" w:eastAsia="en-US"/>
        </w:rPr>
        <w:t>и</w:t>
      </w:r>
      <w:r w:rsidRPr="00B2191E">
        <w:rPr>
          <w:rFonts w:ascii="Arial" w:eastAsia="Times New Roman" w:hAnsi="Arial" w:cs="Arial"/>
          <w:color w:val="auto"/>
          <w:kern w:val="0"/>
          <w:lang w:val="sr-Cyrl-CS" w:eastAsia="en-US"/>
        </w:rPr>
        <w:t>к</w:t>
      </w:r>
      <w:r w:rsidRPr="00B2191E">
        <w:rPr>
          <w:rFonts w:ascii="Arial" w:eastAsia="Times New Roman" w:hAnsi="Arial" w:cs="Arial"/>
          <w:color w:val="auto"/>
          <w:spacing w:val="25"/>
          <w:kern w:val="0"/>
          <w:lang w:val="sr-Cyrl-CS" w:eastAsia="en-US"/>
        </w:rPr>
        <w:t xml:space="preserve"> </w:t>
      </w:r>
      <w:r w:rsidRPr="00B2191E">
        <w:rPr>
          <w:rFonts w:ascii="Arial" w:eastAsia="Times New Roman" w:hAnsi="Arial" w:cs="Arial"/>
          <w:color w:val="auto"/>
          <w:spacing w:val="-1"/>
          <w:kern w:val="0"/>
          <w:lang w:val="sr-Cyrl-CS" w:eastAsia="en-US"/>
        </w:rPr>
        <w:t>п</w:t>
      </w:r>
      <w:r w:rsidRPr="00B2191E">
        <w:rPr>
          <w:rFonts w:ascii="Arial" w:eastAsia="Times New Roman" w:hAnsi="Arial" w:cs="Arial"/>
          <w:color w:val="auto"/>
          <w:kern w:val="0"/>
          <w:lang w:val="sr-Cyrl-CS" w:eastAsia="en-US"/>
        </w:rPr>
        <w:t>о</w:t>
      </w:r>
      <w:r w:rsidRPr="00B2191E">
        <w:rPr>
          <w:rFonts w:ascii="Arial" w:eastAsia="Times New Roman" w:hAnsi="Arial" w:cs="Arial"/>
          <w:color w:val="auto"/>
          <w:spacing w:val="-3"/>
          <w:kern w:val="0"/>
          <w:lang w:val="sr-Cyrl-CS" w:eastAsia="en-US"/>
        </w:rPr>
        <w:t>н</w:t>
      </w:r>
      <w:r w:rsidRPr="00B2191E">
        <w:rPr>
          <w:rFonts w:ascii="Arial" w:eastAsia="Times New Roman" w:hAnsi="Arial" w:cs="Arial"/>
          <w:color w:val="auto"/>
          <w:kern w:val="0"/>
          <w:lang w:val="sr-Cyrl-CS" w:eastAsia="en-US"/>
        </w:rPr>
        <w:t>у</w:t>
      </w:r>
      <w:r w:rsidRPr="00B2191E">
        <w:rPr>
          <w:rFonts w:ascii="Arial" w:eastAsia="Times New Roman" w:hAnsi="Arial" w:cs="Arial"/>
          <w:color w:val="auto"/>
          <w:spacing w:val="-1"/>
          <w:kern w:val="0"/>
          <w:lang w:val="sr-Cyrl-CS" w:eastAsia="en-US"/>
        </w:rPr>
        <w:t>ђ</w:t>
      </w:r>
      <w:r w:rsidRPr="00B2191E">
        <w:rPr>
          <w:rFonts w:ascii="Arial" w:eastAsia="Times New Roman" w:hAnsi="Arial" w:cs="Arial"/>
          <w:color w:val="auto"/>
          <w:spacing w:val="1"/>
          <w:kern w:val="0"/>
          <w:lang w:val="sr-Cyrl-CS" w:eastAsia="en-US"/>
        </w:rPr>
        <w:t>а</w:t>
      </w:r>
      <w:r w:rsidRPr="00B2191E">
        <w:rPr>
          <w:rFonts w:ascii="Arial" w:eastAsia="Times New Roman" w:hAnsi="Arial" w:cs="Arial"/>
          <w:color w:val="auto"/>
          <w:spacing w:val="-1"/>
          <w:kern w:val="0"/>
          <w:lang w:val="sr-Cyrl-CS" w:eastAsia="en-US"/>
        </w:rPr>
        <w:t>ч</w:t>
      </w:r>
      <w:r w:rsidRPr="00B2191E">
        <w:rPr>
          <w:rFonts w:ascii="Arial" w:eastAsia="Times New Roman" w:hAnsi="Arial" w:cs="Arial"/>
          <w:color w:val="auto"/>
          <w:spacing w:val="1"/>
          <w:kern w:val="0"/>
          <w:lang w:val="sr-Cyrl-CS" w:eastAsia="en-US"/>
        </w:rPr>
        <w:t>а</w:t>
      </w:r>
      <w:r w:rsidRPr="00B2191E">
        <w:rPr>
          <w:rFonts w:ascii="Arial" w:eastAsia="Times New Roman" w:hAnsi="Arial" w:cs="Arial"/>
          <w:color w:val="auto"/>
          <w:kern w:val="0"/>
          <w:lang w:val="sr-Cyrl-CS" w:eastAsia="en-US"/>
        </w:rPr>
        <w:t>,</w:t>
      </w:r>
      <w:r w:rsidRPr="00B2191E">
        <w:rPr>
          <w:rFonts w:ascii="Arial" w:eastAsia="Times New Roman" w:hAnsi="Arial" w:cs="Arial"/>
          <w:color w:val="auto"/>
          <w:spacing w:val="22"/>
          <w:kern w:val="0"/>
          <w:lang w:val="sr-Cyrl-CS" w:eastAsia="en-US"/>
        </w:rPr>
        <w:t xml:space="preserve"> </w:t>
      </w:r>
      <w:r w:rsidRPr="00B2191E">
        <w:rPr>
          <w:rFonts w:ascii="Arial" w:eastAsia="Times New Roman" w:hAnsi="Arial" w:cs="Arial"/>
          <w:color w:val="auto"/>
          <w:kern w:val="0"/>
          <w:lang w:val="sr-Cyrl-CS" w:eastAsia="en-US"/>
        </w:rPr>
        <w:t>д</w:t>
      </w:r>
      <w:r w:rsidRPr="00B2191E">
        <w:rPr>
          <w:rFonts w:ascii="Arial" w:eastAsia="Times New Roman" w:hAnsi="Arial" w:cs="Arial"/>
          <w:color w:val="auto"/>
          <w:spacing w:val="-2"/>
          <w:kern w:val="0"/>
          <w:lang w:val="sr-Cyrl-CS" w:eastAsia="en-US"/>
        </w:rPr>
        <w:t>а</w:t>
      </w:r>
      <w:r w:rsidRPr="00B2191E">
        <w:rPr>
          <w:rFonts w:ascii="Arial" w:eastAsia="Times New Roman" w:hAnsi="Arial" w:cs="Arial"/>
          <w:color w:val="auto"/>
          <w:spacing w:val="2"/>
          <w:kern w:val="0"/>
          <w:lang w:val="sr-Cyrl-CS" w:eastAsia="en-US"/>
        </w:rPr>
        <w:t>ј</w:t>
      </w:r>
      <w:r w:rsidRPr="00B2191E">
        <w:rPr>
          <w:rFonts w:ascii="Arial" w:eastAsia="Times New Roman" w:hAnsi="Arial" w:cs="Arial"/>
          <w:color w:val="auto"/>
          <w:spacing w:val="1"/>
          <w:kern w:val="0"/>
          <w:lang w:val="sr-Cyrl-CS" w:eastAsia="en-US"/>
        </w:rPr>
        <w:t>е</w:t>
      </w:r>
      <w:r w:rsidRPr="00B2191E">
        <w:rPr>
          <w:rFonts w:ascii="Arial" w:eastAsia="Times New Roman" w:hAnsi="Arial" w:cs="Arial"/>
          <w:color w:val="auto"/>
          <w:kern w:val="0"/>
          <w:lang w:val="sr-Cyrl-CS" w:eastAsia="en-US"/>
        </w:rPr>
        <w:t>м</w:t>
      </w:r>
      <w:r w:rsidRPr="00B2191E">
        <w:rPr>
          <w:rFonts w:ascii="Arial" w:eastAsia="Times New Roman" w:hAnsi="Arial" w:cs="Arial"/>
          <w:color w:val="auto"/>
          <w:spacing w:val="9"/>
          <w:kern w:val="0"/>
          <w:lang w:val="sr-Cyrl-CS" w:eastAsia="en-US"/>
        </w:rPr>
        <w:t xml:space="preserve"> </w:t>
      </w:r>
      <w:r w:rsidRPr="00B2191E">
        <w:rPr>
          <w:rFonts w:ascii="Arial" w:eastAsia="Times New Roman" w:hAnsi="Arial" w:cs="Arial"/>
          <w:color w:val="auto"/>
          <w:spacing w:val="1"/>
          <w:w w:val="102"/>
          <w:kern w:val="0"/>
          <w:lang w:val="sr-Cyrl-CS" w:eastAsia="en-US"/>
        </w:rPr>
        <w:t>с</w:t>
      </w:r>
      <w:r w:rsidRPr="00B2191E">
        <w:rPr>
          <w:rFonts w:ascii="Arial" w:eastAsia="Times New Roman" w:hAnsi="Arial" w:cs="Arial"/>
          <w:color w:val="auto"/>
          <w:w w:val="102"/>
          <w:kern w:val="0"/>
          <w:lang w:val="sr-Cyrl-CS" w:eastAsia="en-US"/>
        </w:rPr>
        <w:t>л</w:t>
      </w:r>
      <w:r w:rsidRPr="00B2191E">
        <w:rPr>
          <w:rFonts w:ascii="Arial" w:eastAsia="Times New Roman" w:hAnsi="Arial" w:cs="Arial"/>
          <w:color w:val="auto"/>
          <w:spacing w:val="1"/>
          <w:w w:val="102"/>
          <w:kern w:val="0"/>
          <w:lang w:val="sr-Cyrl-CS" w:eastAsia="en-US"/>
        </w:rPr>
        <w:t>е</w:t>
      </w:r>
      <w:r w:rsidRPr="00B2191E">
        <w:rPr>
          <w:rFonts w:ascii="Arial" w:eastAsia="Times New Roman" w:hAnsi="Arial" w:cs="Arial"/>
          <w:color w:val="auto"/>
          <w:spacing w:val="-2"/>
          <w:w w:val="102"/>
          <w:kern w:val="0"/>
          <w:lang w:val="sr-Cyrl-CS" w:eastAsia="en-US"/>
        </w:rPr>
        <w:t>д</w:t>
      </w:r>
      <w:r w:rsidRPr="00B2191E">
        <w:rPr>
          <w:rFonts w:ascii="Arial" w:eastAsia="Times New Roman" w:hAnsi="Arial" w:cs="Arial"/>
          <w:color w:val="auto"/>
          <w:spacing w:val="3"/>
          <w:w w:val="102"/>
          <w:kern w:val="0"/>
          <w:lang w:val="sr-Cyrl-CS" w:eastAsia="en-US"/>
        </w:rPr>
        <w:t>е</w:t>
      </w:r>
      <w:r w:rsidRPr="00B2191E">
        <w:rPr>
          <w:rFonts w:ascii="Arial" w:eastAsia="Times New Roman" w:hAnsi="Arial" w:cs="Arial"/>
          <w:color w:val="auto"/>
          <w:w w:val="102"/>
          <w:kern w:val="0"/>
          <w:lang w:val="sr-Cyrl-CS" w:eastAsia="en-US"/>
        </w:rPr>
        <w:t>ћу</w:t>
      </w:r>
    </w:p>
    <w:p w:rsidR="00B2191E" w:rsidRPr="00B2191E" w:rsidRDefault="00B2191E" w:rsidP="00B2191E">
      <w:pPr>
        <w:suppressAutoHyphens w:val="0"/>
        <w:spacing w:before="7" w:line="100" w:lineRule="exact"/>
        <w:jc w:val="both"/>
        <w:rPr>
          <w:rFonts w:ascii="Arial" w:eastAsia="Times New Roman" w:hAnsi="Arial" w:cs="Arial"/>
          <w:color w:val="auto"/>
          <w:kern w:val="0"/>
          <w:lang w:val="sr-Cyrl-CS" w:eastAsia="en-US"/>
        </w:rPr>
      </w:pPr>
    </w:p>
    <w:p w:rsidR="00B2191E" w:rsidRPr="00B2191E" w:rsidRDefault="00B2191E" w:rsidP="00B2191E">
      <w:pPr>
        <w:suppressAutoHyphens w:val="0"/>
        <w:spacing w:line="200" w:lineRule="exact"/>
        <w:jc w:val="both"/>
        <w:rPr>
          <w:rFonts w:ascii="Arial" w:eastAsia="Times New Roman" w:hAnsi="Arial" w:cs="Arial"/>
          <w:color w:val="auto"/>
          <w:kern w:val="0"/>
          <w:lang w:val="sr-Cyrl-CS" w:eastAsia="en-US"/>
        </w:rPr>
      </w:pPr>
    </w:p>
    <w:p w:rsidR="00B2191E" w:rsidRPr="00B2191E" w:rsidRDefault="00B2191E" w:rsidP="00B2191E">
      <w:pPr>
        <w:suppressAutoHyphens w:val="0"/>
        <w:spacing w:line="200" w:lineRule="exact"/>
        <w:jc w:val="both"/>
        <w:rPr>
          <w:rFonts w:ascii="Arial" w:eastAsia="Times New Roman" w:hAnsi="Arial" w:cs="Arial"/>
          <w:color w:val="auto"/>
          <w:kern w:val="0"/>
          <w:lang w:val="sr-Cyrl-CS" w:eastAsia="en-US"/>
        </w:rPr>
      </w:pPr>
    </w:p>
    <w:p w:rsidR="00B2191E" w:rsidRPr="004817B2" w:rsidRDefault="00B2191E" w:rsidP="00B2191E">
      <w:pPr>
        <w:suppressAutoHyphens w:val="0"/>
        <w:spacing w:line="240" w:lineRule="auto"/>
        <w:ind w:left="3540" w:right="3971"/>
        <w:jc w:val="both"/>
        <w:rPr>
          <w:rFonts w:ascii="Arial" w:eastAsia="Times New Roman" w:hAnsi="Arial" w:cs="Arial"/>
          <w:color w:val="auto"/>
          <w:kern w:val="0"/>
          <w:lang w:val="sr-Cyrl-CS" w:eastAsia="en-US"/>
        </w:rPr>
      </w:pPr>
      <w:r w:rsidRPr="004817B2">
        <w:rPr>
          <w:rFonts w:ascii="Arial" w:eastAsia="Times New Roman" w:hAnsi="Arial" w:cs="Arial"/>
          <w:color w:val="auto"/>
          <w:kern w:val="0"/>
          <w:lang w:val="sr-Cyrl-CS" w:eastAsia="en-US"/>
        </w:rPr>
        <w:t>И</w:t>
      </w:r>
      <w:r w:rsidRPr="004817B2">
        <w:rPr>
          <w:rFonts w:ascii="Arial" w:eastAsia="Times New Roman" w:hAnsi="Arial" w:cs="Arial"/>
          <w:color w:val="auto"/>
          <w:spacing w:val="3"/>
          <w:kern w:val="0"/>
          <w:lang w:val="sr-Cyrl-CS" w:eastAsia="en-US"/>
        </w:rPr>
        <w:t xml:space="preserve"> </w:t>
      </w:r>
      <w:r w:rsidRPr="004817B2">
        <w:rPr>
          <w:rFonts w:ascii="Arial" w:eastAsia="Times New Roman" w:hAnsi="Arial" w:cs="Arial"/>
          <w:color w:val="auto"/>
          <w:kern w:val="0"/>
          <w:lang w:val="sr-Cyrl-CS" w:eastAsia="en-US"/>
        </w:rPr>
        <w:t xml:space="preserve">З </w:t>
      </w:r>
      <w:r w:rsidRPr="004817B2">
        <w:rPr>
          <w:rFonts w:ascii="Arial" w:eastAsia="Times New Roman" w:hAnsi="Arial" w:cs="Arial"/>
          <w:color w:val="auto"/>
          <w:spacing w:val="7"/>
          <w:kern w:val="0"/>
          <w:lang w:val="sr-Cyrl-CS" w:eastAsia="en-US"/>
        </w:rPr>
        <w:t xml:space="preserve"> </w:t>
      </w:r>
      <w:r w:rsidRPr="004817B2">
        <w:rPr>
          <w:rFonts w:ascii="Arial" w:eastAsia="Times New Roman" w:hAnsi="Arial" w:cs="Arial"/>
          <w:color w:val="auto"/>
          <w:kern w:val="0"/>
          <w:lang w:val="sr-Cyrl-CS" w:eastAsia="en-US"/>
        </w:rPr>
        <w:t>Ј</w:t>
      </w:r>
      <w:r w:rsidRPr="004817B2">
        <w:rPr>
          <w:rFonts w:ascii="Arial" w:eastAsia="Times New Roman" w:hAnsi="Arial" w:cs="Arial"/>
          <w:color w:val="auto"/>
          <w:spacing w:val="3"/>
          <w:kern w:val="0"/>
          <w:lang w:val="sr-Cyrl-CS" w:eastAsia="en-US"/>
        </w:rPr>
        <w:t xml:space="preserve"> </w:t>
      </w:r>
      <w:r w:rsidRPr="004817B2">
        <w:rPr>
          <w:rFonts w:ascii="Arial" w:eastAsia="Times New Roman" w:hAnsi="Arial" w:cs="Arial"/>
          <w:color w:val="auto"/>
          <w:kern w:val="0"/>
          <w:lang w:val="sr-Cyrl-CS" w:eastAsia="en-US"/>
        </w:rPr>
        <w:t>А</w:t>
      </w:r>
      <w:r w:rsidRPr="004817B2">
        <w:rPr>
          <w:rFonts w:ascii="Arial" w:eastAsia="Times New Roman" w:hAnsi="Arial" w:cs="Arial"/>
          <w:color w:val="auto"/>
          <w:spacing w:val="3"/>
          <w:kern w:val="0"/>
          <w:lang w:val="sr-Cyrl-CS" w:eastAsia="en-US"/>
        </w:rPr>
        <w:t xml:space="preserve"> </w:t>
      </w:r>
      <w:r w:rsidRPr="004817B2">
        <w:rPr>
          <w:rFonts w:ascii="Arial" w:eastAsia="Times New Roman" w:hAnsi="Arial" w:cs="Arial"/>
          <w:color w:val="auto"/>
          <w:kern w:val="0"/>
          <w:lang w:val="sr-Cyrl-CS" w:eastAsia="en-US"/>
        </w:rPr>
        <w:t>В</w:t>
      </w:r>
      <w:r w:rsidRPr="004817B2">
        <w:rPr>
          <w:rFonts w:ascii="Arial" w:eastAsia="Times New Roman" w:hAnsi="Arial" w:cs="Arial"/>
          <w:color w:val="auto"/>
          <w:spacing w:val="4"/>
          <w:kern w:val="0"/>
          <w:lang w:val="sr-Cyrl-CS" w:eastAsia="en-US"/>
        </w:rPr>
        <w:t xml:space="preserve"> </w:t>
      </w:r>
      <w:r w:rsidRPr="004817B2">
        <w:rPr>
          <w:rFonts w:ascii="Arial" w:eastAsia="Times New Roman" w:hAnsi="Arial" w:cs="Arial"/>
          <w:color w:val="auto"/>
          <w:w w:val="102"/>
          <w:kern w:val="0"/>
          <w:lang w:val="sr-Cyrl-CS" w:eastAsia="en-US"/>
        </w:rPr>
        <w:t>У</w:t>
      </w:r>
    </w:p>
    <w:p w:rsidR="00B2191E" w:rsidRPr="004817B2" w:rsidRDefault="00B2191E" w:rsidP="00B2191E">
      <w:pPr>
        <w:suppressAutoHyphens w:val="0"/>
        <w:spacing w:before="11" w:line="240" w:lineRule="exact"/>
        <w:jc w:val="both"/>
        <w:rPr>
          <w:rFonts w:ascii="Arial" w:eastAsia="Times New Roman" w:hAnsi="Arial" w:cs="Arial"/>
          <w:color w:val="auto"/>
          <w:kern w:val="0"/>
          <w:lang w:val="sr-Cyrl-CS" w:eastAsia="en-US"/>
        </w:rPr>
      </w:pPr>
    </w:p>
    <w:p w:rsidR="00B2191E" w:rsidRPr="004817B2" w:rsidRDefault="00B2191E" w:rsidP="00B2191E">
      <w:pPr>
        <w:suppressAutoHyphens w:val="0"/>
        <w:spacing w:line="240" w:lineRule="auto"/>
        <w:ind w:left="102"/>
        <w:jc w:val="both"/>
        <w:rPr>
          <w:rFonts w:ascii="Arial" w:eastAsia="Times New Roman" w:hAnsi="Arial" w:cs="Arial"/>
          <w:color w:val="auto"/>
          <w:kern w:val="0"/>
          <w:lang w:val="sr-Cyrl-CS" w:eastAsia="en-US"/>
        </w:rPr>
      </w:pPr>
      <w:r w:rsidRPr="004817B2">
        <w:rPr>
          <w:rFonts w:ascii="Arial" w:eastAsia="Times New Roman" w:hAnsi="Arial" w:cs="Arial"/>
          <w:color w:val="auto"/>
          <w:spacing w:val="-2"/>
          <w:kern w:val="0"/>
          <w:lang w:val="sr-Cyrl-CS" w:eastAsia="en-US"/>
        </w:rPr>
        <w:t>П</w:t>
      </w:r>
      <w:r w:rsidRPr="004817B2">
        <w:rPr>
          <w:rFonts w:ascii="Arial" w:eastAsia="Times New Roman" w:hAnsi="Arial" w:cs="Arial"/>
          <w:color w:val="auto"/>
          <w:kern w:val="0"/>
          <w:lang w:val="sr-Cyrl-CS" w:eastAsia="en-US"/>
        </w:rPr>
        <w:t>о</w:t>
      </w:r>
      <w:r w:rsidRPr="004817B2">
        <w:rPr>
          <w:rFonts w:ascii="Arial" w:eastAsia="Times New Roman" w:hAnsi="Arial" w:cs="Arial"/>
          <w:color w:val="auto"/>
          <w:spacing w:val="2"/>
          <w:kern w:val="0"/>
          <w:lang w:val="sr-Cyrl-CS" w:eastAsia="en-US"/>
        </w:rPr>
        <w:t>н</w:t>
      </w:r>
      <w:r w:rsidRPr="004817B2">
        <w:rPr>
          <w:rFonts w:ascii="Arial" w:eastAsia="Times New Roman" w:hAnsi="Arial" w:cs="Arial"/>
          <w:color w:val="auto"/>
          <w:spacing w:val="-2"/>
          <w:kern w:val="0"/>
          <w:lang w:val="sr-Cyrl-CS" w:eastAsia="en-US"/>
        </w:rPr>
        <w:t>у</w:t>
      </w:r>
      <w:r w:rsidRPr="004817B2">
        <w:rPr>
          <w:rFonts w:ascii="Arial" w:eastAsia="Times New Roman" w:hAnsi="Arial" w:cs="Arial"/>
          <w:color w:val="auto"/>
          <w:spacing w:val="-1"/>
          <w:kern w:val="0"/>
          <w:lang w:val="sr-Cyrl-CS" w:eastAsia="en-US"/>
        </w:rPr>
        <w:t>ђ</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kern w:val="0"/>
          <w:lang w:val="sr-Cyrl-CS" w:eastAsia="en-US"/>
        </w:rPr>
        <w:t xml:space="preserve">ч  </w:t>
      </w:r>
      <w:r w:rsidRPr="004817B2">
        <w:rPr>
          <w:rFonts w:ascii="Arial" w:eastAsia="Times New Roman" w:hAnsi="Arial" w:cs="Arial"/>
          <w:color w:val="auto"/>
          <w:kern w:val="0"/>
          <w:u w:val="single" w:color="000000"/>
          <w:lang w:val="sr-Cyrl-CS" w:eastAsia="en-US"/>
        </w:rPr>
        <w:t xml:space="preserve">                                                                                    </w:t>
      </w:r>
      <w:r w:rsidRPr="004817B2">
        <w:rPr>
          <w:rFonts w:ascii="Arial" w:eastAsia="Times New Roman" w:hAnsi="Arial" w:cs="Arial"/>
          <w:color w:val="auto"/>
          <w:spacing w:val="17"/>
          <w:kern w:val="0"/>
          <w:u w:val="single" w:color="000000"/>
          <w:lang w:val="sr-Cyrl-CS" w:eastAsia="en-US"/>
        </w:rPr>
        <w:t xml:space="preserve"> </w:t>
      </w:r>
      <w:r w:rsidRPr="004817B2">
        <w:rPr>
          <w:rFonts w:ascii="Arial" w:eastAsia="Times New Roman" w:hAnsi="Arial" w:cs="Arial"/>
          <w:color w:val="auto"/>
          <w:spacing w:val="3"/>
          <w:kern w:val="0"/>
          <w:lang w:val="sr-Cyrl-CS" w:eastAsia="en-US"/>
        </w:rPr>
        <w:t xml:space="preserve"> </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spacing w:val="-1"/>
          <w:kern w:val="0"/>
          <w:lang w:val="sr-Cyrl-CS" w:eastAsia="en-US"/>
        </w:rPr>
        <w:t>в</w:t>
      </w:r>
      <w:r w:rsidRPr="004817B2">
        <w:rPr>
          <w:rFonts w:ascii="Arial" w:eastAsia="Times New Roman" w:hAnsi="Arial" w:cs="Arial"/>
          <w:color w:val="auto"/>
          <w:spacing w:val="3"/>
          <w:kern w:val="0"/>
          <w:lang w:val="sr-Cyrl-CS" w:eastAsia="en-US"/>
        </w:rPr>
        <w:t>е</w:t>
      </w:r>
      <w:r w:rsidRPr="004817B2">
        <w:rPr>
          <w:rFonts w:ascii="Arial" w:eastAsia="Times New Roman" w:hAnsi="Arial" w:cs="Arial"/>
          <w:color w:val="auto"/>
          <w:spacing w:val="1"/>
          <w:kern w:val="0"/>
          <w:lang w:val="sr-Cyrl-CS" w:eastAsia="en-US"/>
        </w:rPr>
        <w:t>с</w:t>
      </w:r>
      <w:r w:rsidRPr="004817B2">
        <w:rPr>
          <w:rFonts w:ascii="Arial" w:eastAsia="Times New Roman" w:hAnsi="Arial" w:cs="Arial"/>
          <w:color w:val="auto"/>
          <w:kern w:val="0"/>
          <w:lang w:val="sr-Cyrl-CS" w:eastAsia="en-US"/>
        </w:rPr>
        <w:t>ти</w:t>
      </w:r>
      <w:r w:rsidRPr="004817B2">
        <w:rPr>
          <w:rFonts w:ascii="Arial" w:eastAsia="Times New Roman" w:hAnsi="Arial" w:cs="Arial"/>
          <w:color w:val="auto"/>
          <w:spacing w:val="18"/>
          <w:kern w:val="0"/>
          <w:lang w:val="sr-Cyrl-CS" w:eastAsia="en-US"/>
        </w:rPr>
        <w:t xml:space="preserve"> </w:t>
      </w:r>
      <w:r w:rsidRPr="004817B2">
        <w:rPr>
          <w:rFonts w:ascii="Arial" w:eastAsia="Times New Roman" w:hAnsi="Arial" w:cs="Arial"/>
          <w:color w:val="auto"/>
          <w:spacing w:val="-3"/>
          <w:kern w:val="0"/>
          <w:lang w:val="sr-Cyrl-CS" w:eastAsia="en-US"/>
        </w:rPr>
        <w:t>н</w:t>
      </w:r>
      <w:r w:rsidRPr="004817B2">
        <w:rPr>
          <w:rFonts w:ascii="Arial" w:eastAsia="Times New Roman" w:hAnsi="Arial" w:cs="Arial"/>
          <w:color w:val="auto"/>
          <w:spacing w:val="3"/>
          <w:kern w:val="0"/>
          <w:lang w:val="sr-Cyrl-CS" w:eastAsia="en-US"/>
        </w:rPr>
        <w:t>а</w:t>
      </w:r>
      <w:r w:rsidRPr="004817B2">
        <w:rPr>
          <w:rFonts w:ascii="Arial" w:eastAsia="Times New Roman" w:hAnsi="Arial" w:cs="Arial"/>
          <w:color w:val="auto"/>
          <w:spacing w:val="-3"/>
          <w:kern w:val="0"/>
          <w:lang w:val="sr-Cyrl-CS" w:eastAsia="en-US"/>
        </w:rPr>
        <w:t>з</w:t>
      </w:r>
      <w:r w:rsidRPr="004817B2">
        <w:rPr>
          <w:rFonts w:ascii="Arial" w:eastAsia="Times New Roman" w:hAnsi="Arial" w:cs="Arial"/>
          <w:color w:val="auto"/>
          <w:spacing w:val="-1"/>
          <w:kern w:val="0"/>
          <w:lang w:val="sr-Cyrl-CS" w:eastAsia="en-US"/>
        </w:rPr>
        <w:t>и</w:t>
      </w:r>
      <w:r w:rsidRPr="004817B2">
        <w:rPr>
          <w:rFonts w:ascii="Arial" w:eastAsia="Times New Roman" w:hAnsi="Arial" w:cs="Arial"/>
          <w:color w:val="auto"/>
          <w:kern w:val="0"/>
          <w:lang w:val="sr-Cyrl-CS" w:eastAsia="en-US"/>
        </w:rPr>
        <w:t>в</w:t>
      </w:r>
      <w:r w:rsidRPr="004817B2">
        <w:rPr>
          <w:rFonts w:ascii="Arial" w:eastAsia="Times New Roman" w:hAnsi="Arial" w:cs="Arial"/>
          <w:color w:val="auto"/>
          <w:spacing w:val="14"/>
          <w:kern w:val="0"/>
          <w:lang w:val="sr-Cyrl-CS" w:eastAsia="en-US"/>
        </w:rPr>
        <w:t xml:space="preserve"> </w:t>
      </w:r>
      <w:r w:rsidRPr="004817B2">
        <w:rPr>
          <w:rFonts w:ascii="Arial" w:eastAsia="Times New Roman" w:hAnsi="Arial" w:cs="Arial"/>
          <w:color w:val="auto"/>
          <w:spacing w:val="-1"/>
          <w:w w:val="102"/>
          <w:kern w:val="0"/>
          <w:lang w:val="sr-Cyrl-CS" w:eastAsia="en-US"/>
        </w:rPr>
        <w:t>п</w:t>
      </w:r>
      <w:r w:rsidRPr="004817B2">
        <w:rPr>
          <w:rFonts w:ascii="Arial" w:eastAsia="Times New Roman" w:hAnsi="Arial" w:cs="Arial"/>
          <w:color w:val="auto"/>
          <w:w w:val="102"/>
          <w:kern w:val="0"/>
          <w:lang w:val="sr-Cyrl-CS" w:eastAsia="en-US"/>
        </w:rPr>
        <w:t>о</w:t>
      </w:r>
      <w:r w:rsidRPr="004817B2">
        <w:rPr>
          <w:rFonts w:ascii="Arial" w:eastAsia="Times New Roman" w:hAnsi="Arial" w:cs="Arial"/>
          <w:color w:val="auto"/>
          <w:spacing w:val="-1"/>
          <w:w w:val="102"/>
          <w:kern w:val="0"/>
          <w:lang w:val="sr-Cyrl-CS" w:eastAsia="en-US"/>
        </w:rPr>
        <w:t>н</w:t>
      </w:r>
      <w:r w:rsidRPr="004817B2">
        <w:rPr>
          <w:rFonts w:ascii="Arial" w:eastAsia="Times New Roman" w:hAnsi="Arial" w:cs="Arial"/>
          <w:color w:val="auto"/>
          <w:spacing w:val="-2"/>
          <w:w w:val="102"/>
          <w:kern w:val="0"/>
          <w:lang w:val="sr-Cyrl-CS" w:eastAsia="en-US"/>
        </w:rPr>
        <w:t>у</w:t>
      </w:r>
      <w:r w:rsidRPr="004817B2">
        <w:rPr>
          <w:rFonts w:ascii="Arial" w:eastAsia="Times New Roman" w:hAnsi="Arial" w:cs="Arial"/>
          <w:color w:val="auto"/>
          <w:spacing w:val="1"/>
          <w:w w:val="102"/>
          <w:kern w:val="0"/>
          <w:lang w:val="sr-Cyrl-CS" w:eastAsia="en-US"/>
        </w:rPr>
        <w:t>ђа</w:t>
      </w:r>
      <w:r w:rsidRPr="004817B2">
        <w:rPr>
          <w:rFonts w:ascii="Arial" w:eastAsia="Times New Roman" w:hAnsi="Arial" w:cs="Arial"/>
          <w:color w:val="auto"/>
          <w:spacing w:val="2"/>
          <w:w w:val="102"/>
          <w:kern w:val="0"/>
          <w:lang w:val="sr-Cyrl-CS" w:eastAsia="en-US"/>
        </w:rPr>
        <w:t>ч</w:t>
      </w:r>
      <w:r w:rsidRPr="004817B2">
        <w:rPr>
          <w:rFonts w:ascii="Arial" w:eastAsia="Times New Roman" w:hAnsi="Arial" w:cs="Arial"/>
          <w:color w:val="auto"/>
          <w:spacing w:val="1"/>
          <w:w w:val="102"/>
          <w:kern w:val="0"/>
          <w:lang w:val="sr-Cyrl-CS" w:eastAsia="en-US"/>
        </w:rPr>
        <w:t>а</w:t>
      </w:r>
      <w:r w:rsidRPr="004817B2">
        <w:rPr>
          <w:rFonts w:ascii="Arial" w:eastAsia="Times New Roman" w:hAnsi="Arial" w:cs="Arial"/>
          <w:color w:val="auto"/>
          <w:w w:val="102"/>
          <w:kern w:val="0"/>
          <w:lang w:val="sr-Cyrl-CS" w:eastAsia="en-US"/>
        </w:rPr>
        <w:t>)</w:t>
      </w:r>
      <w:r w:rsidRPr="004817B2">
        <w:rPr>
          <w:rFonts w:ascii="Arial" w:eastAsia="Times New Roman" w:hAnsi="Arial" w:cs="Arial"/>
          <w:color w:val="auto"/>
          <w:kern w:val="0"/>
          <w:lang w:val="sr-Cyrl-CS" w:eastAsia="en-US"/>
        </w:rPr>
        <w:t xml:space="preserve"> у</w:t>
      </w:r>
      <w:r w:rsidRPr="004817B2">
        <w:rPr>
          <w:rFonts w:ascii="Arial" w:eastAsia="Times New Roman" w:hAnsi="Arial" w:cs="Arial"/>
          <w:color w:val="auto"/>
          <w:spacing w:val="19"/>
          <w:kern w:val="0"/>
          <w:lang w:val="sr-Cyrl-CS" w:eastAsia="en-US"/>
        </w:rPr>
        <w:t xml:space="preserve"> </w:t>
      </w:r>
      <w:r w:rsidRPr="004817B2">
        <w:rPr>
          <w:rFonts w:ascii="Arial" w:eastAsia="Times New Roman" w:hAnsi="Arial" w:cs="Arial"/>
          <w:color w:val="auto"/>
          <w:spacing w:val="-3"/>
          <w:kern w:val="0"/>
          <w:lang w:val="sr-Cyrl-CS" w:eastAsia="en-US"/>
        </w:rPr>
        <w:t>п</w:t>
      </w:r>
      <w:r w:rsidRPr="004817B2">
        <w:rPr>
          <w:rFonts w:ascii="Arial" w:eastAsia="Times New Roman" w:hAnsi="Arial" w:cs="Arial"/>
          <w:color w:val="auto"/>
          <w:kern w:val="0"/>
          <w:lang w:val="sr-Cyrl-CS" w:eastAsia="en-US"/>
        </w:rPr>
        <w:t>о</w:t>
      </w:r>
      <w:r w:rsidRPr="004817B2">
        <w:rPr>
          <w:rFonts w:ascii="Arial" w:eastAsia="Times New Roman" w:hAnsi="Arial" w:cs="Arial"/>
          <w:color w:val="auto"/>
          <w:spacing w:val="3"/>
          <w:kern w:val="0"/>
          <w:lang w:val="sr-Cyrl-CS" w:eastAsia="en-US"/>
        </w:rPr>
        <w:t>с</w:t>
      </w:r>
      <w:r w:rsidRPr="004817B2">
        <w:rPr>
          <w:rFonts w:ascii="Arial" w:eastAsia="Times New Roman" w:hAnsi="Arial" w:cs="Arial"/>
          <w:color w:val="auto"/>
          <w:kern w:val="0"/>
          <w:lang w:val="sr-Cyrl-CS" w:eastAsia="en-US"/>
        </w:rPr>
        <w:t>ту</w:t>
      </w:r>
      <w:r w:rsidRPr="004817B2">
        <w:rPr>
          <w:rFonts w:ascii="Arial" w:eastAsia="Times New Roman" w:hAnsi="Arial" w:cs="Arial"/>
          <w:color w:val="auto"/>
          <w:spacing w:val="-1"/>
          <w:kern w:val="0"/>
          <w:lang w:val="sr-Cyrl-CS" w:eastAsia="en-US"/>
        </w:rPr>
        <w:t>п</w:t>
      </w:r>
      <w:r w:rsidRPr="004817B2">
        <w:rPr>
          <w:rFonts w:ascii="Arial" w:eastAsia="Times New Roman" w:hAnsi="Arial" w:cs="Arial"/>
          <w:color w:val="auto"/>
          <w:spacing w:val="1"/>
          <w:kern w:val="0"/>
          <w:lang w:val="sr-Cyrl-CS" w:eastAsia="en-US"/>
        </w:rPr>
        <w:t>к</w:t>
      </w:r>
      <w:r w:rsidRPr="004817B2">
        <w:rPr>
          <w:rFonts w:ascii="Arial" w:eastAsia="Times New Roman" w:hAnsi="Arial" w:cs="Arial"/>
          <w:color w:val="auto"/>
          <w:kern w:val="0"/>
          <w:lang w:val="sr-Cyrl-CS" w:eastAsia="en-US"/>
        </w:rPr>
        <w:t>у</w:t>
      </w:r>
      <w:r w:rsidRPr="004817B2">
        <w:rPr>
          <w:rFonts w:ascii="Arial" w:eastAsia="Times New Roman" w:hAnsi="Arial" w:cs="Arial"/>
          <w:color w:val="auto"/>
          <w:spacing w:val="34"/>
          <w:kern w:val="0"/>
          <w:lang w:val="sr-Cyrl-CS" w:eastAsia="en-US"/>
        </w:rPr>
        <w:t xml:space="preserve"> </w:t>
      </w:r>
      <w:r w:rsidRPr="004817B2">
        <w:rPr>
          <w:rFonts w:ascii="Arial" w:eastAsia="Times New Roman" w:hAnsi="Arial" w:cs="Arial"/>
          <w:color w:val="auto"/>
          <w:spacing w:val="2"/>
          <w:kern w:val="0"/>
          <w:lang w:val="sr-Cyrl-CS" w:eastAsia="en-US"/>
        </w:rPr>
        <w:t>ј</w:t>
      </w:r>
      <w:r w:rsidRPr="004817B2">
        <w:rPr>
          <w:rFonts w:ascii="Arial" w:eastAsia="Times New Roman" w:hAnsi="Arial" w:cs="Arial"/>
          <w:color w:val="auto"/>
          <w:spacing w:val="3"/>
          <w:kern w:val="0"/>
          <w:lang w:val="sr-Cyrl-CS" w:eastAsia="en-US"/>
        </w:rPr>
        <w:t>а</w:t>
      </w:r>
      <w:r w:rsidRPr="004817B2">
        <w:rPr>
          <w:rFonts w:ascii="Arial" w:eastAsia="Times New Roman" w:hAnsi="Arial" w:cs="Arial"/>
          <w:color w:val="auto"/>
          <w:spacing w:val="-1"/>
          <w:kern w:val="0"/>
          <w:lang w:val="sr-Cyrl-CS" w:eastAsia="en-US"/>
        </w:rPr>
        <w:t>вн</w:t>
      </w:r>
      <w:r w:rsidRPr="004817B2">
        <w:rPr>
          <w:rFonts w:ascii="Arial" w:eastAsia="Times New Roman" w:hAnsi="Arial" w:cs="Arial"/>
          <w:color w:val="auto"/>
          <w:kern w:val="0"/>
          <w:lang w:val="sr-Cyrl-CS" w:eastAsia="en-US"/>
        </w:rPr>
        <w:t>е</w:t>
      </w:r>
      <w:r w:rsidRPr="004817B2">
        <w:rPr>
          <w:rFonts w:ascii="Arial" w:eastAsia="Times New Roman" w:hAnsi="Arial" w:cs="Arial"/>
          <w:color w:val="auto"/>
          <w:spacing w:val="30"/>
          <w:kern w:val="0"/>
          <w:lang w:val="sr-Cyrl-CS" w:eastAsia="en-US"/>
        </w:rPr>
        <w:t xml:space="preserve"> </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spacing w:val="-2"/>
          <w:kern w:val="0"/>
          <w:lang w:val="sr-Cyrl-CS" w:eastAsia="en-US"/>
        </w:rPr>
        <w:t>б</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spacing w:val="-1"/>
          <w:kern w:val="0"/>
          <w:lang w:val="sr-Cyrl-CS" w:eastAsia="en-US"/>
        </w:rPr>
        <w:t>в</w:t>
      </w:r>
      <w:r>
        <w:rPr>
          <w:rFonts w:ascii="Arial" w:eastAsia="Times New Roman" w:hAnsi="Arial" w:cs="Arial"/>
          <w:color w:val="auto"/>
          <w:spacing w:val="-1"/>
          <w:kern w:val="0"/>
          <w:lang w:val="sr-Cyrl-RS" w:eastAsia="en-US"/>
        </w:rPr>
        <w:t>к</w:t>
      </w:r>
      <w:r w:rsidRPr="004817B2">
        <w:rPr>
          <w:rFonts w:ascii="Arial" w:eastAsia="Times New Roman" w:hAnsi="Arial" w:cs="Arial"/>
          <w:color w:val="auto"/>
          <w:kern w:val="0"/>
          <w:lang w:val="sr-Cyrl-CS" w:eastAsia="en-US"/>
        </w:rPr>
        <w:t>е</w:t>
      </w:r>
      <w:r w:rsidRPr="004817B2">
        <w:rPr>
          <w:rFonts w:ascii="Arial" w:eastAsia="Times New Roman" w:hAnsi="Arial" w:cs="Arial"/>
          <w:color w:val="auto"/>
          <w:spacing w:val="33"/>
          <w:kern w:val="0"/>
          <w:lang w:val="sr-Cyrl-CS" w:eastAsia="en-US"/>
        </w:rPr>
        <w:t xml:space="preserve"> </w:t>
      </w:r>
      <w:r w:rsidRPr="004817B2">
        <w:rPr>
          <w:rFonts w:ascii="Arial" w:eastAsia="Times New Roman" w:hAnsi="Arial" w:cs="Arial"/>
          <w:color w:val="auto"/>
          <w:kern w:val="0"/>
          <w:lang w:val="sr-Cyrl-CS" w:eastAsia="en-US"/>
        </w:rPr>
        <w:t>О</w:t>
      </w:r>
      <w:r w:rsidRPr="004817B2">
        <w:rPr>
          <w:rFonts w:ascii="Arial" w:eastAsia="Times New Roman" w:hAnsi="Arial" w:cs="Arial"/>
          <w:color w:val="auto"/>
          <w:spacing w:val="-3"/>
          <w:kern w:val="0"/>
          <w:lang w:val="sr-Cyrl-CS" w:eastAsia="en-US"/>
        </w:rPr>
        <w:t>Г</w:t>
      </w:r>
      <w:r w:rsidRPr="004817B2">
        <w:rPr>
          <w:rFonts w:ascii="Arial" w:eastAsia="Times New Roman" w:hAnsi="Arial" w:cs="Arial"/>
          <w:color w:val="auto"/>
          <w:spacing w:val="-1"/>
          <w:kern w:val="0"/>
          <w:lang w:val="sr-Cyrl-CS" w:eastAsia="en-US"/>
        </w:rPr>
        <w:t>РЕ</w:t>
      </w:r>
      <w:r w:rsidRPr="004817B2">
        <w:rPr>
          <w:rFonts w:ascii="Arial" w:eastAsia="Times New Roman" w:hAnsi="Arial" w:cs="Arial"/>
          <w:color w:val="auto"/>
          <w:spacing w:val="1"/>
          <w:kern w:val="0"/>
          <w:lang w:val="sr-Cyrl-CS" w:eastAsia="en-US"/>
        </w:rPr>
        <w:t>В</w:t>
      </w:r>
      <w:r w:rsidRPr="004817B2">
        <w:rPr>
          <w:rFonts w:ascii="Arial" w:eastAsia="Times New Roman" w:hAnsi="Arial" w:cs="Arial"/>
          <w:color w:val="auto"/>
          <w:kern w:val="0"/>
          <w:lang w:val="sr-Cyrl-CS" w:eastAsia="en-US"/>
        </w:rPr>
        <w:t>НО</w:t>
      </w:r>
      <w:r w:rsidRPr="004817B2">
        <w:rPr>
          <w:rFonts w:ascii="Arial" w:eastAsia="Times New Roman" w:hAnsi="Arial" w:cs="Arial"/>
          <w:color w:val="auto"/>
          <w:spacing w:val="40"/>
          <w:kern w:val="0"/>
          <w:lang w:val="sr-Cyrl-CS" w:eastAsia="en-US"/>
        </w:rPr>
        <w:t xml:space="preserve"> </w:t>
      </w:r>
      <w:r w:rsidRPr="004817B2">
        <w:rPr>
          <w:rFonts w:ascii="Arial" w:eastAsia="Times New Roman" w:hAnsi="Arial" w:cs="Arial"/>
          <w:color w:val="auto"/>
          <w:spacing w:val="-3"/>
          <w:kern w:val="0"/>
          <w:lang w:val="sr-Cyrl-CS" w:eastAsia="en-US"/>
        </w:rPr>
        <w:t>Д</w:t>
      </w:r>
      <w:r w:rsidRPr="004817B2">
        <w:rPr>
          <w:rFonts w:ascii="Arial" w:eastAsia="Times New Roman" w:hAnsi="Arial" w:cs="Arial"/>
          <w:color w:val="auto"/>
          <w:spacing w:val="-1"/>
          <w:kern w:val="0"/>
          <w:lang w:val="sr-Cyrl-CS" w:eastAsia="en-US"/>
        </w:rPr>
        <w:t>Р</w:t>
      </w:r>
      <w:r w:rsidRPr="004817B2">
        <w:rPr>
          <w:rFonts w:ascii="Arial" w:eastAsia="Times New Roman" w:hAnsi="Arial" w:cs="Arial"/>
          <w:color w:val="auto"/>
          <w:spacing w:val="1"/>
          <w:kern w:val="0"/>
          <w:lang w:val="sr-Cyrl-CS" w:eastAsia="en-US"/>
        </w:rPr>
        <w:t>В</w:t>
      </w:r>
      <w:r w:rsidRPr="004817B2">
        <w:rPr>
          <w:rFonts w:ascii="Arial" w:eastAsia="Times New Roman" w:hAnsi="Arial" w:cs="Arial"/>
          <w:color w:val="auto"/>
          <w:kern w:val="0"/>
          <w:lang w:val="sr-Cyrl-CS" w:eastAsia="en-US"/>
        </w:rPr>
        <w:t>О,</w:t>
      </w:r>
      <w:r w:rsidRPr="004817B2">
        <w:rPr>
          <w:rFonts w:ascii="Arial" w:eastAsia="Times New Roman" w:hAnsi="Arial" w:cs="Arial"/>
          <w:color w:val="auto"/>
          <w:spacing w:val="34"/>
          <w:kern w:val="0"/>
          <w:lang w:val="sr-Cyrl-CS" w:eastAsia="en-US"/>
        </w:rPr>
        <w:t xml:space="preserve"> </w:t>
      </w:r>
      <w:r w:rsidRPr="004817B2">
        <w:rPr>
          <w:rFonts w:ascii="Arial" w:eastAsia="Times New Roman" w:hAnsi="Arial" w:cs="Arial"/>
          <w:color w:val="auto"/>
          <w:spacing w:val="1"/>
          <w:kern w:val="0"/>
          <w:lang w:val="sr-Cyrl-CS" w:eastAsia="en-US"/>
        </w:rPr>
        <w:t>б</w:t>
      </w:r>
      <w:r w:rsidRPr="004817B2">
        <w:rPr>
          <w:rFonts w:ascii="Arial" w:eastAsia="Times New Roman" w:hAnsi="Arial" w:cs="Arial"/>
          <w:color w:val="auto"/>
          <w:kern w:val="0"/>
          <w:lang w:val="sr-Cyrl-CS" w:eastAsia="en-US"/>
        </w:rPr>
        <w:t>рој</w:t>
      </w:r>
      <w:r w:rsidRPr="004817B2">
        <w:rPr>
          <w:rFonts w:ascii="Arial" w:eastAsia="Times New Roman" w:hAnsi="Arial" w:cs="Arial"/>
          <w:color w:val="auto"/>
          <w:spacing w:val="29"/>
          <w:kern w:val="0"/>
          <w:lang w:val="sr-Cyrl-CS" w:eastAsia="en-US"/>
        </w:rPr>
        <w:t xml:space="preserve"> </w:t>
      </w:r>
      <w:r w:rsidRPr="004817B2">
        <w:rPr>
          <w:rFonts w:ascii="Arial" w:eastAsia="Times New Roman" w:hAnsi="Arial" w:cs="Arial"/>
          <w:color w:val="auto"/>
          <w:spacing w:val="-1"/>
          <w:kern w:val="0"/>
          <w:lang w:val="sr-Cyrl-CS" w:eastAsia="en-US"/>
        </w:rPr>
        <w:t>Ј</w:t>
      </w:r>
      <w:r w:rsidRPr="004817B2">
        <w:rPr>
          <w:rFonts w:ascii="Arial" w:eastAsia="Times New Roman" w:hAnsi="Arial" w:cs="Arial"/>
          <w:color w:val="auto"/>
          <w:kern w:val="0"/>
          <w:lang w:val="sr-Cyrl-CS" w:eastAsia="en-US"/>
        </w:rPr>
        <w:t>Н</w:t>
      </w:r>
      <w:r w:rsidRPr="004817B2">
        <w:rPr>
          <w:rFonts w:ascii="Arial" w:eastAsia="Times New Roman" w:hAnsi="Arial" w:cs="Arial"/>
          <w:color w:val="auto"/>
          <w:spacing w:val="25"/>
          <w:kern w:val="0"/>
          <w:lang w:val="sr-Cyrl-CS" w:eastAsia="en-US"/>
        </w:rPr>
        <w:t xml:space="preserve"> </w:t>
      </w:r>
      <w:r w:rsidRPr="001F763E">
        <w:rPr>
          <w:rFonts w:ascii="Arial" w:eastAsia="Times New Roman" w:hAnsi="Arial" w:cs="Arial"/>
          <w:color w:val="auto"/>
          <w:spacing w:val="1"/>
          <w:kern w:val="0"/>
          <w:lang w:eastAsia="en-US"/>
        </w:rPr>
        <w:t>M</w:t>
      </w:r>
      <w:r w:rsidRPr="001F763E">
        <w:rPr>
          <w:rFonts w:ascii="Arial" w:eastAsia="Times New Roman" w:hAnsi="Arial" w:cs="Arial"/>
          <w:color w:val="auto"/>
          <w:kern w:val="0"/>
          <w:lang w:eastAsia="en-US"/>
        </w:rPr>
        <w:t>B</w:t>
      </w:r>
      <w:r w:rsidRPr="004817B2">
        <w:rPr>
          <w:rFonts w:ascii="Arial" w:eastAsia="Times New Roman" w:hAnsi="Arial" w:cs="Arial"/>
          <w:color w:val="auto"/>
          <w:spacing w:val="27"/>
          <w:kern w:val="0"/>
          <w:lang w:val="sr-Cyrl-CS" w:eastAsia="en-US"/>
        </w:rPr>
        <w:t xml:space="preserve"> </w:t>
      </w:r>
      <w:r w:rsidR="00C15C75">
        <w:rPr>
          <w:rFonts w:ascii="Arial" w:eastAsia="Times New Roman" w:hAnsi="Arial" w:cs="Arial"/>
          <w:color w:val="auto"/>
          <w:spacing w:val="-2"/>
          <w:kern w:val="0"/>
          <w:lang w:val="sr-Cyrl-RS" w:eastAsia="en-US"/>
        </w:rPr>
        <w:t>2/2020</w:t>
      </w:r>
      <w:r w:rsidRPr="004817B2">
        <w:rPr>
          <w:rFonts w:ascii="Arial" w:eastAsia="Times New Roman" w:hAnsi="Arial" w:cs="Arial"/>
          <w:color w:val="auto"/>
          <w:kern w:val="0"/>
          <w:lang w:val="sr-Cyrl-CS" w:eastAsia="en-US"/>
        </w:rPr>
        <w:t>,</w:t>
      </w:r>
      <w:r w:rsidRPr="004817B2">
        <w:rPr>
          <w:rFonts w:ascii="Arial" w:eastAsia="Times New Roman" w:hAnsi="Arial" w:cs="Arial"/>
          <w:color w:val="auto"/>
          <w:spacing w:val="34"/>
          <w:kern w:val="0"/>
          <w:lang w:val="sr-Cyrl-CS" w:eastAsia="en-US"/>
        </w:rPr>
        <w:t xml:space="preserve"> </w:t>
      </w:r>
      <w:r w:rsidRPr="004817B2">
        <w:rPr>
          <w:rFonts w:ascii="Arial" w:eastAsia="Times New Roman" w:hAnsi="Arial" w:cs="Arial"/>
          <w:color w:val="auto"/>
          <w:spacing w:val="-1"/>
          <w:kern w:val="0"/>
          <w:lang w:val="sr-Cyrl-CS" w:eastAsia="en-US"/>
        </w:rPr>
        <w:t>и</w:t>
      </w:r>
      <w:r w:rsidRPr="004817B2">
        <w:rPr>
          <w:rFonts w:ascii="Arial" w:eastAsia="Times New Roman" w:hAnsi="Arial" w:cs="Arial"/>
          <w:color w:val="auto"/>
          <w:spacing w:val="3"/>
          <w:kern w:val="0"/>
          <w:lang w:val="sr-Cyrl-CS" w:eastAsia="en-US"/>
        </w:rPr>
        <w:t>с</w:t>
      </w:r>
      <w:r w:rsidRPr="004817B2">
        <w:rPr>
          <w:rFonts w:ascii="Arial" w:eastAsia="Times New Roman" w:hAnsi="Arial" w:cs="Arial"/>
          <w:color w:val="auto"/>
          <w:spacing w:val="-3"/>
          <w:kern w:val="0"/>
          <w:lang w:val="sr-Cyrl-CS" w:eastAsia="en-US"/>
        </w:rPr>
        <w:t>п</w:t>
      </w:r>
      <w:r w:rsidRPr="004817B2">
        <w:rPr>
          <w:rFonts w:ascii="Arial" w:eastAsia="Times New Roman" w:hAnsi="Arial" w:cs="Arial"/>
          <w:color w:val="auto"/>
          <w:spacing w:val="-2"/>
          <w:kern w:val="0"/>
          <w:lang w:val="sr-Cyrl-CS" w:eastAsia="en-US"/>
        </w:rPr>
        <w:t>у</w:t>
      </w:r>
      <w:r w:rsidRPr="004817B2">
        <w:rPr>
          <w:rFonts w:ascii="Arial" w:eastAsia="Times New Roman" w:hAnsi="Arial" w:cs="Arial"/>
          <w:color w:val="auto"/>
          <w:kern w:val="0"/>
          <w:lang w:val="sr-Cyrl-CS" w:eastAsia="en-US"/>
        </w:rPr>
        <w:t>њ</w:t>
      </w:r>
      <w:r w:rsidRPr="004817B2">
        <w:rPr>
          <w:rFonts w:ascii="Arial" w:eastAsia="Times New Roman" w:hAnsi="Arial" w:cs="Arial"/>
          <w:color w:val="auto"/>
          <w:spacing w:val="1"/>
          <w:kern w:val="0"/>
          <w:lang w:val="sr-Cyrl-CS" w:eastAsia="en-US"/>
        </w:rPr>
        <w:t>ав</w:t>
      </w:r>
      <w:r w:rsidRPr="004817B2">
        <w:rPr>
          <w:rFonts w:ascii="Arial" w:eastAsia="Times New Roman" w:hAnsi="Arial" w:cs="Arial"/>
          <w:color w:val="auto"/>
          <w:kern w:val="0"/>
          <w:lang w:val="sr-Cyrl-CS" w:eastAsia="en-US"/>
        </w:rPr>
        <w:t>а</w:t>
      </w:r>
      <w:r w:rsidRPr="004817B2">
        <w:rPr>
          <w:rFonts w:ascii="Arial" w:eastAsia="Times New Roman" w:hAnsi="Arial" w:cs="Arial"/>
          <w:color w:val="auto"/>
          <w:spacing w:val="36"/>
          <w:kern w:val="0"/>
          <w:lang w:val="sr-Cyrl-CS" w:eastAsia="en-US"/>
        </w:rPr>
        <w:t xml:space="preserve"> </w:t>
      </w:r>
      <w:r w:rsidRPr="004817B2">
        <w:rPr>
          <w:rFonts w:ascii="Arial" w:eastAsia="Times New Roman" w:hAnsi="Arial" w:cs="Arial"/>
          <w:color w:val="auto"/>
          <w:spacing w:val="1"/>
          <w:kern w:val="0"/>
          <w:lang w:val="sr-Cyrl-CS" w:eastAsia="en-US"/>
        </w:rPr>
        <w:t>с</w:t>
      </w:r>
      <w:r w:rsidRPr="004817B2">
        <w:rPr>
          <w:rFonts w:ascii="Arial" w:eastAsia="Times New Roman" w:hAnsi="Arial" w:cs="Arial"/>
          <w:color w:val="auto"/>
          <w:spacing w:val="-1"/>
          <w:kern w:val="0"/>
          <w:lang w:val="sr-Cyrl-CS" w:eastAsia="en-US"/>
        </w:rPr>
        <w:t>в</w:t>
      </w:r>
      <w:r w:rsidRPr="004817B2">
        <w:rPr>
          <w:rFonts w:ascii="Arial" w:eastAsia="Times New Roman" w:hAnsi="Arial" w:cs="Arial"/>
          <w:color w:val="auto"/>
          <w:kern w:val="0"/>
          <w:lang w:val="sr-Cyrl-CS" w:eastAsia="en-US"/>
        </w:rPr>
        <w:t>е</w:t>
      </w:r>
      <w:r w:rsidRPr="004817B2">
        <w:rPr>
          <w:rFonts w:ascii="Arial" w:eastAsia="Times New Roman" w:hAnsi="Arial" w:cs="Arial"/>
          <w:color w:val="auto"/>
          <w:spacing w:val="28"/>
          <w:kern w:val="0"/>
          <w:lang w:val="sr-Cyrl-CS" w:eastAsia="en-US"/>
        </w:rPr>
        <w:t xml:space="preserve"> </w:t>
      </w:r>
      <w:r w:rsidRPr="004817B2">
        <w:rPr>
          <w:rFonts w:ascii="Arial" w:eastAsia="Times New Roman" w:hAnsi="Arial" w:cs="Arial"/>
          <w:color w:val="auto"/>
          <w:spacing w:val="-2"/>
          <w:kern w:val="0"/>
          <w:lang w:val="sr-Cyrl-CS" w:eastAsia="en-US"/>
        </w:rPr>
        <w:t>у</w:t>
      </w:r>
      <w:r w:rsidRPr="004817B2">
        <w:rPr>
          <w:rFonts w:ascii="Arial" w:eastAsia="Times New Roman" w:hAnsi="Arial" w:cs="Arial"/>
          <w:color w:val="auto"/>
          <w:spacing w:val="1"/>
          <w:kern w:val="0"/>
          <w:lang w:val="sr-Cyrl-CS" w:eastAsia="en-US"/>
        </w:rPr>
        <w:t>с</w:t>
      </w:r>
      <w:r w:rsidRPr="004817B2">
        <w:rPr>
          <w:rFonts w:ascii="Arial" w:eastAsia="Times New Roman" w:hAnsi="Arial" w:cs="Arial"/>
          <w:color w:val="auto"/>
          <w:kern w:val="0"/>
          <w:lang w:val="sr-Cyrl-CS" w:eastAsia="en-US"/>
        </w:rPr>
        <w:t>ло</w:t>
      </w:r>
      <w:r w:rsidRPr="004817B2">
        <w:rPr>
          <w:rFonts w:ascii="Arial" w:eastAsia="Times New Roman" w:hAnsi="Arial" w:cs="Arial"/>
          <w:color w:val="auto"/>
          <w:spacing w:val="-1"/>
          <w:kern w:val="0"/>
          <w:lang w:val="sr-Cyrl-CS" w:eastAsia="en-US"/>
        </w:rPr>
        <w:t>в</w:t>
      </w:r>
      <w:r w:rsidRPr="004817B2">
        <w:rPr>
          <w:rFonts w:ascii="Arial" w:eastAsia="Times New Roman" w:hAnsi="Arial" w:cs="Arial"/>
          <w:color w:val="auto"/>
          <w:kern w:val="0"/>
          <w:lang w:val="sr-Cyrl-CS" w:eastAsia="en-US"/>
        </w:rPr>
        <w:t>е</w:t>
      </w:r>
      <w:r w:rsidRPr="004817B2">
        <w:rPr>
          <w:rFonts w:ascii="Arial" w:eastAsia="Times New Roman" w:hAnsi="Arial" w:cs="Arial"/>
          <w:color w:val="auto"/>
          <w:spacing w:val="33"/>
          <w:kern w:val="0"/>
          <w:lang w:val="sr-Cyrl-CS" w:eastAsia="en-US"/>
        </w:rPr>
        <w:t xml:space="preserve"> </w:t>
      </w:r>
      <w:r w:rsidRPr="004817B2">
        <w:rPr>
          <w:rFonts w:ascii="Arial" w:eastAsia="Times New Roman" w:hAnsi="Arial" w:cs="Arial"/>
          <w:color w:val="auto"/>
          <w:spacing w:val="-1"/>
          <w:kern w:val="0"/>
          <w:lang w:val="sr-Cyrl-CS" w:eastAsia="en-US"/>
        </w:rPr>
        <w:t>и</w:t>
      </w:r>
      <w:r w:rsidRPr="004817B2">
        <w:rPr>
          <w:rFonts w:ascii="Arial" w:eastAsia="Times New Roman" w:hAnsi="Arial" w:cs="Arial"/>
          <w:color w:val="auto"/>
          <w:kern w:val="0"/>
          <w:lang w:val="sr-Cyrl-CS" w:eastAsia="en-US"/>
        </w:rPr>
        <w:t>з</w:t>
      </w:r>
      <w:r w:rsidRPr="004817B2">
        <w:rPr>
          <w:rFonts w:ascii="Arial" w:eastAsia="Times New Roman" w:hAnsi="Arial" w:cs="Arial"/>
          <w:color w:val="auto"/>
          <w:spacing w:val="21"/>
          <w:kern w:val="0"/>
          <w:lang w:val="sr-Cyrl-CS" w:eastAsia="en-US"/>
        </w:rPr>
        <w:t xml:space="preserve"> </w:t>
      </w:r>
      <w:r w:rsidRPr="004817B2">
        <w:rPr>
          <w:rFonts w:ascii="Arial" w:eastAsia="Times New Roman" w:hAnsi="Arial" w:cs="Arial"/>
          <w:color w:val="auto"/>
          <w:spacing w:val="-1"/>
          <w:w w:val="102"/>
          <w:kern w:val="0"/>
          <w:lang w:val="sr-Cyrl-CS" w:eastAsia="en-US"/>
        </w:rPr>
        <w:t>ч</w:t>
      </w:r>
      <w:r w:rsidRPr="004817B2">
        <w:rPr>
          <w:rFonts w:ascii="Arial" w:eastAsia="Times New Roman" w:hAnsi="Arial" w:cs="Arial"/>
          <w:color w:val="auto"/>
          <w:w w:val="102"/>
          <w:kern w:val="0"/>
          <w:lang w:val="sr-Cyrl-CS" w:eastAsia="en-US"/>
        </w:rPr>
        <w:t>л.</w:t>
      </w:r>
      <w:r>
        <w:rPr>
          <w:rFonts w:ascii="Arial" w:eastAsia="Times New Roman" w:hAnsi="Arial" w:cs="Arial"/>
          <w:color w:val="auto"/>
          <w:kern w:val="0"/>
          <w:lang w:val="sr-Cyrl-RS" w:eastAsia="en-US"/>
        </w:rPr>
        <w:t xml:space="preserve"> </w:t>
      </w:r>
      <w:r w:rsidRPr="004817B2">
        <w:rPr>
          <w:rFonts w:ascii="Arial" w:eastAsia="Times New Roman" w:hAnsi="Arial" w:cs="Arial"/>
          <w:color w:val="auto"/>
          <w:kern w:val="0"/>
          <w:lang w:val="sr-Cyrl-CS" w:eastAsia="en-US"/>
        </w:rPr>
        <w:t>75.</w:t>
      </w:r>
      <w:r w:rsidRPr="004817B2">
        <w:rPr>
          <w:rFonts w:ascii="Arial" w:eastAsia="Times New Roman" w:hAnsi="Arial" w:cs="Arial"/>
          <w:color w:val="auto"/>
          <w:spacing w:val="48"/>
          <w:kern w:val="0"/>
          <w:lang w:val="sr-Cyrl-CS" w:eastAsia="en-US"/>
        </w:rPr>
        <w:t xml:space="preserve"> </w:t>
      </w:r>
      <w:r w:rsidRPr="004817B2">
        <w:rPr>
          <w:rFonts w:ascii="Arial" w:eastAsia="Times New Roman" w:hAnsi="Arial" w:cs="Arial"/>
          <w:color w:val="auto"/>
          <w:kern w:val="0"/>
          <w:lang w:val="sr-Cyrl-CS" w:eastAsia="en-US"/>
        </w:rPr>
        <w:t>З</w:t>
      </w:r>
      <w:r w:rsidRPr="004817B2">
        <w:rPr>
          <w:rFonts w:ascii="Arial" w:eastAsia="Times New Roman" w:hAnsi="Arial" w:cs="Arial"/>
          <w:color w:val="auto"/>
          <w:spacing w:val="3"/>
          <w:kern w:val="0"/>
          <w:lang w:val="sr-Cyrl-CS" w:eastAsia="en-US"/>
        </w:rPr>
        <w:t>а</w:t>
      </w:r>
      <w:r w:rsidRPr="004817B2">
        <w:rPr>
          <w:rFonts w:ascii="Arial" w:eastAsia="Times New Roman" w:hAnsi="Arial" w:cs="Arial"/>
          <w:color w:val="auto"/>
          <w:spacing w:val="1"/>
          <w:kern w:val="0"/>
          <w:lang w:val="sr-Cyrl-CS" w:eastAsia="en-US"/>
        </w:rPr>
        <w:t>к</w:t>
      </w:r>
      <w:r w:rsidRPr="004817B2">
        <w:rPr>
          <w:rFonts w:ascii="Arial" w:eastAsia="Times New Roman" w:hAnsi="Arial" w:cs="Arial"/>
          <w:color w:val="auto"/>
          <w:kern w:val="0"/>
          <w:lang w:val="sr-Cyrl-CS" w:eastAsia="en-US"/>
        </w:rPr>
        <w:t>о</w:t>
      </w:r>
      <w:r w:rsidRPr="004817B2">
        <w:rPr>
          <w:rFonts w:ascii="Arial" w:eastAsia="Times New Roman" w:hAnsi="Arial" w:cs="Arial"/>
          <w:color w:val="auto"/>
          <w:spacing w:val="-3"/>
          <w:kern w:val="0"/>
          <w:lang w:val="sr-Cyrl-CS" w:eastAsia="en-US"/>
        </w:rPr>
        <w:t>н</w:t>
      </w:r>
      <w:r w:rsidRPr="004817B2">
        <w:rPr>
          <w:rFonts w:ascii="Arial" w:eastAsia="Times New Roman" w:hAnsi="Arial" w:cs="Arial"/>
          <w:color w:val="auto"/>
          <w:spacing w:val="-2"/>
          <w:kern w:val="0"/>
          <w:lang w:val="sr-Cyrl-CS" w:eastAsia="en-US"/>
        </w:rPr>
        <w:t>а</w:t>
      </w:r>
      <w:r w:rsidRPr="004817B2">
        <w:rPr>
          <w:rFonts w:ascii="Arial" w:eastAsia="Times New Roman" w:hAnsi="Arial" w:cs="Arial"/>
          <w:color w:val="auto"/>
          <w:kern w:val="0"/>
          <w:lang w:val="sr-Cyrl-CS" w:eastAsia="en-US"/>
        </w:rPr>
        <w:t xml:space="preserve">, </w:t>
      </w:r>
      <w:r w:rsidRPr="004817B2">
        <w:rPr>
          <w:rFonts w:ascii="Arial" w:eastAsia="Times New Roman" w:hAnsi="Arial" w:cs="Arial"/>
          <w:color w:val="auto"/>
          <w:spacing w:val="4"/>
          <w:kern w:val="0"/>
          <w:lang w:val="sr-Cyrl-CS" w:eastAsia="en-US"/>
        </w:rPr>
        <w:t xml:space="preserve"> </w:t>
      </w:r>
      <w:r w:rsidRPr="004817B2">
        <w:rPr>
          <w:rFonts w:ascii="Arial" w:eastAsia="Times New Roman" w:hAnsi="Arial" w:cs="Arial"/>
          <w:color w:val="auto"/>
          <w:kern w:val="0"/>
          <w:lang w:val="sr-Cyrl-CS" w:eastAsia="en-US"/>
        </w:rPr>
        <w:t>од</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kern w:val="0"/>
          <w:lang w:val="sr-Cyrl-CS" w:eastAsia="en-US"/>
        </w:rPr>
        <w:t>о</w:t>
      </w:r>
      <w:r w:rsidRPr="004817B2">
        <w:rPr>
          <w:rFonts w:ascii="Arial" w:eastAsia="Times New Roman" w:hAnsi="Arial" w:cs="Arial"/>
          <w:color w:val="auto"/>
          <w:spacing w:val="1"/>
          <w:kern w:val="0"/>
          <w:lang w:val="sr-Cyrl-CS" w:eastAsia="en-US"/>
        </w:rPr>
        <w:t>с</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kern w:val="0"/>
          <w:lang w:val="sr-Cyrl-CS" w:eastAsia="en-US"/>
        </w:rPr>
        <w:t xml:space="preserve">о </w:t>
      </w:r>
      <w:r w:rsidRPr="004817B2">
        <w:rPr>
          <w:rFonts w:ascii="Arial" w:eastAsia="Times New Roman" w:hAnsi="Arial" w:cs="Arial"/>
          <w:color w:val="auto"/>
          <w:spacing w:val="3"/>
          <w:kern w:val="0"/>
          <w:lang w:val="sr-Cyrl-CS" w:eastAsia="en-US"/>
        </w:rPr>
        <w:t xml:space="preserve"> </w:t>
      </w:r>
      <w:r w:rsidRPr="004817B2">
        <w:rPr>
          <w:rFonts w:ascii="Arial" w:eastAsia="Times New Roman" w:hAnsi="Arial" w:cs="Arial"/>
          <w:color w:val="auto"/>
          <w:spacing w:val="-2"/>
          <w:kern w:val="0"/>
          <w:lang w:val="sr-Cyrl-CS" w:eastAsia="en-US"/>
        </w:rPr>
        <w:t>у</w:t>
      </w:r>
      <w:r w:rsidRPr="004817B2">
        <w:rPr>
          <w:rFonts w:ascii="Arial" w:eastAsia="Times New Roman" w:hAnsi="Arial" w:cs="Arial"/>
          <w:color w:val="auto"/>
          <w:spacing w:val="1"/>
          <w:kern w:val="0"/>
          <w:lang w:val="sr-Cyrl-CS" w:eastAsia="en-US"/>
        </w:rPr>
        <w:t>с</w:t>
      </w:r>
      <w:r w:rsidRPr="004817B2">
        <w:rPr>
          <w:rFonts w:ascii="Arial" w:eastAsia="Times New Roman" w:hAnsi="Arial" w:cs="Arial"/>
          <w:color w:val="auto"/>
          <w:kern w:val="0"/>
          <w:lang w:val="sr-Cyrl-CS" w:eastAsia="en-US"/>
        </w:rPr>
        <w:t>ло</w:t>
      </w:r>
      <w:r w:rsidRPr="004817B2">
        <w:rPr>
          <w:rFonts w:ascii="Arial" w:eastAsia="Times New Roman" w:hAnsi="Arial" w:cs="Arial"/>
          <w:color w:val="auto"/>
          <w:spacing w:val="1"/>
          <w:kern w:val="0"/>
          <w:lang w:val="sr-Cyrl-CS" w:eastAsia="en-US"/>
        </w:rPr>
        <w:t>в</w:t>
      </w:r>
      <w:r w:rsidRPr="004817B2">
        <w:rPr>
          <w:rFonts w:ascii="Arial" w:eastAsia="Times New Roman" w:hAnsi="Arial" w:cs="Arial"/>
          <w:color w:val="auto"/>
          <w:kern w:val="0"/>
          <w:lang w:val="sr-Cyrl-CS" w:eastAsia="en-US"/>
        </w:rPr>
        <w:t>е</w:t>
      </w:r>
      <w:r w:rsidRPr="004817B2">
        <w:rPr>
          <w:rFonts w:ascii="Arial" w:eastAsia="Times New Roman" w:hAnsi="Arial" w:cs="Arial"/>
          <w:color w:val="auto"/>
          <w:spacing w:val="55"/>
          <w:kern w:val="0"/>
          <w:lang w:val="sr-Cyrl-CS" w:eastAsia="en-US"/>
        </w:rPr>
        <w:t xml:space="preserve"> </w:t>
      </w:r>
      <w:r w:rsidRPr="004817B2">
        <w:rPr>
          <w:rFonts w:ascii="Arial" w:eastAsia="Times New Roman" w:hAnsi="Arial" w:cs="Arial"/>
          <w:color w:val="auto"/>
          <w:kern w:val="0"/>
          <w:lang w:val="sr-Cyrl-CS" w:eastAsia="en-US"/>
        </w:rPr>
        <w:t>д</w:t>
      </w:r>
      <w:r w:rsidRPr="004817B2">
        <w:rPr>
          <w:rFonts w:ascii="Arial" w:eastAsia="Times New Roman" w:hAnsi="Arial" w:cs="Arial"/>
          <w:color w:val="auto"/>
          <w:spacing w:val="3"/>
          <w:kern w:val="0"/>
          <w:lang w:val="sr-Cyrl-CS" w:eastAsia="en-US"/>
        </w:rPr>
        <w:t>е</w:t>
      </w:r>
      <w:r w:rsidRPr="004817B2">
        <w:rPr>
          <w:rFonts w:ascii="Arial" w:eastAsia="Times New Roman" w:hAnsi="Arial" w:cs="Arial"/>
          <w:color w:val="auto"/>
          <w:kern w:val="0"/>
          <w:lang w:val="sr-Cyrl-CS" w:eastAsia="en-US"/>
        </w:rPr>
        <w:t>ф</w:t>
      </w:r>
      <w:r w:rsidRPr="004817B2">
        <w:rPr>
          <w:rFonts w:ascii="Arial" w:eastAsia="Times New Roman" w:hAnsi="Arial" w:cs="Arial"/>
          <w:color w:val="auto"/>
          <w:spacing w:val="-1"/>
          <w:kern w:val="0"/>
          <w:lang w:val="sr-Cyrl-CS" w:eastAsia="en-US"/>
        </w:rPr>
        <w:t>и</w:t>
      </w:r>
      <w:r w:rsidRPr="004817B2">
        <w:rPr>
          <w:rFonts w:ascii="Arial" w:eastAsia="Times New Roman" w:hAnsi="Arial" w:cs="Arial"/>
          <w:color w:val="auto"/>
          <w:spacing w:val="-3"/>
          <w:kern w:val="0"/>
          <w:lang w:val="sr-Cyrl-CS" w:eastAsia="en-US"/>
        </w:rPr>
        <w:t>н</w:t>
      </w:r>
      <w:r w:rsidRPr="004817B2">
        <w:rPr>
          <w:rFonts w:ascii="Arial" w:eastAsia="Times New Roman" w:hAnsi="Arial" w:cs="Arial"/>
          <w:color w:val="auto"/>
          <w:spacing w:val="-1"/>
          <w:kern w:val="0"/>
          <w:lang w:val="sr-Cyrl-CS" w:eastAsia="en-US"/>
        </w:rPr>
        <w:t>и</w:t>
      </w:r>
      <w:r w:rsidRPr="004817B2">
        <w:rPr>
          <w:rFonts w:ascii="Arial" w:eastAsia="Times New Roman" w:hAnsi="Arial" w:cs="Arial"/>
          <w:color w:val="auto"/>
          <w:spacing w:val="1"/>
          <w:kern w:val="0"/>
          <w:lang w:val="sr-Cyrl-CS" w:eastAsia="en-US"/>
        </w:rPr>
        <w:t>с</w:t>
      </w:r>
      <w:r w:rsidRPr="004817B2">
        <w:rPr>
          <w:rFonts w:ascii="Arial" w:eastAsia="Times New Roman" w:hAnsi="Arial" w:cs="Arial"/>
          <w:color w:val="auto"/>
          <w:spacing w:val="3"/>
          <w:kern w:val="0"/>
          <w:lang w:val="sr-Cyrl-CS" w:eastAsia="en-US"/>
        </w:rPr>
        <w:t>а</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kern w:val="0"/>
          <w:lang w:val="sr-Cyrl-CS" w:eastAsia="en-US"/>
        </w:rPr>
        <w:t xml:space="preserve">е </w:t>
      </w:r>
      <w:r w:rsidRPr="004817B2">
        <w:rPr>
          <w:rFonts w:ascii="Arial" w:eastAsia="Times New Roman" w:hAnsi="Arial" w:cs="Arial"/>
          <w:color w:val="auto"/>
          <w:spacing w:val="9"/>
          <w:kern w:val="0"/>
          <w:lang w:val="sr-Cyrl-CS" w:eastAsia="en-US"/>
        </w:rPr>
        <w:t xml:space="preserve"> </w:t>
      </w:r>
      <w:r w:rsidRPr="004817B2">
        <w:rPr>
          <w:rFonts w:ascii="Arial" w:eastAsia="Times New Roman" w:hAnsi="Arial" w:cs="Arial"/>
          <w:color w:val="auto"/>
          <w:spacing w:val="1"/>
          <w:kern w:val="0"/>
          <w:lang w:val="sr-Cyrl-CS" w:eastAsia="en-US"/>
        </w:rPr>
        <w:t>к</w:t>
      </w:r>
      <w:r w:rsidRPr="004817B2">
        <w:rPr>
          <w:rFonts w:ascii="Arial" w:eastAsia="Times New Roman" w:hAnsi="Arial" w:cs="Arial"/>
          <w:color w:val="auto"/>
          <w:kern w:val="0"/>
          <w:lang w:val="sr-Cyrl-CS" w:eastAsia="en-US"/>
        </w:rPr>
        <w:t>о</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spacing w:val="-2"/>
          <w:kern w:val="0"/>
          <w:lang w:val="sr-Cyrl-CS" w:eastAsia="en-US"/>
        </w:rPr>
        <w:t>ку</w:t>
      </w:r>
      <w:r w:rsidRPr="004817B2">
        <w:rPr>
          <w:rFonts w:ascii="Arial" w:eastAsia="Times New Roman" w:hAnsi="Arial" w:cs="Arial"/>
          <w:color w:val="auto"/>
          <w:kern w:val="0"/>
          <w:lang w:val="sr-Cyrl-CS" w:eastAsia="en-US"/>
        </w:rPr>
        <w:t>р</w:t>
      </w:r>
      <w:r w:rsidRPr="004817B2">
        <w:rPr>
          <w:rFonts w:ascii="Arial" w:eastAsia="Times New Roman" w:hAnsi="Arial" w:cs="Arial"/>
          <w:color w:val="auto"/>
          <w:spacing w:val="3"/>
          <w:kern w:val="0"/>
          <w:lang w:val="sr-Cyrl-CS" w:eastAsia="en-US"/>
        </w:rPr>
        <w:t>с</w:t>
      </w:r>
      <w:r w:rsidRPr="004817B2">
        <w:rPr>
          <w:rFonts w:ascii="Arial" w:eastAsia="Times New Roman" w:hAnsi="Arial" w:cs="Arial"/>
          <w:color w:val="auto"/>
          <w:spacing w:val="-3"/>
          <w:kern w:val="0"/>
          <w:lang w:val="sr-Cyrl-CS" w:eastAsia="en-US"/>
        </w:rPr>
        <w:t>н</w:t>
      </w:r>
      <w:r w:rsidRPr="004817B2">
        <w:rPr>
          <w:rFonts w:ascii="Arial" w:eastAsia="Times New Roman" w:hAnsi="Arial" w:cs="Arial"/>
          <w:color w:val="auto"/>
          <w:kern w:val="0"/>
          <w:lang w:val="sr-Cyrl-CS" w:eastAsia="en-US"/>
        </w:rPr>
        <w:t xml:space="preserve">ом </w:t>
      </w:r>
      <w:r w:rsidRPr="004817B2">
        <w:rPr>
          <w:rFonts w:ascii="Arial" w:eastAsia="Times New Roman" w:hAnsi="Arial" w:cs="Arial"/>
          <w:color w:val="auto"/>
          <w:spacing w:val="13"/>
          <w:kern w:val="0"/>
          <w:lang w:val="sr-Cyrl-CS" w:eastAsia="en-US"/>
        </w:rPr>
        <w:t xml:space="preserve"> </w:t>
      </w:r>
      <w:r w:rsidRPr="004817B2">
        <w:rPr>
          <w:rFonts w:ascii="Arial" w:eastAsia="Times New Roman" w:hAnsi="Arial" w:cs="Arial"/>
          <w:color w:val="auto"/>
          <w:kern w:val="0"/>
          <w:lang w:val="sr-Cyrl-CS" w:eastAsia="en-US"/>
        </w:rPr>
        <w:t>до</w:t>
      </w:r>
      <w:r w:rsidRPr="004817B2">
        <w:rPr>
          <w:rFonts w:ascii="Arial" w:eastAsia="Times New Roman" w:hAnsi="Arial" w:cs="Arial"/>
          <w:color w:val="auto"/>
          <w:spacing w:val="1"/>
          <w:kern w:val="0"/>
          <w:lang w:val="sr-Cyrl-CS" w:eastAsia="en-US"/>
        </w:rPr>
        <w:t>к</w:t>
      </w:r>
      <w:r w:rsidRPr="004817B2">
        <w:rPr>
          <w:rFonts w:ascii="Arial" w:eastAsia="Times New Roman" w:hAnsi="Arial" w:cs="Arial"/>
          <w:color w:val="auto"/>
          <w:spacing w:val="-2"/>
          <w:kern w:val="0"/>
          <w:lang w:val="sr-Cyrl-CS" w:eastAsia="en-US"/>
        </w:rPr>
        <w:t>у</w:t>
      </w:r>
      <w:r w:rsidRPr="004817B2">
        <w:rPr>
          <w:rFonts w:ascii="Arial" w:eastAsia="Times New Roman" w:hAnsi="Arial" w:cs="Arial"/>
          <w:color w:val="auto"/>
          <w:spacing w:val="-1"/>
          <w:kern w:val="0"/>
          <w:lang w:val="sr-Cyrl-CS" w:eastAsia="en-US"/>
        </w:rPr>
        <w:t>м</w:t>
      </w:r>
      <w:r w:rsidRPr="004817B2">
        <w:rPr>
          <w:rFonts w:ascii="Arial" w:eastAsia="Times New Roman" w:hAnsi="Arial" w:cs="Arial"/>
          <w:color w:val="auto"/>
          <w:spacing w:val="3"/>
          <w:kern w:val="0"/>
          <w:lang w:val="sr-Cyrl-CS" w:eastAsia="en-US"/>
        </w:rPr>
        <w:t>е</w:t>
      </w:r>
      <w:r w:rsidRPr="004817B2">
        <w:rPr>
          <w:rFonts w:ascii="Arial" w:eastAsia="Times New Roman" w:hAnsi="Arial" w:cs="Arial"/>
          <w:color w:val="auto"/>
          <w:spacing w:val="-3"/>
          <w:kern w:val="0"/>
          <w:lang w:val="sr-Cyrl-CS" w:eastAsia="en-US"/>
        </w:rPr>
        <w:t>н</w:t>
      </w:r>
      <w:r w:rsidRPr="004817B2">
        <w:rPr>
          <w:rFonts w:ascii="Arial" w:eastAsia="Times New Roman" w:hAnsi="Arial" w:cs="Arial"/>
          <w:color w:val="auto"/>
          <w:spacing w:val="2"/>
          <w:kern w:val="0"/>
          <w:lang w:val="sr-Cyrl-CS" w:eastAsia="en-US"/>
        </w:rPr>
        <w:t>т</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spacing w:val="-1"/>
          <w:kern w:val="0"/>
          <w:lang w:val="sr-Cyrl-CS" w:eastAsia="en-US"/>
        </w:rPr>
        <w:t>ци</w:t>
      </w:r>
      <w:r w:rsidRPr="004817B2">
        <w:rPr>
          <w:rFonts w:ascii="Arial" w:eastAsia="Times New Roman" w:hAnsi="Arial" w:cs="Arial"/>
          <w:color w:val="auto"/>
          <w:spacing w:val="2"/>
          <w:kern w:val="0"/>
          <w:lang w:val="sr-Cyrl-CS" w:eastAsia="en-US"/>
        </w:rPr>
        <w:t>ј</w:t>
      </w:r>
      <w:r w:rsidRPr="004817B2">
        <w:rPr>
          <w:rFonts w:ascii="Arial" w:eastAsia="Times New Roman" w:hAnsi="Arial" w:cs="Arial"/>
          <w:color w:val="auto"/>
          <w:kern w:val="0"/>
          <w:lang w:val="sr-Cyrl-CS" w:eastAsia="en-US"/>
        </w:rPr>
        <w:t xml:space="preserve">ом </w:t>
      </w:r>
      <w:r w:rsidRPr="004817B2">
        <w:rPr>
          <w:rFonts w:ascii="Arial" w:eastAsia="Times New Roman" w:hAnsi="Arial" w:cs="Arial"/>
          <w:color w:val="auto"/>
          <w:spacing w:val="18"/>
          <w:kern w:val="0"/>
          <w:lang w:val="sr-Cyrl-CS" w:eastAsia="en-US"/>
        </w:rPr>
        <w:t xml:space="preserve"> </w:t>
      </w:r>
      <w:r w:rsidRPr="004817B2">
        <w:rPr>
          <w:rFonts w:ascii="Arial" w:eastAsia="Times New Roman" w:hAnsi="Arial" w:cs="Arial"/>
          <w:color w:val="auto"/>
          <w:spacing w:val="-3"/>
          <w:kern w:val="0"/>
          <w:lang w:val="sr-Cyrl-CS" w:eastAsia="en-US"/>
        </w:rPr>
        <w:t>з</w:t>
      </w:r>
      <w:r w:rsidRPr="004817B2">
        <w:rPr>
          <w:rFonts w:ascii="Arial" w:eastAsia="Times New Roman" w:hAnsi="Arial" w:cs="Arial"/>
          <w:color w:val="auto"/>
          <w:kern w:val="0"/>
          <w:lang w:val="sr-Cyrl-CS" w:eastAsia="en-US"/>
        </w:rPr>
        <w:t>а</w:t>
      </w:r>
      <w:r w:rsidRPr="004817B2">
        <w:rPr>
          <w:rFonts w:ascii="Arial" w:eastAsia="Times New Roman" w:hAnsi="Arial" w:cs="Arial"/>
          <w:color w:val="auto"/>
          <w:spacing w:val="50"/>
          <w:kern w:val="0"/>
          <w:lang w:val="sr-Cyrl-CS" w:eastAsia="en-US"/>
        </w:rPr>
        <w:t xml:space="preserve"> </w:t>
      </w:r>
      <w:r w:rsidRPr="004817B2">
        <w:rPr>
          <w:rFonts w:ascii="Arial" w:eastAsia="Times New Roman" w:hAnsi="Arial" w:cs="Arial"/>
          <w:color w:val="auto"/>
          <w:spacing w:val="-1"/>
          <w:kern w:val="0"/>
          <w:lang w:val="sr-Cyrl-CS" w:eastAsia="en-US"/>
        </w:rPr>
        <w:t>п</w:t>
      </w:r>
      <w:r w:rsidRPr="004817B2">
        <w:rPr>
          <w:rFonts w:ascii="Arial" w:eastAsia="Times New Roman" w:hAnsi="Arial" w:cs="Arial"/>
          <w:color w:val="auto"/>
          <w:kern w:val="0"/>
          <w:lang w:val="sr-Cyrl-CS" w:eastAsia="en-US"/>
        </w:rPr>
        <w:t>р</w:t>
      </w:r>
      <w:r w:rsidRPr="004817B2">
        <w:rPr>
          <w:rFonts w:ascii="Arial" w:eastAsia="Times New Roman" w:hAnsi="Arial" w:cs="Arial"/>
          <w:color w:val="auto"/>
          <w:spacing w:val="1"/>
          <w:kern w:val="0"/>
          <w:lang w:val="sr-Cyrl-CS" w:eastAsia="en-US"/>
        </w:rPr>
        <w:t>е</w:t>
      </w:r>
      <w:r w:rsidRPr="004817B2">
        <w:rPr>
          <w:rFonts w:ascii="Arial" w:eastAsia="Times New Roman" w:hAnsi="Arial" w:cs="Arial"/>
          <w:color w:val="auto"/>
          <w:kern w:val="0"/>
          <w:lang w:val="sr-Cyrl-CS" w:eastAsia="en-US"/>
        </w:rPr>
        <w:t>д</w:t>
      </w:r>
      <w:r w:rsidRPr="004817B2">
        <w:rPr>
          <w:rFonts w:ascii="Arial" w:eastAsia="Times New Roman" w:hAnsi="Arial" w:cs="Arial"/>
          <w:color w:val="auto"/>
          <w:spacing w:val="-1"/>
          <w:kern w:val="0"/>
          <w:lang w:val="sr-Cyrl-CS" w:eastAsia="en-US"/>
        </w:rPr>
        <w:t>м</w:t>
      </w:r>
      <w:r w:rsidRPr="004817B2">
        <w:rPr>
          <w:rFonts w:ascii="Arial" w:eastAsia="Times New Roman" w:hAnsi="Arial" w:cs="Arial"/>
          <w:color w:val="auto"/>
          <w:spacing w:val="3"/>
          <w:kern w:val="0"/>
          <w:lang w:val="sr-Cyrl-CS" w:eastAsia="en-US"/>
        </w:rPr>
        <w:t>е</w:t>
      </w:r>
      <w:r w:rsidRPr="004817B2">
        <w:rPr>
          <w:rFonts w:ascii="Arial" w:eastAsia="Times New Roman" w:hAnsi="Arial" w:cs="Arial"/>
          <w:color w:val="auto"/>
          <w:kern w:val="0"/>
          <w:lang w:val="sr-Cyrl-CS" w:eastAsia="en-US"/>
        </w:rPr>
        <w:t>т</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kern w:val="0"/>
          <w:lang w:val="sr-Cyrl-CS" w:eastAsia="en-US"/>
        </w:rPr>
        <w:t xml:space="preserve">у </w:t>
      </w:r>
      <w:r w:rsidRPr="004817B2">
        <w:rPr>
          <w:rFonts w:ascii="Arial" w:eastAsia="Times New Roman" w:hAnsi="Arial" w:cs="Arial"/>
          <w:color w:val="auto"/>
          <w:spacing w:val="4"/>
          <w:kern w:val="0"/>
          <w:lang w:val="sr-Cyrl-CS" w:eastAsia="en-US"/>
        </w:rPr>
        <w:t xml:space="preserve"> </w:t>
      </w:r>
      <w:r w:rsidRPr="004817B2">
        <w:rPr>
          <w:rFonts w:ascii="Arial" w:eastAsia="Times New Roman" w:hAnsi="Arial" w:cs="Arial"/>
          <w:color w:val="auto"/>
          <w:spacing w:val="2"/>
          <w:w w:val="102"/>
          <w:kern w:val="0"/>
          <w:lang w:val="sr-Cyrl-CS" w:eastAsia="en-US"/>
        </w:rPr>
        <w:t>ј</w:t>
      </w:r>
      <w:r w:rsidRPr="004817B2">
        <w:rPr>
          <w:rFonts w:ascii="Arial" w:eastAsia="Times New Roman" w:hAnsi="Arial" w:cs="Arial"/>
          <w:color w:val="auto"/>
          <w:spacing w:val="3"/>
          <w:w w:val="102"/>
          <w:kern w:val="0"/>
          <w:lang w:val="sr-Cyrl-CS" w:eastAsia="en-US"/>
        </w:rPr>
        <w:t>а</w:t>
      </w:r>
      <w:r w:rsidRPr="004817B2">
        <w:rPr>
          <w:rFonts w:ascii="Arial" w:eastAsia="Times New Roman" w:hAnsi="Arial" w:cs="Arial"/>
          <w:color w:val="auto"/>
          <w:spacing w:val="-1"/>
          <w:w w:val="102"/>
          <w:kern w:val="0"/>
          <w:lang w:val="sr-Cyrl-CS" w:eastAsia="en-US"/>
        </w:rPr>
        <w:t>в</w:t>
      </w:r>
      <w:r w:rsidRPr="004817B2">
        <w:rPr>
          <w:rFonts w:ascii="Arial" w:eastAsia="Times New Roman" w:hAnsi="Arial" w:cs="Arial"/>
          <w:color w:val="auto"/>
          <w:spacing w:val="2"/>
          <w:w w:val="102"/>
          <w:kern w:val="0"/>
          <w:lang w:val="sr-Cyrl-CS" w:eastAsia="en-US"/>
        </w:rPr>
        <w:t>н</w:t>
      </w:r>
      <w:r w:rsidRPr="004817B2">
        <w:rPr>
          <w:rFonts w:ascii="Arial" w:eastAsia="Times New Roman" w:hAnsi="Arial" w:cs="Arial"/>
          <w:color w:val="auto"/>
          <w:w w:val="102"/>
          <w:kern w:val="0"/>
          <w:lang w:val="sr-Cyrl-CS" w:eastAsia="en-US"/>
        </w:rPr>
        <w:t xml:space="preserve">у </w:t>
      </w:r>
      <w:r w:rsidRPr="004817B2">
        <w:rPr>
          <w:rFonts w:ascii="Arial" w:eastAsia="Times New Roman" w:hAnsi="Arial" w:cs="Arial"/>
          <w:color w:val="auto"/>
          <w:spacing w:val="-3"/>
          <w:kern w:val="0"/>
          <w:lang w:val="sr-Cyrl-CS" w:eastAsia="en-US"/>
        </w:rPr>
        <w:t>н</w:t>
      </w:r>
      <w:r w:rsidRPr="004817B2">
        <w:rPr>
          <w:rFonts w:ascii="Arial" w:eastAsia="Times New Roman" w:hAnsi="Arial" w:cs="Arial"/>
          <w:color w:val="auto"/>
          <w:spacing w:val="3"/>
          <w:kern w:val="0"/>
          <w:lang w:val="sr-Cyrl-CS" w:eastAsia="en-US"/>
        </w:rPr>
        <w:t>а</w:t>
      </w:r>
      <w:r w:rsidRPr="004817B2">
        <w:rPr>
          <w:rFonts w:ascii="Arial" w:eastAsia="Times New Roman" w:hAnsi="Arial" w:cs="Arial"/>
          <w:color w:val="auto"/>
          <w:kern w:val="0"/>
          <w:lang w:val="sr-Cyrl-CS" w:eastAsia="en-US"/>
        </w:rPr>
        <w:t>б</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spacing w:val="-1"/>
          <w:kern w:val="0"/>
          <w:lang w:val="sr-Cyrl-CS" w:eastAsia="en-US"/>
        </w:rPr>
        <w:t>в</w:t>
      </w:r>
      <w:r w:rsidRPr="004817B2">
        <w:rPr>
          <w:rFonts w:ascii="Arial" w:eastAsia="Times New Roman" w:hAnsi="Arial" w:cs="Arial"/>
          <w:color w:val="auto"/>
          <w:spacing w:val="1"/>
          <w:kern w:val="0"/>
          <w:lang w:val="sr-Cyrl-CS" w:eastAsia="en-US"/>
        </w:rPr>
        <w:t>к</w:t>
      </w:r>
      <w:r w:rsidRPr="004817B2">
        <w:rPr>
          <w:rFonts w:ascii="Arial" w:eastAsia="Times New Roman" w:hAnsi="Arial" w:cs="Arial"/>
          <w:color w:val="auto"/>
          <w:spacing w:val="-2"/>
          <w:kern w:val="0"/>
          <w:lang w:val="sr-Cyrl-CS" w:eastAsia="en-US"/>
        </w:rPr>
        <w:t>у</w:t>
      </w:r>
      <w:r w:rsidRPr="004817B2">
        <w:rPr>
          <w:rFonts w:ascii="Arial" w:eastAsia="Times New Roman" w:hAnsi="Arial" w:cs="Arial"/>
          <w:color w:val="auto"/>
          <w:kern w:val="0"/>
          <w:lang w:val="sr-Cyrl-CS" w:eastAsia="en-US"/>
        </w:rPr>
        <w:t>,</w:t>
      </w:r>
      <w:r w:rsidRPr="004817B2">
        <w:rPr>
          <w:rFonts w:ascii="Arial" w:eastAsia="Times New Roman" w:hAnsi="Arial" w:cs="Arial"/>
          <w:color w:val="auto"/>
          <w:spacing w:val="20"/>
          <w:kern w:val="0"/>
          <w:lang w:val="sr-Cyrl-CS" w:eastAsia="en-US"/>
        </w:rPr>
        <w:t xml:space="preserve"> </w:t>
      </w:r>
      <w:r w:rsidRPr="004817B2">
        <w:rPr>
          <w:rFonts w:ascii="Arial" w:eastAsia="Times New Roman" w:hAnsi="Arial" w:cs="Arial"/>
          <w:color w:val="auto"/>
          <w:kern w:val="0"/>
          <w:lang w:val="sr-Cyrl-CS" w:eastAsia="en-US"/>
        </w:rPr>
        <w:t>и</w:t>
      </w:r>
      <w:r w:rsidRPr="004817B2">
        <w:rPr>
          <w:rFonts w:ascii="Arial" w:eastAsia="Times New Roman" w:hAnsi="Arial" w:cs="Arial"/>
          <w:color w:val="auto"/>
          <w:spacing w:val="2"/>
          <w:kern w:val="0"/>
          <w:lang w:val="sr-Cyrl-CS" w:eastAsia="en-US"/>
        </w:rPr>
        <w:t xml:space="preserve"> </w:t>
      </w:r>
      <w:r w:rsidRPr="004817B2">
        <w:rPr>
          <w:rFonts w:ascii="Arial" w:eastAsia="Times New Roman" w:hAnsi="Arial" w:cs="Arial"/>
          <w:color w:val="auto"/>
          <w:spacing w:val="2"/>
          <w:w w:val="102"/>
          <w:kern w:val="0"/>
          <w:lang w:val="sr-Cyrl-CS" w:eastAsia="en-US"/>
        </w:rPr>
        <w:t>т</w:t>
      </w:r>
      <w:r w:rsidRPr="004817B2">
        <w:rPr>
          <w:rFonts w:ascii="Arial" w:eastAsia="Times New Roman" w:hAnsi="Arial" w:cs="Arial"/>
          <w:color w:val="auto"/>
          <w:w w:val="102"/>
          <w:kern w:val="0"/>
          <w:lang w:val="sr-Cyrl-CS" w:eastAsia="en-US"/>
        </w:rPr>
        <w:t>о:</w:t>
      </w:r>
    </w:p>
    <w:p w:rsidR="00B2191E" w:rsidRPr="004817B2" w:rsidRDefault="00B2191E" w:rsidP="00B2191E">
      <w:pPr>
        <w:suppressAutoHyphens w:val="0"/>
        <w:spacing w:before="2" w:line="240" w:lineRule="exact"/>
        <w:ind w:left="751" w:right="75" w:hanging="310"/>
        <w:jc w:val="both"/>
        <w:rPr>
          <w:rFonts w:ascii="Arial" w:eastAsia="Times New Roman" w:hAnsi="Arial" w:cs="Arial"/>
          <w:color w:val="auto"/>
          <w:kern w:val="0"/>
          <w:lang w:val="sr-Cyrl-CS" w:eastAsia="en-US"/>
        </w:rPr>
      </w:pPr>
      <w:r w:rsidRPr="004817B2">
        <w:rPr>
          <w:rFonts w:ascii="Arial" w:eastAsia="Times New Roman" w:hAnsi="Arial" w:cs="Arial"/>
          <w:color w:val="auto"/>
          <w:kern w:val="0"/>
          <w:lang w:val="sr-Cyrl-CS" w:eastAsia="en-US"/>
        </w:rPr>
        <w:t>1. По</w:t>
      </w:r>
      <w:r w:rsidRPr="004817B2">
        <w:rPr>
          <w:rFonts w:ascii="Arial" w:eastAsia="Times New Roman" w:hAnsi="Arial" w:cs="Arial"/>
          <w:color w:val="auto"/>
          <w:spacing w:val="2"/>
          <w:kern w:val="0"/>
          <w:lang w:val="sr-Cyrl-CS" w:eastAsia="en-US"/>
        </w:rPr>
        <w:t>н</w:t>
      </w:r>
      <w:r w:rsidRPr="004817B2">
        <w:rPr>
          <w:rFonts w:ascii="Arial" w:eastAsia="Times New Roman" w:hAnsi="Arial" w:cs="Arial"/>
          <w:color w:val="auto"/>
          <w:spacing w:val="-2"/>
          <w:kern w:val="0"/>
          <w:lang w:val="sr-Cyrl-CS" w:eastAsia="en-US"/>
        </w:rPr>
        <w:t>у</w:t>
      </w:r>
      <w:r w:rsidRPr="004817B2">
        <w:rPr>
          <w:rFonts w:ascii="Arial" w:eastAsia="Times New Roman" w:hAnsi="Arial" w:cs="Arial"/>
          <w:color w:val="auto"/>
          <w:spacing w:val="-1"/>
          <w:kern w:val="0"/>
          <w:lang w:val="sr-Cyrl-CS" w:eastAsia="en-US"/>
        </w:rPr>
        <w:t>ђ</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kern w:val="0"/>
          <w:lang w:val="sr-Cyrl-CS" w:eastAsia="en-US"/>
        </w:rPr>
        <w:t xml:space="preserve">ч </w:t>
      </w:r>
      <w:r w:rsidRPr="004817B2">
        <w:rPr>
          <w:rFonts w:ascii="Arial" w:eastAsia="Times New Roman" w:hAnsi="Arial" w:cs="Arial"/>
          <w:color w:val="auto"/>
          <w:spacing w:val="37"/>
          <w:kern w:val="0"/>
          <w:lang w:val="sr-Cyrl-CS" w:eastAsia="en-US"/>
        </w:rPr>
        <w:t xml:space="preserve"> </w:t>
      </w:r>
      <w:r w:rsidRPr="004817B2">
        <w:rPr>
          <w:rFonts w:ascii="Arial" w:eastAsia="Times New Roman" w:hAnsi="Arial" w:cs="Arial"/>
          <w:color w:val="auto"/>
          <w:spacing w:val="2"/>
          <w:kern w:val="0"/>
          <w:lang w:val="sr-Cyrl-CS" w:eastAsia="en-US"/>
        </w:rPr>
        <w:t>ј</w:t>
      </w:r>
      <w:r w:rsidRPr="004817B2">
        <w:rPr>
          <w:rFonts w:ascii="Arial" w:eastAsia="Times New Roman" w:hAnsi="Arial" w:cs="Arial"/>
          <w:color w:val="auto"/>
          <w:kern w:val="0"/>
          <w:lang w:val="sr-Cyrl-CS" w:eastAsia="en-US"/>
        </w:rPr>
        <w:t xml:space="preserve">е </w:t>
      </w:r>
      <w:r w:rsidRPr="004817B2">
        <w:rPr>
          <w:rFonts w:ascii="Arial" w:eastAsia="Times New Roman" w:hAnsi="Arial" w:cs="Arial"/>
          <w:color w:val="auto"/>
          <w:spacing w:val="26"/>
          <w:kern w:val="0"/>
          <w:lang w:val="sr-Cyrl-CS" w:eastAsia="en-US"/>
        </w:rPr>
        <w:t xml:space="preserve"> </w:t>
      </w:r>
      <w:r w:rsidRPr="004817B2">
        <w:rPr>
          <w:rFonts w:ascii="Arial" w:eastAsia="Times New Roman" w:hAnsi="Arial" w:cs="Arial"/>
          <w:color w:val="auto"/>
          <w:spacing w:val="-3"/>
          <w:kern w:val="0"/>
          <w:lang w:val="sr-Cyrl-CS" w:eastAsia="en-US"/>
        </w:rPr>
        <w:t>р</w:t>
      </w:r>
      <w:r w:rsidRPr="004817B2">
        <w:rPr>
          <w:rFonts w:ascii="Arial" w:eastAsia="Times New Roman" w:hAnsi="Arial" w:cs="Arial"/>
          <w:color w:val="auto"/>
          <w:spacing w:val="1"/>
          <w:kern w:val="0"/>
          <w:lang w:val="sr-Cyrl-CS" w:eastAsia="en-US"/>
        </w:rPr>
        <w:t>ег</w:t>
      </w:r>
      <w:r w:rsidRPr="004817B2">
        <w:rPr>
          <w:rFonts w:ascii="Arial" w:eastAsia="Times New Roman" w:hAnsi="Arial" w:cs="Arial"/>
          <w:color w:val="auto"/>
          <w:spacing w:val="-3"/>
          <w:kern w:val="0"/>
          <w:lang w:val="sr-Cyrl-CS" w:eastAsia="en-US"/>
        </w:rPr>
        <w:t>и</w:t>
      </w:r>
      <w:r w:rsidRPr="004817B2">
        <w:rPr>
          <w:rFonts w:ascii="Arial" w:eastAsia="Times New Roman" w:hAnsi="Arial" w:cs="Arial"/>
          <w:color w:val="auto"/>
          <w:spacing w:val="3"/>
          <w:kern w:val="0"/>
          <w:lang w:val="sr-Cyrl-CS" w:eastAsia="en-US"/>
        </w:rPr>
        <w:t>с</w:t>
      </w:r>
      <w:r w:rsidRPr="004817B2">
        <w:rPr>
          <w:rFonts w:ascii="Arial" w:eastAsia="Times New Roman" w:hAnsi="Arial" w:cs="Arial"/>
          <w:color w:val="auto"/>
          <w:kern w:val="0"/>
          <w:lang w:val="sr-Cyrl-CS" w:eastAsia="en-US"/>
        </w:rPr>
        <w:t>тро</w:t>
      </w:r>
      <w:r w:rsidRPr="004817B2">
        <w:rPr>
          <w:rFonts w:ascii="Arial" w:eastAsia="Times New Roman" w:hAnsi="Arial" w:cs="Arial"/>
          <w:color w:val="auto"/>
          <w:spacing w:val="-3"/>
          <w:kern w:val="0"/>
          <w:lang w:val="sr-Cyrl-CS" w:eastAsia="en-US"/>
        </w:rPr>
        <w:t>в</w:t>
      </w:r>
      <w:r w:rsidRPr="004817B2">
        <w:rPr>
          <w:rFonts w:ascii="Arial" w:eastAsia="Times New Roman" w:hAnsi="Arial" w:cs="Arial"/>
          <w:color w:val="auto"/>
          <w:spacing w:val="3"/>
          <w:kern w:val="0"/>
          <w:lang w:val="sr-Cyrl-CS" w:eastAsia="en-US"/>
        </w:rPr>
        <w:t>а</w:t>
      </w:r>
      <w:r w:rsidRPr="004817B2">
        <w:rPr>
          <w:rFonts w:ascii="Arial" w:eastAsia="Times New Roman" w:hAnsi="Arial" w:cs="Arial"/>
          <w:color w:val="auto"/>
          <w:kern w:val="0"/>
          <w:lang w:val="sr-Cyrl-CS" w:eastAsia="en-US"/>
        </w:rPr>
        <w:t xml:space="preserve">н </w:t>
      </w:r>
      <w:r w:rsidRPr="004817B2">
        <w:rPr>
          <w:rFonts w:ascii="Arial" w:eastAsia="Times New Roman" w:hAnsi="Arial" w:cs="Arial"/>
          <w:color w:val="auto"/>
          <w:spacing w:val="42"/>
          <w:kern w:val="0"/>
          <w:lang w:val="sr-Cyrl-CS" w:eastAsia="en-US"/>
        </w:rPr>
        <w:t xml:space="preserve"> </w:t>
      </w:r>
      <w:r w:rsidRPr="004817B2">
        <w:rPr>
          <w:rFonts w:ascii="Arial" w:eastAsia="Times New Roman" w:hAnsi="Arial" w:cs="Arial"/>
          <w:color w:val="auto"/>
          <w:spacing w:val="1"/>
          <w:kern w:val="0"/>
          <w:lang w:val="sr-Cyrl-CS" w:eastAsia="en-US"/>
        </w:rPr>
        <w:t>к</w:t>
      </w:r>
      <w:r w:rsidRPr="004817B2">
        <w:rPr>
          <w:rFonts w:ascii="Arial" w:eastAsia="Times New Roman" w:hAnsi="Arial" w:cs="Arial"/>
          <w:color w:val="auto"/>
          <w:kern w:val="0"/>
          <w:lang w:val="sr-Cyrl-CS" w:eastAsia="en-US"/>
        </w:rPr>
        <w:t xml:space="preserve">од </w:t>
      </w:r>
      <w:r w:rsidRPr="004817B2">
        <w:rPr>
          <w:rFonts w:ascii="Arial" w:eastAsia="Times New Roman" w:hAnsi="Arial" w:cs="Arial"/>
          <w:color w:val="auto"/>
          <w:spacing w:val="29"/>
          <w:kern w:val="0"/>
          <w:lang w:val="sr-Cyrl-CS" w:eastAsia="en-US"/>
        </w:rPr>
        <w:t xml:space="preserve"> </w:t>
      </w:r>
      <w:r w:rsidRPr="004817B2">
        <w:rPr>
          <w:rFonts w:ascii="Arial" w:eastAsia="Times New Roman" w:hAnsi="Arial" w:cs="Arial"/>
          <w:color w:val="auto"/>
          <w:spacing w:val="-3"/>
          <w:kern w:val="0"/>
          <w:lang w:val="sr-Cyrl-CS" w:eastAsia="en-US"/>
        </w:rPr>
        <w:t>н</w:t>
      </w:r>
      <w:r w:rsidRPr="004817B2">
        <w:rPr>
          <w:rFonts w:ascii="Arial" w:eastAsia="Times New Roman" w:hAnsi="Arial" w:cs="Arial"/>
          <w:color w:val="auto"/>
          <w:spacing w:val="3"/>
          <w:kern w:val="0"/>
          <w:lang w:val="sr-Cyrl-CS" w:eastAsia="en-US"/>
        </w:rPr>
        <w:t>а</w:t>
      </w:r>
      <w:r w:rsidRPr="004817B2">
        <w:rPr>
          <w:rFonts w:ascii="Arial" w:eastAsia="Times New Roman" w:hAnsi="Arial" w:cs="Arial"/>
          <w:color w:val="auto"/>
          <w:kern w:val="0"/>
          <w:lang w:val="sr-Cyrl-CS" w:eastAsia="en-US"/>
        </w:rPr>
        <w:t>д</w:t>
      </w:r>
      <w:r w:rsidRPr="004817B2">
        <w:rPr>
          <w:rFonts w:ascii="Arial" w:eastAsia="Times New Roman" w:hAnsi="Arial" w:cs="Arial"/>
          <w:color w:val="auto"/>
          <w:spacing w:val="-2"/>
          <w:kern w:val="0"/>
          <w:lang w:val="sr-Cyrl-CS" w:eastAsia="en-US"/>
        </w:rPr>
        <w:t>л</w:t>
      </w:r>
      <w:r w:rsidRPr="004817B2">
        <w:rPr>
          <w:rFonts w:ascii="Arial" w:eastAsia="Times New Roman" w:hAnsi="Arial" w:cs="Arial"/>
          <w:color w:val="auto"/>
          <w:spacing w:val="1"/>
          <w:kern w:val="0"/>
          <w:lang w:val="sr-Cyrl-CS" w:eastAsia="en-US"/>
        </w:rPr>
        <w:t>е</w:t>
      </w:r>
      <w:r w:rsidRPr="004817B2">
        <w:rPr>
          <w:rFonts w:ascii="Arial" w:eastAsia="Times New Roman" w:hAnsi="Arial" w:cs="Arial"/>
          <w:color w:val="auto"/>
          <w:kern w:val="0"/>
          <w:lang w:val="sr-Cyrl-CS" w:eastAsia="en-US"/>
        </w:rPr>
        <w:t>ж</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kern w:val="0"/>
          <w:lang w:val="sr-Cyrl-CS" w:eastAsia="en-US"/>
        </w:rPr>
        <w:t xml:space="preserve">ог </w:t>
      </w:r>
      <w:r w:rsidRPr="004817B2">
        <w:rPr>
          <w:rFonts w:ascii="Arial" w:eastAsia="Times New Roman" w:hAnsi="Arial" w:cs="Arial"/>
          <w:color w:val="auto"/>
          <w:spacing w:val="41"/>
          <w:kern w:val="0"/>
          <w:lang w:val="sr-Cyrl-CS" w:eastAsia="en-US"/>
        </w:rPr>
        <w:t xml:space="preserve"> </w:t>
      </w:r>
      <w:r w:rsidRPr="004817B2">
        <w:rPr>
          <w:rFonts w:ascii="Arial" w:eastAsia="Times New Roman" w:hAnsi="Arial" w:cs="Arial"/>
          <w:color w:val="auto"/>
          <w:kern w:val="0"/>
          <w:lang w:val="sr-Cyrl-CS" w:eastAsia="en-US"/>
        </w:rPr>
        <w:t>ор</w:t>
      </w:r>
      <w:r w:rsidRPr="004817B2">
        <w:rPr>
          <w:rFonts w:ascii="Arial" w:eastAsia="Times New Roman" w:hAnsi="Arial" w:cs="Arial"/>
          <w:color w:val="auto"/>
          <w:spacing w:val="-1"/>
          <w:kern w:val="0"/>
          <w:lang w:val="sr-Cyrl-CS" w:eastAsia="en-US"/>
        </w:rPr>
        <w:t>г</w:t>
      </w:r>
      <w:r w:rsidRPr="004817B2">
        <w:rPr>
          <w:rFonts w:ascii="Arial" w:eastAsia="Times New Roman" w:hAnsi="Arial" w:cs="Arial"/>
          <w:color w:val="auto"/>
          <w:spacing w:val="3"/>
          <w:kern w:val="0"/>
          <w:lang w:val="sr-Cyrl-CS" w:eastAsia="en-US"/>
        </w:rPr>
        <w:t>а</w:t>
      </w:r>
      <w:r w:rsidRPr="004817B2">
        <w:rPr>
          <w:rFonts w:ascii="Arial" w:eastAsia="Times New Roman" w:hAnsi="Arial" w:cs="Arial"/>
          <w:color w:val="auto"/>
          <w:spacing w:val="-3"/>
          <w:kern w:val="0"/>
          <w:lang w:val="sr-Cyrl-CS" w:eastAsia="en-US"/>
        </w:rPr>
        <w:t>н</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kern w:val="0"/>
          <w:lang w:val="sr-Cyrl-CS" w:eastAsia="en-US"/>
        </w:rPr>
        <w:t xml:space="preserve">, </w:t>
      </w:r>
      <w:r w:rsidRPr="004817B2">
        <w:rPr>
          <w:rFonts w:ascii="Arial" w:eastAsia="Times New Roman" w:hAnsi="Arial" w:cs="Arial"/>
          <w:color w:val="auto"/>
          <w:spacing w:val="37"/>
          <w:kern w:val="0"/>
          <w:lang w:val="sr-Cyrl-CS" w:eastAsia="en-US"/>
        </w:rPr>
        <w:t xml:space="preserve"> </w:t>
      </w:r>
      <w:r w:rsidRPr="004817B2">
        <w:rPr>
          <w:rFonts w:ascii="Arial" w:eastAsia="Times New Roman" w:hAnsi="Arial" w:cs="Arial"/>
          <w:color w:val="auto"/>
          <w:kern w:val="0"/>
          <w:lang w:val="sr-Cyrl-CS" w:eastAsia="en-US"/>
        </w:rPr>
        <w:t>од</w:t>
      </w:r>
      <w:r w:rsidRPr="004817B2">
        <w:rPr>
          <w:rFonts w:ascii="Arial" w:eastAsia="Times New Roman" w:hAnsi="Arial" w:cs="Arial"/>
          <w:color w:val="auto"/>
          <w:spacing w:val="-3"/>
          <w:kern w:val="0"/>
          <w:lang w:val="sr-Cyrl-CS" w:eastAsia="en-US"/>
        </w:rPr>
        <w:t>н</w:t>
      </w:r>
      <w:r w:rsidRPr="004817B2">
        <w:rPr>
          <w:rFonts w:ascii="Arial" w:eastAsia="Times New Roman" w:hAnsi="Arial" w:cs="Arial"/>
          <w:color w:val="auto"/>
          <w:kern w:val="0"/>
          <w:lang w:val="sr-Cyrl-CS" w:eastAsia="en-US"/>
        </w:rPr>
        <w:t>о</w:t>
      </w:r>
      <w:r w:rsidRPr="004817B2">
        <w:rPr>
          <w:rFonts w:ascii="Arial" w:eastAsia="Times New Roman" w:hAnsi="Arial" w:cs="Arial"/>
          <w:color w:val="auto"/>
          <w:spacing w:val="3"/>
          <w:kern w:val="0"/>
          <w:lang w:val="sr-Cyrl-CS" w:eastAsia="en-US"/>
        </w:rPr>
        <w:t>с</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kern w:val="0"/>
          <w:lang w:val="sr-Cyrl-CS" w:eastAsia="en-US"/>
        </w:rPr>
        <w:t xml:space="preserve">о </w:t>
      </w:r>
      <w:r w:rsidRPr="004817B2">
        <w:rPr>
          <w:rFonts w:ascii="Arial" w:eastAsia="Times New Roman" w:hAnsi="Arial" w:cs="Arial"/>
          <w:color w:val="auto"/>
          <w:spacing w:val="35"/>
          <w:kern w:val="0"/>
          <w:lang w:val="sr-Cyrl-CS" w:eastAsia="en-US"/>
        </w:rPr>
        <w:t xml:space="preserve"> </w:t>
      </w:r>
      <w:r w:rsidRPr="004817B2">
        <w:rPr>
          <w:rFonts w:ascii="Arial" w:eastAsia="Times New Roman" w:hAnsi="Arial" w:cs="Arial"/>
          <w:color w:val="auto"/>
          <w:spacing w:val="-2"/>
          <w:kern w:val="0"/>
          <w:lang w:val="sr-Cyrl-CS" w:eastAsia="en-US"/>
        </w:rPr>
        <w:t>у</w:t>
      </w:r>
      <w:r w:rsidRPr="004817B2">
        <w:rPr>
          <w:rFonts w:ascii="Arial" w:eastAsia="Times New Roman" w:hAnsi="Arial" w:cs="Arial"/>
          <w:color w:val="auto"/>
          <w:spacing w:val="-1"/>
          <w:kern w:val="0"/>
          <w:lang w:val="sr-Cyrl-CS" w:eastAsia="en-US"/>
        </w:rPr>
        <w:t>пи</w:t>
      </w:r>
      <w:r w:rsidRPr="004817B2">
        <w:rPr>
          <w:rFonts w:ascii="Arial" w:eastAsia="Times New Roman" w:hAnsi="Arial" w:cs="Arial"/>
          <w:color w:val="auto"/>
          <w:spacing w:val="1"/>
          <w:kern w:val="0"/>
          <w:lang w:val="sr-Cyrl-CS" w:eastAsia="en-US"/>
        </w:rPr>
        <w:t>са</w:t>
      </w:r>
      <w:r w:rsidRPr="004817B2">
        <w:rPr>
          <w:rFonts w:ascii="Arial" w:eastAsia="Times New Roman" w:hAnsi="Arial" w:cs="Arial"/>
          <w:color w:val="auto"/>
          <w:kern w:val="0"/>
          <w:lang w:val="sr-Cyrl-CS" w:eastAsia="en-US"/>
        </w:rPr>
        <w:t xml:space="preserve">н </w:t>
      </w:r>
      <w:r w:rsidRPr="004817B2">
        <w:rPr>
          <w:rFonts w:ascii="Arial" w:eastAsia="Times New Roman" w:hAnsi="Arial" w:cs="Arial"/>
          <w:color w:val="auto"/>
          <w:spacing w:val="34"/>
          <w:kern w:val="0"/>
          <w:lang w:val="sr-Cyrl-CS" w:eastAsia="en-US"/>
        </w:rPr>
        <w:t xml:space="preserve"> </w:t>
      </w:r>
      <w:r w:rsidRPr="004817B2">
        <w:rPr>
          <w:rFonts w:ascii="Arial" w:eastAsia="Times New Roman" w:hAnsi="Arial" w:cs="Arial"/>
          <w:color w:val="auto"/>
          <w:kern w:val="0"/>
          <w:lang w:val="sr-Cyrl-CS" w:eastAsia="en-US"/>
        </w:rPr>
        <w:t xml:space="preserve">у </w:t>
      </w:r>
      <w:r w:rsidRPr="004817B2">
        <w:rPr>
          <w:rFonts w:ascii="Arial" w:eastAsia="Times New Roman" w:hAnsi="Arial" w:cs="Arial"/>
          <w:color w:val="auto"/>
          <w:spacing w:val="19"/>
          <w:kern w:val="0"/>
          <w:lang w:val="sr-Cyrl-CS" w:eastAsia="en-US"/>
        </w:rPr>
        <w:t xml:space="preserve"> </w:t>
      </w:r>
      <w:r w:rsidRPr="004817B2">
        <w:rPr>
          <w:rFonts w:ascii="Arial" w:eastAsia="Times New Roman" w:hAnsi="Arial" w:cs="Arial"/>
          <w:color w:val="auto"/>
          <w:w w:val="102"/>
          <w:kern w:val="0"/>
          <w:lang w:val="sr-Cyrl-CS" w:eastAsia="en-US"/>
        </w:rPr>
        <w:t>од</w:t>
      </w:r>
      <w:r w:rsidRPr="004817B2">
        <w:rPr>
          <w:rFonts w:ascii="Arial" w:eastAsia="Times New Roman" w:hAnsi="Arial" w:cs="Arial"/>
          <w:color w:val="auto"/>
          <w:spacing w:val="1"/>
          <w:w w:val="102"/>
          <w:kern w:val="0"/>
          <w:lang w:val="sr-Cyrl-CS" w:eastAsia="en-US"/>
        </w:rPr>
        <w:t>г</w:t>
      </w:r>
      <w:r w:rsidRPr="004817B2">
        <w:rPr>
          <w:rFonts w:ascii="Arial" w:eastAsia="Times New Roman" w:hAnsi="Arial" w:cs="Arial"/>
          <w:color w:val="auto"/>
          <w:w w:val="102"/>
          <w:kern w:val="0"/>
          <w:lang w:val="sr-Cyrl-CS" w:eastAsia="en-US"/>
        </w:rPr>
        <w:t>о</w:t>
      </w:r>
      <w:r w:rsidRPr="004817B2">
        <w:rPr>
          <w:rFonts w:ascii="Arial" w:eastAsia="Times New Roman" w:hAnsi="Arial" w:cs="Arial"/>
          <w:color w:val="auto"/>
          <w:spacing w:val="-1"/>
          <w:w w:val="102"/>
          <w:kern w:val="0"/>
          <w:lang w:val="sr-Cyrl-CS" w:eastAsia="en-US"/>
        </w:rPr>
        <w:t>в</w:t>
      </w:r>
      <w:r w:rsidRPr="004817B2">
        <w:rPr>
          <w:rFonts w:ascii="Arial" w:eastAsia="Times New Roman" w:hAnsi="Arial" w:cs="Arial"/>
          <w:color w:val="auto"/>
          <w:spacing w:val="1"/>
          <w:w w:val="102"/>
          <w:kern w:val="0"/>
          <w:lang w:val="sr-Cyrl-CS" w:eastAsia="en-US"/>
        </w:rPr>
        <w:t>а</w:t>
      </w:r>
      <w:r w:rsidRPr="004817B2">
        <w:rPr>
          <w:rFonts w:ascii="Arial" w:eastAsia="Times New Roman" w:hAnsi="Arial" w:cs="Arial"/>
          <w:color w:val="auto"/>
          <w:w w:val="102"/>
          <w:kern w:val="0"/>
          <w:lang w:val="sr-Cyrl-CS" w:eastAsia="en-US"/>
        </w:rPr>
        <w:t>р</w:t>
      </w:r>
      <w:r w:rsidRPr="004817B2">
        <w:rPr>
          <w:rFonts w:ascii="Arial" w:eastAsia="Times New Roman" w:hAnsi="Arial" w:cs="Arial"/>
          <w:color w:val="auto"/>
          <w:spacing w:val="3"/>
          <w:w w:val="102"/>
          <w:kern w:val="0"/>
          <w:lang w:val="sr-Cyrl-CS" w:eastAsia="en-US"/>
        </w:rPr>
        <w:t>а</w:t>
      </w:r>
      <w:r w:rsidRPr="004817B2">
        <w:rPr>
          <w:rFonts w:ascii="Arial" w:eastAsia="Times New Roman" w:hAnsi="Arial" w:cs="Arial"/>
          <w:color w:val="auto"/>
          <w:spacing w:val="2"/>
          <w:w w:val="102"/>
          <w:kern w:val="0"/>
          <w:lang w:val="sr-Cyrl-CS" w:eastAsia="en-US"/>
        </w:rPr>
        <w:t>ј</w:t>
      </w:r>
      <w:r w:rsidRPr="004817B2">
        <w:rPr>
          <w:rFonts w:ascii="Arial" w:eastAsia="Times New Roman" w:hAnsi="Arial" w:cs="Arial"/>
          <w:color w:val="auto"/>
          <w:spacing w:val="-2"/>
          <w:w w:val="102"/>
          <w:kern w:val="0"/>
          <w:lang w:val="sr-Cyrl-CS" w:eastAsia="en-US"/>
        </w:rPr>
        <w:t>у</w:t>
      </w:r>
      <w:r w:rsidRPr="004817B2">
        <w:rPr>
          <w:rFonts w:ascii="Arial" w:eastAsia="Times New Roman" w:hAnsi="Arial" w:cs="Arial"/>
          <w:color w:val="auto"/>
          <w:w w:val="102"/>
          <w:kern w:val="0"/>
          <w:lang w:val="sr-Cyrl-CS" w:eastAsia="en-US"/>
        </w:rPr>
        <w:t>ћи р</w:t>
      </w:r>
      <w:r w:rsidRPr="004817B2">
        <w:rPr>
          <w:rFonts w:ascii="Arial" w:eastAsia="Times New Roman" w:hAnsi="Arial" w:cs="Arial"/>
          <w:color w:val="auto"/>
          <w:spacing w:val="3"/>
          <w:w w:val="102"/>
          <w:kern w:val="0"/>
          <w:lang w:val="sr-Cyrl-CS" w:eastAsia="en-US"/>
        </w:rPr>
        <w:t>е</w:t>
      </w:r>
      <w:r w:rsidRPr="004817B2">
        <w:rPr>
          <w:rFonts w:ascii="Arial" w:eastAsia="Times New Roman" w:hAnsi="Arial" w:cs="Arial"/>
          <w:color w:val="auto"/>
          <w:spacing w:val="-1"/>
          <w:w w:val="102"/>
          <w:kern w:val="0"/>
          <w:lang w:val="sr-Cyrl-CS" w:eastAsia="en-US"/>
        </w:rPr>
        <w:t>ги</w:t>
      </w:r>
      <w:r w:rsidRPr="004817B2">
        <w:rPr>
          <w:rFonts w:ascii="Arial" w:eastAsia="Times New Roman" w:hAnsi="Arial" w:cs="Arial"/>
          <w:color w:val="auto"/>
          <w:spacing w:val="1"/>
          <w:w w:val="102"/>
          <w:kern w:val="0"/>
          <w:lang w:val="sr-Cyrl-CS" w:eastAsia="en-US"/>
        </w:rPr>
        <w:t>с</w:t>
      </w:r>
      <w:r w:rsidRPr="004817B2">
        <w:rPr>
          <w:rFonts w:ascii="Arial" w:eastAsia="Times New Roman" w:hAnsi="Arial" w:cs="Arial"/>
          <w:color w:val="auto"/>
          <w:w w:val="102"/>
          <w:kern w:val="0"/>
          <w:lang w:val="sr-Cyrl-CS" w:eastAsia="en-US"/>
        </w:rPr>
        <w:t>т</w:t>
      </w:r>
      <w:r w:rsidRPr="004817B2">
        <w:rPr>
          <w:rFonts w:ascii="Arial" w:eastAsia="Times New Roman" w:hAnsi="Arial" w:cs="Arial"/>
          <w:color w:val="auto"/>
          <w:spacing w:val="1"/>
          <w:w w:val="102"/>
          <w:kern w:val="0"/>
          <w:lang w:val="sr-Cyrl-CS" w:eastAsia="en-US"/>
        </w:rPr>
        <w:t>а</w:t>
      </w:r>
      <w:r w:rsidRPr="004817B2">
        <w:rPr>
          <w:rFonts w:ascii="Arial" w:eastAsia="Times New Roman" w:hAnsi="Arial" w:cs="Arial"/>
          <w:color w:val="auto"/>
          <w:w w:val="102"/>
          <w:kern w:val="0"/>
          <w:lang w:val="sr-Cyrl-CS" w:eastAsia="en-US"/>
        </w:rPr>
        <w:t>р;</w:t>
      </w:r>
    </w:p>
    <w:p w:rsidR="00B2191E" w:rsidRPr="004817B2" w:rsidRDefault="00B2191E" w:rsidP="00B2191E">
      <w:pPr>
        <w:suppressAutoHyphens w:val="0"/>
        <w:spacing w:line="240" w:lineRule="exact"/>
        <w:ind w:left="750" w:right="76" w:hanging="310"/>
        <w:jc w:val="both"/>
        <w:rPr>
          <w:rFonts w:ascii="Arial" w:eastAsia="Times New Roman" w:hAnsi="Arial" w:cs="Arial"/>
          <w:color w:val="auto"/>
          <w:kern w:val="0"/>
          <w:lang w:val="sr-Cyrl-CS" w:eastAsia="en-US"/>
        </w:rPr>
      </w:pPr>
      <w:r w:rsidRPr="004817B2">
        <w:rPr>
          <w:rFonts w:ascii="Arial" w:eastAsia="Times New Roman" w:hAnsi="Arial" w:cs="Arial"/>
          <w:color w:val="auto"/>
          <w:kern w:val="0"/>
          <w:lang w:val="sr-Cyrl-CS" w:eastAsia="en-US"/>
        </w:rPr>
        <w:t>2.</w:t>
      </w:r>
      <w:r>
        <w:rPr>
          <w:rFonts w:ascii="Arial" w:eastAsia="Times New Roman" w:hAnsi="Arial" w:cs="Arial"/>
          <w:color w:val="auto"/>
          <w:kern w:val="0"/>
          <w:lang w:val="sr-Cyrl-RS" w:eastAsia="en-US"/>
        </w:rPr>
        <w:t xml:space="preserve"> </w:t>
      </w:r>
      <w:r w:rsidRPr="004817B2">
        <w:rPr>
          <w:rFonts w:ascii="Arial" w:eastAsia="Times New Roman" w:hAnsi="Arial" w:cs="Arial"/>
          <w:color w:val="auto"/>
          <w:kern w:val="0"/>
          <w:lang w:val="sr-Cyrl-CS" w:eastAsia="en-US"/>
        </w:rPr>
        <w:t>По</w:t>
      </w:r>
      <w:r w:rsidRPr="004817B2">
        <w:rPr>
          <w:rFonts w:ascii="Arial" w:eastAsia="Times New Roman" w:hAnsi="Arial" w:cs="Arial"/>
          <w:color w:val="auto"/>
          <w:spacing w:val="2"/>
          <w:kern w:val="0"/>
          <w:lang w:val="sr-Cyrl-CS" w:eastAsia="en-US"/>
        </w:rPr>
        <w:t>н</w:t>
      </w:r>
      <w:r w:rsidRPr="004817B2">
        <w:rPr>
          <w:rFonts w:ascii="Arial" w:eastAsia="Times New Roman" w:hAnsi="Arial" w:cs="Arial"/>
          <w:color w:val="auto"/>
          <w:spacing w:val="-2"/>
          <w:kern w:val="0"/>
          <w:lang w:val="sr-Cyrl-CS" w:eastAsia="en-US"/>
        </w:rPr>
        <w:t>у</w:t>
      </w:r>
      <w:r w:rsidRPr="004817B2">
        <w:rPr>
          <w:rFonts w:ascii="Arial" w:eastAsia="Times New Roman" w:hAnsi="Arial" w:cs="Arial"/>
          <w:color w:val="auto"/>
          <w:spacing w:val="-1"/>
          <w:kern w:val="0"/>
          <w:lang w:val="sr-Cyrl-CS" w:eastAsia="en-US"/>
        </w:rPr>
        <w:t>ђ</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kern w:val="0"/>
          <w:lang w:val="sr-Cyrl-CS" w:eastAsia="en-US"/>
        </w:rPr>
        <w:t>ч</w:t>
      </w:r>
      <w:r w:rsidRPr="004817B2">
        <w:rPr>
          <w:rFonts w:ascii="Arial" w:eastAsia="Times New Roman" w:hAnsi="Arial" w:cs="Arial"/>
          <w:color w:val="auto"/>
          <w:spacing w:val="25"/>
          <w:kern w:val="0"/>
          <w:lang w:val="sr-Cyrl-CS" w:eastAsia="en-US"/>
        </w:rPr>
        <w:t xml:space="preserve"> </w:t>
      </w:r>
      <w:r w:rsidRPr="004817B2">
        <w:rPr>
          <w:rFonts w:ascii="Arial" w:eastAsia="Times New Roman" w:hAnsi="Arial" w:cs="Arial"/>
          <w:color w:val="auto"/>
          <w:kern w:val="0"/>
          <w:lang w:val="sr-Cyrl-CS" w:eastAsia="en-US"/>
        </w:rPr>
        <w:t>и</w:t>
      </w:r>
      <w:r w:rsidRPr="004817B2">
        <w:rPr>
          <w:rFonts w:ascii="Arial" w:eastAsia="Times New Roman" w:hAnsi="Arial" w:cs="Arial"/>
          <w:color w:val="auto"/>
          <w:spacing w:val="13"/>
          <w:kern w:val="0"/>
          <w:lang w:val="sr-Cyrl-CS" w:eastAsia="en-US"/>
        </w:rPr>
        <w:t xml:space="preserve"> </w:t>
      </w:r>
      <w:r w:rsidRPr="004817B2">
        <w:rPr>
          <w:rFonts w:ascii="Arial" w:eastAsia="Times New Roman" w:hAnsi="Arial" w:cs="Arial"/>
          <w:color w:val="auto"/>
          <w:kern w:val="0"/>
          <w:lang w:val="sr-Cyrl-CS" w:eastAsia="en-US"/>
        </w:rPr>
        <w:t>њ</w:t>
      </w:r>
      <w:r w:rsidRPr="004817B2">
        <w:rPr>
          <w:rFonts w:ascii="Arial" w:eastAsia="Times New Roman" w:hAnsi="Arial" w:cs="Arial"/>
          <w:color w:val="auto"/>
          <w:spacing w:val="1"/>
          <w:kern w:val="0"/>
          <w:lang w:val="sr-Cyrl-CS" w:eastAsia="en-US"/>
        </w:rPr>
        <w:t>ег</w:t>
      </w:r>
      <w:r w:rsidRPr="004817B2">
        <w:rPr>
          <w:rFonts w:ascii="Arial" w:eastAsia="Times New Roman" w:hAnsi="Arial" w:cs="Arial"/>
          <w:color w:val="auto"/>
          <w:kern w:val="0"/>
          <w:lang w:val="sr-Cyrl-CS" w:eastAsia="en-US"/>
        </w:rPr>
        <w:t>ов</w:t>
      </w:r>
      <w:r w:rsidRPr="004817B2">
        <w:rPr>
          <w:rFonts w:ascii="Arial" w:eastAsia="Times New Roman" w:hAnsi="Arial" w:cs="Arial"/>
          <w:color w:val="auto"/>
          <w:spacing w:val="20"/>
          <w:kern w:val="0"/>
          <w:lang w:val="sr-Cyrl-CS" w:eastAsia="en-US"/>
        </w:rPr>
        <w:t xml:space="preserve"> </w:t>
      </w:r>
      <w:r w:rsidRPr="004817B2">
        <w:rPr>
          <w:rFonts w:ascii="Arial" w:eastAsia="Times New Roman" w:hAnsi="Arial" w:cs="Arial"/>
          <w:color w:val="auto"/>
          <w:kern w:val="0"/>
          <w:lang w:val="sr-Cyrl-CS" w:eastAsia="en-US"/>
        </w:rPr>
        <w:t>з</w:t>
      </w:r>
      <w:r w:rsidRPr="004817B2">
        <w:rPr>
          <w:rFonts w:ascii="Arial" w:eastAsia="Times New Roman" w:hAnsi="Arial" w:cs="Arial"/>
          <w:color w:val="auto"/>
          <w:spacing w:val="1"/>
          <w:kern w:val="0"/>
          <w:lang w:val="sr-Cyrl-CS" w:eastAsia="en-US"/>
        </w:rPr>
        <w:t>ак</w:t>
      </w:r>
      <w:r w:rsidRPr="004817B2">
        <w:rPr>
          <w:rFonts w:ascii="Arial" w:eastAsia="Times New Roman" w:hAnsi="Arial" w:cs="Arial"/>
          <w:color w:val="auto"/>
          <w:kern w:val="0"/>
          <w:lang w:val="sr-Cyrl-CS" w:eastAsia="en-US"/>
        </w:rPr>
        <w:t>о</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spacing w:val="3"/>
          <w:kern w:val="0"/>
          <w:lang w:val="sr-Cyrl-CS" w:eastAsia="en-US"/>
        </w:rPr>
        <w:t>с</w:t>
      </w:r>
      <w:r w:rsidRPr="004817B2">
        <w:rPr>
          <w:rFonts w:ascii="Arial" w:eastAsia="Times New Roman" w:hAnsi="Arial" w:cs="Arial"/>
          <w:color w:val="auto"/>
          <w:spacing w:val="1"/>
          <w:kern w:val="0"/>
          <w:lang w:val="sr-Cyrl-CS" w:eastAsia="en-US"/>
        </w:rPr>
        <w:t>к</w:t>
      </w:r>
      <w:r w:rsidRPr="004817B2">
        <w:rPr>
          <w:rFonts w:ascii="Arial" w:eastAsia="Times New Roman" w:hAnsi="Arial" w:cs="Arial"/>
          <w:color w:val="auto"/>
          <w:kern w:val="0"/>
          <w:lang w:val="sr-Cyrl-CS" w:eastAsia="en-US"/>
        </w:rPr>
        <w:t>и</w:t>
      </w:r>
      <w:r w:rsidRPr="004817B2">
        <w:rPr>
          <w:rFonts w:ascii="Arial" w:eastAsia="Times New Roman" w:hAnsi="Arial" w:cs="Arial"/>
          <w:color w:val="auto"/>
          <w:spacing w:val="26"/>
          <w:kern w:val="0"/>
          <w:lang w:val="sr-Cyrl-CS" w:eastAsia="en-US"/>
        </w:rPr>
        <w:t xml:space="preserve"> </w:t>
      </w:r>
      <w:r w:rsidRPr="004817B2">
        <w:rPr>
          <w:rFonts w:ascii="Arial" w:eastAsia="Times New Roman" w:hAnsi="Arial" w:cs="Arial"/>
          <w:color w:val="auto"/>
          <w:spacing w:val="-3"/>
          <w:kern w:val="0"/>
          <w:lang w:val="sr-Cyrl-CS" w:eastAsia="en-US"/>
        </w:rPr>
        <w:t>з</w:t>
      </w:r>
      <w:r w:rsidRPr="004817B2">
        <w:rPr>
          <w:rFonts w:ascii="Arial" w:eastAsia="Times New Roman" w:hAnsi="Arial" w:cs="Arial"/>
          <w:color w:val="auto"/>
          <w:spacing w:val="3"/>
          <w:kern w:val="0"/>
          <w:lang w:val="sr-Cyrl-CS" w:eastAsia="en-US"/>
        </w:rPr>
        <w:t>а</w:t>
      </w:r>
      <w:r w:rsidRPr="004817B2">
        <w:rPr>
          <w:rFonts w:ascii="Arial" w:eastAsia="Times New Roman" w:hAnsi="Arial" w:cs="Arial"/>
          <w:color w:val="auto"/>
          <w:spacing w:val="-2"/>
          <w:kern w:val="0"/>
          <w:lang w:val="sr-Cyrl-CS" w:eastAsia="en-US"/>
        </w:rPr>
        <w:t>с</w:t>
      </w:r>
      <w:r w:rsidRPr="004817B2">
        <w:rPr>
          <w:rFonts w:ascii="Arial" w:eastAsia="Times New Roman" w:hAnsi="Arial" w:cs="Arial"/>
          <w:color w:val="auto"/>
          <w:kern w:val="0"/>
          <w:lang w:val="sr-Cyrl-CS" w:eastAsia="en-US"/>
        </w:rPr>
        <w:t>т</w:t>
      </w:r>
      <w:r w:rsidRPr="004817B2">
        <w:rPr>
          <w:rFonts w:ascii="Arial" w:eastAsia="Times New Roman" w:hAnsi="Arial" w:cs="Arial"/>
          <w:color w:val="auto"/>
          <w:spacing w:val="-2"/>
          <w:kern w:val="0"/>
          <w:lang w:val="sr-Cyrl-CS" w:eastAsia="en-US"/>
        </w:rPr>
        <w:t>у</w:t>
      </w:r>
      <w:r w:rsidRPr="004817B2">
        <w:rPr>
          <w:rFonts w:ascii="Arial" w:eastAsia="Times New Roman" w:hAnsi="Arial" w:cs="Arial"/>
          <w:color w:val="auto"/>
          <w:spacing w:val="2"/>
          <w:kern w:val="0"/>
          <w:lang w:val="sr-Cyrl-CS" w:eastAsia="en-US"/>
        </w:rPr>
        <w:t>п</w:t>
      </w:r>
      <w:r w:rsidRPr="004817B2">
        <w:rPr>
          <w:rFonts w:ascii="Arial" w:eastAsia="Times New Roman" w:hAnsi="Arial" w:cs="Arial"/>
          <w:color w:val="auto"/>
          <w:spacing w:val="-1"/>
          <w:kern w:val="0"/>
          <w:lang w:val="sr-Cyrl-CS" w:eastAsia="en-US"/>
        </w:rPr>
        <w:t>ни</w:t>
      </w:r>
      <w:r w:rsidRPr="004817B2">
        <w:rPr>
          <w:rFonts w:ascii="Arial" w:eastAsia="Times New Roman" w:hAnsi="Arial" w:cs="Arial"/>
          <w:color w:val="auto"/>
          <w:kern w:val="0"/>
          <w:lang w:val="sr-Cyrl-CS" w:eastAsia="en-US"/>
        </w:rPr>
        <w:t>к</w:t>
      </w:r>
      <w:r w:rsidRPr="004817B2">
        <w:rPr>
          <w:rFonts w:ascii="Arial" w:eastAsia="Times New Roman" w:hAnsi="Arial" w:cs="Arial"/>
          <w:color w:val="auto"/>
          <w:spacing w:val="30"/>
          <w:kern w:val="0"/>
          <w:lang w:val="sr-Cyrl-CS" w:eastAsia="en-US"/>
        </w:rPr>
        <w:t xml:space="preserve"> </w:t>
      </w:r>
      <w:r w:rsidRPr="004817B2">
        <w:rPr>
          <w:rFonts w:ascii="Arial" w:eastAsia="Times New Roman" w:hAnsi="Arial" w:cs="Arial"/>
          <w:color w:val="auto"/>
          <w:spacing w:val="2"/>
          <w:kern w:val="0"/>
          <w:lang w:val="sr-Cyrl-CS" w:eastAsia="en-US"/>
        </w:rPr>
        <w:t>н</w:t>
      </w:r>
      <w:r w:rsidRPr="004817B2">
        <w:rPr>
          <w:rFonts w:ascii="Arial" w:eastAsia="Times New Roman" w:hAnsi="Arial" w:cs="Arial"/>
          <w:color w:val="auto"/>
          <w:spacing w:val="-1"/>
          <w:kern w:val="0"/>
          <w:lang w:val="sr-Cyrl-CS" w:eastAsia="en-US"/>
        </w:rPr>
        <w:t>и</w:t>
      </w:r>
      <w:r w:rsidRPr="004817B2">
        <w:rPr>
          <w:rFonts w:ascii="Arial" w:eastAsia="Times New Roman" w:hAnsi="Arial" w:cs="Arial"/>
          <w:color w:val="auto"/>
          <w:spacing w:val="1"/>
          <w:kern w:val="0"/>
          <w:lang w:val="sr-Cyrl-CS" w:eastAsia="en-US"/>
        </w:rPr>
        <w:t>с</w:t>
      </w:r>
      <w:r w:rsidRPr="004817B2">
        <w:rPr>
          <w:rFonts w:ascii="Arial" w:eastAsia="Times New Roman" w:hAnsi="Arial" w:cs="Arial"/>
          <w:color w:val="auto"/>
          <w:kern w:val="0"/>
          <w:lang w:val="sr-Cyrl-CS" w:eastAsia="en-US"/>
        </w:rPr>
        <w:t>у</w:t>
      </w:r>
      <w:r w:rsidRPr="004817B2">
        <w:rPr>
          <w:rFonts w:ascii="Arial" w:eastAsia="Times New Roman" w:hAnsi="Arial" w:cs="Arial"/>
          <w:color w:val="auto"/>
          <w:spacing w:val="16"/>
          <w:kern w:val="0"/>
          <w:lang w:val="sr-Cyrl-CS" w:eastAsia="en-US"/>
        </w:rPr>
        <w:t xml:space="preserve"> </w:t>
      </w:r>
      <w:r w:rsidRPr="004817B2">
        <w:rPr>
          <w:rFonts w:ascii="Arial" w:eastAsia="Times New Roman" w:hAnsi="Arial" w:cs="Arial"/>
          <w:color w:val="auto"/>
          <w:kern w:val="0"/>
          <w:lang w:val="sr-Cyrl-CS" w:eastAsia="en-US"/>
        </w:rPr>
        <w:t>о</w:t>
      </w:r>
      <w:r w:rsidRPr="004817B2">
        <w:rPr>
          <w:rFonts w:ascii="Arial" w:eastAsia="Times New Roman" w:hAnsi="Arial" w:cs="Arial"/>
          <w:color w:val="auto"/>
          <w:spacing w:val="3"/>
          <w:kern w:val="0"/>
          <w:lang w:val="sr-Cyrl-CS" w:eastAsia="en-US"/>
        </w:rPr>
        <w:t>с</w:t>
      </w:r>
      <w:r w:rsidRPr="004817B2">
        <w:rPr>
          <w:rFonts w:ascii="Arial" w:eastAsia="Times New Roman" w:hAnsi="Arial" w:cs="Arial"/>
          <w:color w:val="auto"/>
          <w:kern w:val="0"/>
          <w:lang w:val="sr-Cyrl-CS" w:eastAsia="en-US"/>
        </w:rPr>
        <w:t>у</w:t>
      </w:r>
      <w:r w:rsidRPr="004817B2">
        <w:rPr>
          <w:rFonts w:ascii="Arial" w:eastAsia="Times New Roman" w:hAnsi="Arial" w:cs="Arial"/>
          <w:color w:val="auto"/>
          <w:spacing w:val="-1"/>
          <w:kern w:val="0"/>
          <w:lang w:val="sr-Cyrl-CS" w:eastAsia="en-US"/>
        </w:rPr>
        <w:t>ђив</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kern w:val="0"/>
          <w:lang w:val="sr-Cyrl-CS" w:eastAsia="en-US"/>
        </w:rPr>
        <w:t>и</w:t>
      </w:r>
      <w:r w:rsidRPr="004817B2">
        <w:rPr>
          <w:rFonts w:ascii="Arial" w:eastAsia="Times New Roman" w:hAnsi="Arial" w:cs="Arial"/>
          <w:color w:val="auto"/>
          <w:spacing w:val="31"/>
          <w:kern w:val="0"/>
          <w:lang w:val="sr-Cyrl-CS" w:eastAsia="en-US"/>
        </w:rPr>
        <w:t xml:space="preserve"> </w:t>
      </w:r>
      <w:r w:rsidRPr="004817B2">
        <w:rPr>
          <w:rFonts w:ascii="Arial" w:eastAsia="Times New Roman" w:hAnsi="Arial" w:cs="Arial"/>
          <w:color w:val="auto"/>
          <w:kern w:val="0"/>
          <w:lang w:val="sr-Cyrl-CS" w:eastAsia="en-US"/>
        </w:rPr>
        <w:t>за</w:t>
      </w:r>
      <w:r w:rsidRPr="004817B2">
        <w:rPr>
          <w:rFonts w:ascii="Arial" w:eastAsia="Times New Roman" w:hAnsi="Arial" w:cs="Arial"/>
          <w:color w:val="auto"/>
          <w:spacing w:val="14"/>
          <w:kern w:val="0"/>
          <w:lang w:val="sr-Cyrl-CS" w:eastAsia="en-US"/>
        </w:rPr>
        <w:t xml:space="preserve"> </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spacing w:val="1"/>
          <w:kern w:val="0"/>
          <w:lang w:val="sr-Cyrl-CS" w:eastAsia="en-US"/>
        </w:rPr>
        <w:t>ек</w:t>
      </w:r>
      <w:r w:rsidRPr="004817B2">
        <w:rPr>
          <w:rFonts w:ascii="Arial" w:eastAsia="Times New Roman" w:hAnsi="Arial" w:cs="Arial"/>
          <w:color w:val="auto"/>
          <w:kern w:val="0"/>
          <w:lang w:val="sr-Cyrl-CS" w:eastAsia="en-US"/>
        </w:rPr>
        <w:t>о</w:t>
      </w:r>
      <w:r w:rsidRPr="004817B2">
        <w:rPr>
          <w:rFonts w:ascii="Arial" w:eastAsia="Times New Roman" w:hAnsi="Arial" w:cs="Arial"/>
          <w:color w:val="auto"/>
          <w:spacing w:val="21"/>
          <w:kern w:val="0"/>
          <w:lang w:val="sr-Cyrl-CS" w:eastAsia="en-US"/>
        </w:rPr>
        <w:t xml:space="preserve"> </w:t>
      </w:r>
      <w:r w:rsidRPr="004817B2">
        <w:rPr>
          <w:rFonts w:ascii="Arial" w:eastAsia="Times New Roman" w:hAnsi="Arial" w:cs="Arial"/>
          <w:color w:val="auto"/>
          <w:kern w:val="0"/>
          <w:lang w:val="sr-Cyrl-CS" w:eastAsia="en-US"/>
        </w:rPr>
        <w:t>од</w:t>
      </w:r>
      <w:r w:rsidRPr="004817B2">
        <w:rPr>
          <w:rFonts w:ascii="Arial" w:eastAsia="Times New Roman" w:hAnsi="Arial" w:cs="Arial"/>
          <w:color w:val="auto"/>
          <w:spacing w:val="14"/>
          <w:kern w:val="0"/>
          <w:lang w:val="sr-Cyrl-CS" w:eastAsia="en-US"/>
        </w:rPr>
        <w:t xml:space="preserve"> </w:t>
      </w:r>
      <w:r w:rsidRPr="004817B2">
        <w:rPr>
          <w:rFonts w:ascii="Arial" w:eastAsia="Times New Roman" w:hAnsi="Arial" w:cs="Arial"/>
          <w:color w:val="auto"/>
          <w:spacing w:val="1"/>
          <w:kern w:val="0"/>
          <w:lang w:val="sr-Cyrl-CS" w:eastAsia="en-US"/>
        </w:rPr>
        <w:t>к</w:t>
      </w:r>
      <w:r w:rsidRPr="004817B2">
        <w:rPr>
          <w:rFonts w:ascii="Arial" w:eastAsia="Times New Roman" w:hAnsi="Arial" w:cs="Arial"/>
          <w:color w:val="auto"/>
          <w:kern w:val="0"/>
          <w:lang w:val="sr-Cyrl-CS" w:eastAsia="en-US"/>
        </w:rPr>
        <w:t>р</w:t>
      </w:r>
      <w:r w:rsidRPr="004817B2">
        <w:rPr>
          <w:rFonts w:ascii="Arial" w:eastAsia="Times New Roman" w:hAnsi="Arial" w:cs="Arial"/>
          <w:color w:val="auto"/>
          <w:spacing w:val="-1"/>
          <w:kern w:val="0"/>
          <w:lang w:val="sr-Cyrl-CS" w:eastAsia="en-US"/>
        </w:rPr>
        <w:t>ивични</w:t>
      </w:r>
      <w:r w:rsidRPr="004817B2">
        <w:rPr>
          <w:rFonts w:ascii="Arial" w:eastAsia="Times New Roman" w:hAnsi="Arial" w:cs="Arial"/>
          <w:color w:val="auto"/>
          <w:kern w:val="0"/>
          <w:lang w:val="sr-Cyrl-CS" w:eastAsia="en-US"/>
        </w:rPr>
        <w:t>х</w:t>
      </w:r>
      <w:r w:rsidRPr="004817B2">
        <w:rPr>
          <w:rFonts w:ascii="Arial" w:eastAsia="Times New Roman" w:hAnsi="Arial" w:cs="Arial"/>
          <w:color w:val="auto"/>
          <w:spacing w:val="30"/>
          <w:kern w:val="0"/>
          <w:lang w:val="sr-Cyrl-CS" w:eastAsia="en-US"/>
        </w:rPr>
        <w:t xml:space="preserve"> </w:t>
      </w:r>
      <w:r w:rsidRPr="004817B2">
        <w:rPr>
          <w:rFonts w:ascii="Arial" w:eastAsia="Times New Roman" w:hAnsi="Arial" w:cs="Arial"/>
          <w:color w:val="auto"/>
          <w:kern w:val="0"/>
          <w:lang w:val="sr-Cyrl-CS" w:eastAsia="en-US"/>
        </w:rPr>
        <w:t>д</w:t>
      </w:r>
      <w:r w:rsidRPr="004817B2">
        <w:rPr>
          <w:rFonts w:ascii="Arial" w:eastAsia="Times New Roman" w:hAnsi="Arial" w:cs="Arial"/>
          <w:color w:val="auto"/>
          <w:spacing w:val="3"/>
          <w:kern w:val="0"/>
          <w:lang w:val="sr-Cyrl-CS" w:eastAsia="en-US"/>
        </w:rPr>
        <w:t>е</w:t>
      </w:r>
      <w:r w:rsidRPr="004817B2">
        <w:rPr>
          <w:rFonts w:ascii="Arial" w:eastAsia="Times New Roman" w:hAnsi="Arial" w:cs="Arial"/>
          <w:color w:val="auto"/>
          <w:kern w:val="0"/>
          <w:lang w:val="sr-Cyrl-CS" w:eastAsia="en-US"/>
        </w:rPr>
        <w:t>ла</w:t>
      </w:r>
      <w:r w:rsidRPr="004817B2">
        <w:rPr>
          <w:rFonts w:ascii="Arial" w:eastAsia="Times New Roman" w:hAnsi="Arial" w:cs="Arial"/>
          <w:color w:val="auto"/>
          <w:spacing w:val="18"/>
          <w:kern w:val="0"/>
          <w:lang w:val="sr-Cyrl-CS" w:eastAsia="en-US"/>
        </w:rPr>
        <w:t xml:space="preserve"> </w:t>
      </w:r>
      <w:r w:rsidRPr="004817B2">
        <w:rPr>
          <w:rFonts w:ascii="Arial" w:eastAsia="Times New Roman" w:hAnsi="Arial" w:cs="Arial"/>
          <w:color w:val="auto"/>
          <w:spacing w:val="-2"/>
          <w:w w:val="102"/>
          <w:kern w:val="0"/>
          <w:lang w:val="sr-Cyrl-CS" w:eastAsia="en-US"/>
        </w:rPr>
        <w:t>к</w:t>
      </w:r>
      <w:r w:rsidRPr="004817B2">
        <w:rPr>
          <w:rFonts w:ascii="Arial" w:eastAsia="Times New Roman" w:hAnsi="Arial" w:cs="Arial"/>
          <w:color w:val="auto"/>
          <w:spacing w:val="3"/>
          <w:w w:val="102"/>
          <w:kern w:val="0"/>
          <w:lang w:val="sr-Cyrl-CS" w:eastAsia="en-US"/>
        </w:rPr>
        <w:t>а</w:t>
      </w:r>
      <w:r w:rsidRPr="004817B2">
        <w:rPr>
          <w:rFonts w:ascii="Arial" w:eastAsia="Times New Roman" w:hAnsi="Arial" w:cs="Arial"/>
          <w:color w:val="auto"/>
          <w:w w:val="102"/>
          <w:kern w:val="0"/>
          <w:lang w:val="sr-Cyrl-CS" w:eastAsia="en-US"/>
        </w:rPr>
        <w:t xml:space="preserve">о </w:t>
      </w:r>
      <w:r w:rsidRPr="004817B2">
        <w:rPr>
          <w:rFonts w:ascii="Arial" w:eastAsia="Times New Roman" w:hAnsi="Arial" w:cs="Arial"/>
          <w:color w:val="auto"/>
          <w:spacing w:val="-1"/>
          <w:kern w:val="0"/>
          <w:lang w:val="sr-Cyrl-CS" w:eastAsia="en-US"/>
        </w:rPr>
        <w:t>ч</w:t>
      </w:r>
      <w:r w:rsidRPr="004817B2">
        <w:rPr>
          <w:rFonts w:ascii="Arial" w:eastAsia="Times New Roman" w:hAnsi="Arial" w:cs="Arial"/>
          <w:color w:val="auto"/>
          <w:kern w:val="0"/>
          <w:lang w:val="sr-Cyrl-CS" w:eastAsia="en-US"/>
        </w:rPr>
        <w:t>л</w:t>
      </w:r>
      <w:r w:rsidRPr="004817B2">
        <w:rPr>
          <w:rFonts w:ascii="Arial" w:eastAsia="Times New Roman" w:hAnsi="Arial" w:cs="Arial"/>
          <w:color w:val="auto"/>
          <w:spacing w:val="3"/>
          <w:kern w:val="0"/>
          <w:lang w:val="sr-Cyrl-CS" w:eastAsia="en-US"/>
        </w:rPr>
        <w:t>а</w:t>
      </w:r>
      <w:r w:rsidRPr="004817B2">
        <w:rPr>
          <w:rFonts w:ascii="Arial" w:eastAsia="Times New Roman" w:hAnsi="Arial" w:cs="Arial"/>
          <w:color w:val="auto"/>
          <w:kern w:val="0"/>
          <w:lang w:val="sr-Cyrl-CS" w:eastAsia="en-US"/>
        </w:rPr>
        <w:t xml:space="preserve">н </w:t>
      </w:r>
      <w:r w:rsidRPr="004817B2">
        <w:rPr>
          <w:rFonts w:ascii="Arial" w:eastAsia="Times New Roman" w:hAnsi="Arial" w:cs="Arial"/>
          <w:color w:val="auto"/>
          <w:spacing w:val="4"/>
          <w:kern w:val="0"/>
          <w:lang w:val="sr-Cyrl-CS" w:eastAsia="en-US"/>
        </w:rPr>
        <w:t xml:space="preserve"> </w:t>
      </w:r>
      <w:r w:rsidRPr="004817B2">
        <w:rPr>
          <w:rFonts w:ascii="Arial" w:eastAsia="Times New Roman" w:hAnsi="Arial" w:cs="Arial"/>
          <w:color w:val="auto"/>
          <w:kern w:val="0"/>
          <w:lang w:val="sr-Cyrl-CS" w:eastAsia="en-US"/>
        </w:rPr>
        <w:t>ор</w:t>
      </w:r>
      <w:r w:rsidRPr="004817B2">
        <w:rPr>
          <w:rFonts w:ascii="Arial" w:eastAsia="Times New Roman" w:hAnsi="Arial" w:cs="Arial"/>
          <w:color w:val="auto"/>
          <w:spacing w:val="-1"/>
          <w:kern w:val="0"/>
          <w:lang w:val="sr-Cyrl-CS" w:eastAsia="en-US"/>
        </w:rPr>
        <w:t>г</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spacing w:val="-1"/>
          <w:kern w:val="0"/>
          <w:lang w:val="sr-Cyrl-CS" w:eastAsia="en-US"/>
        </w:rPr>
        <w:t>ни</w:t>
      </w:r>
      <w:r w:rsidRPr="004817B2">
        <w:rPr>
          <w:rFonts w:ascii="Arial" w:eastAsia="Times New Roman" w:hAnsi="Arial" w:cs="Arial"/>
          <w:color w:val="auto"/>
          <w:kern w:val="0"/>
          <w:lang w:val="sr-Cyrl-CS" w:eastAsia="en-US"/>
        </w:rPr>
        <w:t>з</w:t>
      </w:r>
      <w:r w:rsidRPr="004817B2">
        <w:rPr>
          <w:rFonts w:ascii="Arial" w:eastAsia="Times New Roman" w:hAnsi="Arial" w:cs="Arial"/>
          <w:color w:val="auto"/>
          <w:spacing w:val="2"/>
          <w:kern w:val="0"/>
          <w:lang w:val="sr-Cyrl-CS" w:eastAsia="en-US"/>
        </w:rPr>
        <w:t>о</w:t>
      </w:r>
      <w:r w:rsidRPr="004817B2">
        <w:rPr>
          <w:rFonts w:ascii="Arial" w:eastAsia="Times New Roman" w:hAnsi="Arial" w:cs="Arial"/>
          <w:color w:val="auto"/>
          <w:spacing w:val="-1"/>
          <w:kern w:val="0"/>
          <w:lang w:val="sr-Cyrl-CS" w:eastAsia="en-US"/>
        </w:rPr>
        <w:t>в</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kern w:val="0"/>
          <w:lang w:val="sr-Cyrl-CS" w:eastAsia="en-US"/>
        </w:rPr>
        <w:t xml:space="preserve">е </w:t>
      </w:r>
      <w:r w:rsidRPr="004817B2">
        <w:rPr>
          <w:rFonts w:ascii="Arial" w:eastAsia="Times New Roman" w:hAnsi="Arial" w:cs="Arial"/>
          <w:color w:val="auto"/>
          <w:spacing w:val="21"/>
          <w:kern w:val="0"/>
          <w:lang w:val="sr-Cyrl-CS" w:eastAsia="en-US"/>
        </w:rPr>
        <w:t xml:space="preserve"> </w:t>
      </w:r>
      <w:r w:rsidRPr="004817B2">
        <w:rPr>
          <w:rFonts w:ascii="Arial" w:eastAsia="Times New Roman" w:hAnsi="Arial" w:cs="Arial"/>
          <w:color w:val="auto"/>
          <w:spacing w:val="1"/>
          <w:kern w:val="0"/>
          <w:lang w:val="sr-Cyrl-CS" w:eastAsia="en-US"/>
        </w:rPr>
        <w:t>к</w:t>
      </w:r>
      <w:r w:rsidRPr="004817B2">
        <w:rPr>
          <w:rFonts w:ascii="Arial" w:eastAsia="Times New Roman" w:hAnsi="Arial" w:cs="Arial"/>
          <w:color w:val="auto"/>
          <w:kern w:val="0"/>
          <w:lang w:val="sr-Cyrl-CS" w:eastAsia="en-US"/>
        </w:rPr>
        <w:t>р</w:t>
      </w:r>
      <w:r w:rsidRPr="004817B2">
        <w:rPr>
          <w:rFonts w:ascii="Arial" w:eastAsia="Times New Roman" w:hAnsi="Arial" w:cs="Arial"/>
          <w:color w:val="auto"/>
          <w:spacing w:val="-1"/>
          <w:kern w:val="0"/>
          <w:lang w:val="sr-Cyrl-CS" w:eastAsia="en-US"/>
        </w:rPr>
        <w:t>имин</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kern w:val="0"/>
          <w:lang w:val="sr-Cyrl-CS" w:eastAsia="en-US"/>
        </w:rPr>
        <w:t>л</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kern w:val="0"/>
          <w:lang w:val="sr-Cyrl-CS" w:eastAsia="en-US"/>
        </w:rPr>
        <w:t xml:space="preserve">е </w:t>
      </w:r>
      <w:r w:rsidRPr="004817B2">
        <w:rPr>
          <w:rFonts w:ascii="Arial" w:eastAsia="Times New Roman" w:hAnsi="Arial" w:cs="Arial"/>
          <w:color w:val="auto"/>
          <w:spacing w:val="22"/>
          <w:kern w:val="0"/>
          <w:lang w:val="sr-Cyrl-CS" w:eastAsia="en-US"/>
        </w:rPr>
        <w:t xml:space="preserve"> </w:t>
      </w:r>
      <w:r w:rsidRPr="004817B2">
        <w:rPr>
          <w:rFonts w:ascii="Arial" w:eastAsia="Times New Roman" w:hAnsi="Arial" w:cs="Arial"/>
          <w:color w:val="auto"/>
          <w:spacing w:val="-1"/>
          <w:kern w:val="0"/>
          <w:lang w:val="sr-Cyrl-CS" w:eastAsia="en-US"/>
        </w:rPr>
        <w:t>г</w:t>
      </w:r>
      <w:r w:rsidRPr="004817B2">
        <w:rPr>
          <w:rFonts w:ascii="Arial" w:eastAsia="Times New Roman" w:hAnsi="Arial" w:cs="Arial"/>
          <w:color w:val="auto"/>
          <w:spacing w:val="2"/>
          <w:kern w:val="0"/>
          <w:lang w:val="sr-Cyrl-CS" w:eastAsia="en-US"/>
        </w:rPr>
        <w:t>р</w:t>
      </w:r>
      <w:r w:rsidRPr="004817B2">
        <w:rPr>
          <w:rFonts w:ascii="Arial" w:eastAsia="Times New Roman" w:hAnsi="Arial" w:cs="Arial"/>
          <w:color w:val="auto"/>
          <w:spacing w:val="-2"/>
          <w:kern w:val="0"/>
          <w:lang w:val="sr-Cyrl-CS" w:eastAsia="en-US"/>
        </w:rPr>
        <w:t>у</w:t>
      </w:r>
      <w:r w:rsidRPr="004817B2">
        <w:rPr>
          <w:rFonts w:ascii="Arial" w:eastAsia="Times New Roman" w:hAnsi="Arial" w:cs="Arial"/>
          <w:color w:val="auto"/>
          <w:spacing w:val="-1"/>
          <w:kern w:val="0"/>
          <w:lang w:val="sr-Cyrl-CS" w:eastAsia="en-US"/>
        </w:rPr>
        <w:t>п</w:t>
      </w:r>
      <w:r w:rsidRPr="004817B2">
        <w:rPr>
          <w:rFonts w:ascii="Arial" w:eastAsia="Times New Roman" w:hAnsi="Arial" w:cs="Arial"/>
          <w:color w:val="auto"/>
          <w:spacing w:val="1"/>
          <w:kern w:val="0"/>
          <w:lang w:val="sr-Cyrl-CS" w:eastAsia="en-US"/>
        </w:rPr>
        <w:t>е</w:t>
      </w:r>
      <w:r w:rsidRPr="004817B2">
        <w:rPr>
          <w:rFonts w:ascii="Arial" w:eastAsia="Times New Roman" w:hAnsi="Arial" w:cs="Arial"/>
          <w:color w:val="auto"/>
          <w:kern w:val="0"/>
          <w:lang w:val="sr-Cyrl-CS" w:eastAsia="en-US"/>
        </w:rPr>
        <w:t xml:space="preserve">, </w:t>
      </w:r>
      <w:r w:rsidRPr="004817B2">
        <w:rPr>
          <w:rFonts w:ascii="Arial" w:eastAsia="Times New Roman" w:hAnsi="Arial" w:cs="Arial"/>
          <w:color w:val="auto"/>
          <w:spacing w:val="11"/>
          <w:kern w:val="0"/>
          <w:lang w:val="sr-Cyrl-CS" w:eastAsia="en-US"/>
        </w:rPr>
        <w:t xml:space="preserve"> </w:t>
      </w:r>
      <w:r w:rsidRPr="004817B2">
        <w:rPr>
          <w:rFonts w:ascii="Arial" w:eastAsia="Times New Roman" w:hAnsi="Arial" w:cs="Arial"/>
          <w:color w:val="auto"/>
          <w:kern w:val="0"/>
          <w:lang w:val="sr-Cyrl-CS" w:eastAsia="en-US"/>
        </w:rPr>
        <w:t xml:space="preserve">да  </w:t>
      </w:r>
      <w:r w:rsidRPr="004817B2">
        <w:rPr>
          <w:rFonts w:ascii="Arial" w:eastAsia="Times New Roman" w:hAnsi="Arial" w:cs="Arial"/>
          <w:color w:val="auto"/>
          <w:spacing w:val="-1"/>
          <w:kern w:val="0"/>
          <w:lang w:val="sr-Cyrl-CS" w:eastAsia="en-US"/>
        </w:rPr>
        <w:t>ни</w:t>
      </w:r>
      <w:r w:rsidRPr="004817B2">
        <w:rPr>
          <w:rFonts w:ascii="Arial" w:eastAsia="Times New Roman" w:hAnsi="Arial" w:cs="Arial"/>
          <w:color w:val="auto"/>
          <w:kern w:val="0"/>
          <w:lang w:val="sr-Cyrl-CS" w:eastAsia="en-US"/>
        </w:rPr>
        <w:t xml:space="preserve">је </w:t>
      </w:r>
      <w:r w:rsidRPr="004817B2">
        <w:rPr>
          <w:rFonts w:ascii="Arial" w:eastAsia="Times New Roman" w:hAnsi="Arial" w:cs="Arial"/>
          <w:color w:val="auto"/>
          <w:spacing w:val="7"/>
          <w:kern w:val="0"/>
          <w:lang w:val="sr-Cyrl-CS" w:eastAsia="en-US"/>
        </w:rPr>
        <w:t xml:space="preserve"> </w:t>
      </w:r>
      <w:r w:rsidRPr="004817B2">
        <w:rPr>
          <w:rFonts w:ascii="Arial" w:eastAsia="Times New Roman" w:hAnsi="Arial" w:cs="Arial"/>
          <w:color w:val="auto"/>
          <w:kern w:val="0"/>
          <w:lang w:val="sr-Cyrl-CS" w:eastAsia="en-US"/>
        </w:rPr>
        <w:t>о</w:t>
      </w:r>
      <w:r w:rsidRPr="004817B2">
        <w:rPr>
          <w:rFonts w:ascii="Arial" w:eastAsia="Times New Roman" w:hAnsi="Arial" w:cs="Arial"/>
          <w:color w:val="auto"/>
          <w:spacing w:val="1"/>
          <w:kern w:val="0"/>
          <w:lang w:val="sr-Cyrl-CS" w:eastAsia="en-US"/>
        </w:rPr>
        <w:t>с</w:t>
      </w:r>
      <w:r w:rsidRPr="004817B2">
        <w:rPr>
          <w:rFonts w:ascii="Arial" w:eastAsia="Times New Roman" w:hAnsi="Arial" w:cs="Arial"/>
          <w:color w:val="auto"/>
          <w:spacing w:val="-2"/>
          <w:kern w:val="0"/>
          <w:lang w:val="sr-Cyrl-CS" w:eastAsia="en-US"/>
        </w:rPr>
        <w:t>у</w:t>
      </w:r>
      <w:r w:rsidRPr="004817B2">
        <w:rPr>
          <w:rFonts w:ascii="Arial" w:eastAsia="Times New Roman" w:hAnsi="Arial" w:cs="Arial"/>
          <w:color w:val="auto"/>
          <w:spacing w:val="-1"/>
          <w:kern w:val="0"/>
          <w:lang w:val="sr-Cyrl-CS" w:eastAsia="en-US"/>
        </w:rPr>
        <w:t>ђив</w:t>
      </w:r>
      <w:r w:rsidRPr="004817B2">
        <w:rPr>
          <w:rFonts w:ascii="Arial" w:eastAsia="Times New Roman" w:hAnsi="Arial" w:cs="Arial"/>
          <w:color w:val="auto"/>
          <w:spacing w:val="3"/>
          <w:kern w:val="0"/>
          <w:lang w:val="sr-Cyrl-CS" w:eastAsia="en-US"/>
        </w:rPr>
        <w:t>а</w:t>
      </w:r>
      <w:r w:rsidRPr="004817B2">
        <w:rPr>
          <w:rFonts w:ascii="Arial" w:eastAsia="Times New Roman" w:hAnsi="Arial" w:cs="Arial"/>
          <w:color w:val="auto"/>
          <w:kern w:val="0"/>
          <w:lang w:val="sr-Cyrl-CS" w:eastAsia="en-US"/>
        </w:rPr>
        <w:t xml:space="preserve">н </w:t>
      </w:r>
      <w:r w:rsidRPr="004817B2">
        <w:rPr>
          <w:rFonts w:ascii="Arial" w:eastAsia="Times New Roman" w:hAnsi="Arial" w:cs="Arial"/>
          <w:color w:val="auto"/>
          <w:spacing w:val="14"/>
          <w:kern w:val="0"/>
          <w:lang w:val="sr-Cyrl-CS" w:eastAsia="en-US"/>
        </w:rPr>
        <w:t xml:space="preserve"> </w:t>
      </w:r>
      <w:r w:rsidRPr="004817B2">
        <w:rPr>
          <w:rFonts w:ascii="Arial" w:eastAsia="Times New Roman" w:hAnsi="Arial" w:cs="Arial"/>
          <w:color w:val="auto"/>
          <w:spacing w:val="-3"/>
          <w:kern w:val="0"/>
          <w:lang w:val="sr-Cyrl-CS" w:eastAsia="en-US"/>
        </w:rPr>
        <w:t>з</w:t>
      </w:r>
      <w:r w:rsidRPr="004817B2">
        <w:rPr>
          <w:rFonts w:ascii="Arial" w:eastAsia="Times New Roman" w:hAnsi="Arial" w:cs="Arial"/>
          <w:color w:val="auto"/>
          <w:kern w:val="0"/>
          <w:lang w:val="sr-Cyrl-CS" w:eastAsia="en-US"/>
        </w:rPr>
        <w:t xml:space="preserve">а </w:t>
      </w:r>
      <w:r w:rsidRPr="004817B2">
        <w:rPr>
          <w:rFonts w:ascii="Arial" w:eastAsia="Times New Roman" w:hAnsi="Arial" w:cs="Arial"/>
          <w:color w:val="auto"/>
          <w:spacing w:val="3"/>
          <w:kern w:val="0"/>
          <w:lang w:val="sr-Cyrl-CS" w:eastAsia="en-US"/>
        </w:rPr>
        <w:t xml:space="preserve"> </w:t>
      </w:r>
      <w:r w:rsidRPr="004817B2">
        <w:rPr>
          <w:rFonts w:ascii="Arial" w:eastAsia="Times New Roman" w:hAnsi="Arial" w:cs="Arial"/>
          <w:color w:val="auto"/>
          <w:spacing w:val="1"/>
          <w:kern w:val="0"/>
          <w:lang w:val="sr-Cyrl-CS" w:eastAsia="en-US"/>
        </w:rPr>
        <w:t>к</w:t>
      </w:r>
      <w:r w:rsidRPr="004817B2">
        <w:rPr>
          <w:rFonts w:ascii="Arial" w:eastAsia="Times New Roman" w:hAnsi="Arial" w:cs="Arial"/>
          <w:color w:val="auto"/>
          <w:kern w:val="0"/>
          <w:lang w:val="sr-Cyrl-CS" w:eastAsia="en-US"/>
        </w:rPr>
        <w:t>р</w:t>
      </w:r>
      <w:r w:rsidRPr="004817B2">
        <w:rPr>
          <w:rFonts w:ascii="Arial" w:eastAsia="Times New Roman" w:hAnsi="Arial" w:cs="Arial"/>
          <w:color w:val="auto"/>
          <w:spacing w:val="-1"/>
          <w:kern w:val="0"/>
          <w:lang w:val="sr-Cyrl-CS" w:eastAsia="en-US"/>
        </w:rPr>
        <w:t>ив</w:t>
      </w:r>
      <w:r w:rsidRPr="004817B2">
        <w:rPr>
          <w:rFonts w:ascii="Arial" w:eastAsia="Times New Roman" w:hAnsi="Arial" w:cs="Arial"/>
          <w:color w:val="auto"/>
          <w:spacing w:val="2"/>
          <w:kern w:val="0"/>
          <w:lang w:val="sr-Cyrl-CS" w:eastAsia="en-US"/>
        </w:rPr>
        <w:t>и</w:t>
      </w:r>
      <w:r w:rsidRPr="004817B2">
        <w:rPr>
          <w:rFonts w:ascii="Arial" w:eastAsia="Times New Roman" w:hAnsi="Arial" w:cs="Arial"/>
          <w:color w:val="auto"/>
          <w:spacing w:val="-1"/>
          <w:kern w:val="0"/>
          <w:lang w:val="sr-Cyrl-CS" w:eastAsia="en-US"/>
        </w:rPr>
        <w:t>чн</w:t>
      </w:r>
      <w:r w:rsidRPr="004817B2">
        <w:rPr>
          <w:rFonts w:ascii="Arial" w:eastAsia="Times New Roman" w:hAnsi="Arial" w:cs="Arial"/>
          <w:color w:val="auto"/>
          <w:kern w:val="0"/>
          <w:lang w:val="sr-Cyrl-CS" w:eastAsia="en-US"/>
        </w:rPr>
        <w:t xml:space="preserve">а </w:t>
      </w:r>
      <w:r w:rsidRPr="004817B2">
        <w:rPr>
          <w:rFonts w:ascii="Arial" w:eastAsia="Times New Roman" w:hAnsi="Arial" w:cs="Arial"/>
          <w:color w:val="auto"/>
          <w:spacing w:val="17"/>
          <w:kern w:val="0"/>
          <w:lang w:val="sr-Cyrl-CS" w:eastAsia="en-US"/>
        </w:rPr>
        <w:t xml:space="preserve"> </w:t>
      </w:r>
      <w:r w:rsidRPr="004817B2">
        <w:rPr>
          <w:rFonts w:ascii="Arial" w:eastAsia="Times New Roman" w:hAnsi="Arial" w:cs="Arial"/>
          <w:color w:val="auto"/>
          <w:kern w:val="0"/>
          <w:lang w:val="sr-Cyrl-CS" w:eastAsia="en-US"/>
        </w:rPr>
        <w:t>д</w:t>
      </w:r>
      <w:r w:rsidRPr="004817B2">
        <w:rPr>
          <w:rFonts w:ascii="Arial" w:eastAsia="Times New Roman" w:hAnsi="Arial" w:cs="Arial"/>
          <w:color w:val="auto"/>
          <w:spacing w:val="1"/>
          <w:kern w:val="0"/>
          <w:lang w:val="sr-Cyrl-CS" w:eastAsia="en-US"/>
        </w:rPr>
        <w:t>е</w:t>
      </w:r>
      <w:r w:rsidRPr="004817B2">
        <w:rPr>
          <w:rFonts w:ascii="Arial" w:eastAsia="Times New Roman" w:hAnsi="Arial" w:cs="Arial"/>
          <w:color w:val="auto"/>
          <w:spacing w:val="-2"/>
          <w:kern w:val="0"/>
          <w:lang w:val="sr-Cyrl-CS" w:eastAsia="en-US"/>
        </w:rPr>
        <w:t>л</w:t>
      </w:r>
      <w:r w:rsidRPr="004817B2">
        <w:rPr>
          <w:rFonts w:ascii="Arial" w:eastAsia="Times New Roman" w:hAnsi="Arial" w:cs="Arial"/>
          <w:color w:val="auto"/>
          <w:kern w:val="0"/>
          <w:lang w:val="sr-Cyrl-CS" w:eastAsia="en-US"/>
        </w:rPr>
        <w:t xml:space="preserve">а </w:t>
      </w:r>
      <w:r w:rsidRPr="004817B2">
        <w:rPr>
          <w:rFonts w:ascii="Arial" w:eastAsia="Times New Roman" w:hAnsi="Arial" w:cs="Arial"/>
          <w:color w:val="auto"/>
          <w:spacing w:val="7"/>
          <w:kern w:val="0"/>
          <w:lang w:val="sr-Cyrl-CS" w:eastAsia="en-US"/>
        </w:rPr>
        <w:t xml:space="preserve"> </w:t>
      </w:r>
      <w:r w:rsidRPr="004817B2">
        <w:rPr>
          <w:rFonts w:ascii="Arial" w:eastAsia="Times New Roman" w:hAnsi="Arial" w:cs="Arial"/>
          <w:color w:val="auto"/>
          <w:spacing w:val="-3"/>
          <w:w w:val="102"/>
          <w:kern w:val="0"/>
          <w:lang w:val="sr-Cyrl-CS" w:eastAsia="en-US"/>
        </w:rPr>
        <w:t>п</w:t>
      </w:r>
      <w:r w:rsidRPr="004817B2">
        <w:rPr>
          <w:rFonts w:ascii="Arial" w:eastAsia="Times New Roman" w:hAnsi="Arial" w:cs="Arial"/>
          <w:color w:val="auto"/>
          <w:w w:val="102"/>
          <w:kern w:val="0"/>
          <w:lang w:val="sr-Cyrl-CS" w:eastAsia="en-US"/>
        </w:rPr>
        <w:t>ро</w:t>
      </w:r>
      <w:r w:rsidRPr="004817B2">
        <w:rPr>
          <w:rFonts w:ascii="Arial" w:eastAsia="Times New Roman" w:hAnsi="Arial" w:cs="Arial"/>
          <w:color w:val="auto"/>
          <w:spacing w:val="2"/>
          <w:w w:val="102"/>
          <w:kern w:val="0"/>
          <w:lang w:val="sr-Cyrl-CS" w:eastAsia="en-US"/>
        </w:rPr>
        <w:t>т</w:t>
      </w:r>
      <w:r w:rsidRPr="004817B2">
        <w:rPr>
          <w:rFonts w:ascii="Arial" w:eastAsia="Times New Roman" w:hAnsi="Arial" w:cs="Arial"/>
          <w:color w:val="auto"/>
          <w:spacing w:val="-1"/>
          <w:w w:val="102"/>
          <w:kern w:val="0"/>
          <w:lang w:val="sr-Cyrl-CS" w:eastAsia="en-US"/>
        </w:rPr>
        <w:t>и</w:t>
      </w:r>
      <w:r w:rsidRPr="004817B2">
        <w:rPr>
          <w:rFonts w:ascii="Arial" w:eastAsia="Times New Roman" w:hAnsi="Arial" w:cs="Arial"/>
          <w:color w:val="auto"/>
          <w:w w:val="102"/>
          <w:kern w:val="0"/>
          <w:lang w:val="sr-Cyrl-CS" w:eastAsia="en-US"/>
        </w:rPr>
        <w:t>в</w:t>
      </w:r>
      <w:r>
        <w:rPr>
          <w:rFonts w:ascii="Arial" w:eastAsia="Times New Roman" w:hAnsi="Arial" w:cs="Arial"/>
          <w:color w:val="auto"/>
          <w:kern w:val="0"/>
          <w:lang w:val="sr-Cyrl-RS" w:eastAsia="en-US"/>
        </w:rPr>
        <w:t xml:space="preserve"> </w:t>
      </w:r>
      <w:r w:rsidRPr="004817B2">
        <w:rPr>
          <w:rFonts w:ascii="Arial" w:eastAsia="Times New Roman" w:hAnsi="Arial" w:cs="Arial"/>
          <w:color w:val="auto"/>
          <w:spacing w:val="-1"/>
          <w:kern w:val="0"/>
          <w:lang w:val="sr-Cyrl-CS" w:eastAsia="en-US"/>
        </w:rPr>
        <w:t>п</w:t>
      </w:r>
      <w:r w:rsidRPr="004817B2">
        <w:rPr>
          <w:rFonts w:ascii="Arial" w:eastAsia="Times New Roman" w:hAnsi="Arial" w:cs="Arial"/>
          <w:color w:val="auto"/>
          <w:kern w:val="0"/>
          <w:lang w:val="sr-Cyrl-CS" w:eastAsia="en-US"/>
        </w:rPr>
        <w:t>р</w:t>
      </w:r>
      <w:r w:rsidRPr="004817B2">
        <w:rPr>
          <w:rFonts w:ascii="Arial" w:eastAsia="Times New Roman" w:hAnsi="Arial" w:cs="Arial"/>
          <w:color w:val="auto"/>
          <w:spacing w:val="-1"/>
          <w:kern w:val="0"/>
          <w:lang w:val="sr-Cyrl-CS" w:eastAsia="en-US"/>
        </w:rPr>
        <w:t>ив</w:t>
      </w:r>
      <w:r w:rsidRPr="004817B2">
        <w:rPr>
          <w:rFonts w:ascii="Arial" w:eastAsia="Times New Roman" w:hAnsi="Arial" w:cs="Arial"/>
          <w:color w:val="auto"/>
          <w:kern w:val="0"/>
          <w:lang w:val="sr-Cyrl-CS" w:eastAsia="en-US"/>
        </w:rPr>
        <w:t>р</w:t>
      </w:r>
      <w:r w:rsidRPr="004817B2">
        <w:rPr>
          <w:rFonts w:ascii="Arial" w:eastAsia="Times New Roman" w:hAnsi="Arial" w:cs="Arial"/>
          <w:color w:val="auto"/>
          <w:spacing w:val="1"/>
          <w:kern w:val="0"/>
          <w:lang w:val="sr-Cyrl-CS" w:eastAsia="en-US"/>
        </w:rPr>
        <w:t>е</w:t>
      </w:r>
      <w:r w:rsidRPr="004817B2">
        <w:rPr>
          <w:rFonts w:ascii="Arial" w:eastAsia="Times New Roman" w:hAnsi="Arial" w:cs="Arial"/>
          <w:color w:val="auto"/>
          <w:kern w:val="0"/>
          <w:lang w:val="sr-Cyrl-CS" w:eastAsia="en-US"/>
        </w:rPr>
        <w:t>д</w:t>
      </w:r>
      <w:r w:rsidRPr="004817B2">
        <w:rPr>
          <w:rFonts w:ascii="Arial" w:eastAsia="Times New Roman" w:hAnsi="Arial" w:cs="Arial"/>
          <w:color w:val="auto"/>
          <w:spacing w:val="3"/>
          <w:kern w:val="0"/>
          <w:lang w:val="sr-Cyrl-CS" w:eastAsia="en-US"/>
        </w:rPr>
        <w:t>е</w:t>
      </w:r>
      <w:r w:rsidRPr="004817B2">
        <w:rPr>
          <w:rFonts w:ascii="Arial" w:eastAsia="Times New Roman" w:hAnsi="Arial" w:cs="Arial"/>
          <w:color w:val="auto"/>
          <w:kern w:val="0"/>
          <w:lang w:val="sr-Cyrl-CS" w:eastAsia="en-US"/>
        </w:rPr>
        <w:t xml:space="preserve">, </w:t>
      </w:r>
      <w:r w:rsidRPr="004817B2">
        <w:rPr>
          <w:rFonts w:ascii="Arial" w:eastAsia="Times New Roman" w:hAnsi="Arial" w:cs="Arial"/>
          <w:color w:val="auto"/>
          <w:spacing w:val="29"/>
          <w:kern w:val="0"/>
          <w:lang w:val="sr-Cyrl-CS" w:eastAsia="en-US"/>
        </w:rPr>
        <w:t xml:space="preserve"> </w:t>
      </w:r>
      <w:r w:rsidRPr="004817B2">
        <w:rPr>
          <w:rFonts w:ascii="Arial" w:eastAsia="Times New Roman" w:hAnsi="Arial" w:cs="Arial"/>
          <w:color w:val="auto"/>
          <w:spacing w:val="1"/>
          <w:kern w:val="0"/>
          <w:lang w:val="sr-Cyrl-CS" w:eastAsia="en-US"/>
        </w:rPr>
        <w:t>к</w:t>
      </w:r>
      <w:r w:rsidRPr="004817B2">
        <w:rPr>
          <w:rFonts w:ascii="Arial" w:eastAsia="Times New Roman" w:hAnsi="Arial" w:cs="Arial"/>
          <w:color w:val="auto"/>
          <w:kern w:val="0"/>
          <w:lang w:val="sr-Cyrl-CS" w:eastAsia="en-US"/>
        </w:rPr>
        <w:t>р</w:t>
      </w:r>
      <w:r w:rsidRPr="004817B2">
        <w:rPr>
          <w:rFonts w:ascii="Arial" w:eastAsia="Times New Roman" w:hAnsi="Arial" w:cs="Arial"/>
          <w:color w:val="auto"/>
          <w:spacing w:val="-1"/>
          <w:kern w:val="0"/>
          <w:lang w:val="sr-Cyrl-CS" w:eastAsia="en-US"/>
        </w:rPr>
        <w:t>ивичн</w:t>
      </w:r>
      <w:r w:rsidRPr="004817B2">
        <w:rPr>
          <w:rFonts w:ascii="Arial" w:eastAsia="Times New Roman" w:hAnsi="Arial" w:cs="Arial"/>
          <w:color w:val="auto"/>
          <w:kern w:val="0"/>
          <w:lang w:val="sr-Cyrl-CS" w:eastAsia="en-US"/>
        </w:rPr>
        <w:t xml:space="preserve">а </w:t>
      </w:r>
      <w:r w:rsidRPr="004817B2">
        <w:rPr>
          <w:rFonts w:ascii="Arial" w:eastAsia="Times New Roman" w:hAnsi="Arial" w:cs="Arial"/>
          <w:color w:val="auto"/>
          <w:spacing w:val="31"/>
          <w:kern w:val="0"/>
          <w:lang w:val="sr-Cyrl-CS" w:eastAsia="en-US"/>
        </w:rPr>
        <w:t xml:space="preserve"> </w:t>
      </w:r>
      <w:r w:rsidRPr="004817B2">
        <w:rPr>
          <w:rFonts w:ascii="Arial" w:eastAsia="Times New Roman" w:hAnsi="Arial" w:cs="Arial"/>
          <w:color w:val="auto"/>
          <w:kern w:val="0"/>
          <w:lang w:val="sr-Cyrl-CS" w:eastAsia="en-US"/>
        </w:rPr>
        <w:t>д</w:t>
      </w:r>
      <w:r w:rsidRPr="004817B2">
        <w:rPr>
          <w:rFonts w:ascii="Arial" w:eastAsia="Times New Roman" w:hAnsi="Arial" w:cs="Arial"/>
          <w:color w:val="auto"/>
          <w:spacing w:val="1"/>
          <w:kern w:val="0"/>
          <w:lang w:val="sr-Cyrl-CS" w:eastAsia="en-US"/>
        </w:rPr>
        <w:t>е</w:t>
      </w:r>
      <w:r w:rsidRPr="004817B2">
        <w:rPr>
          <w:rFonts w:ascii="Arial" w:eastAsia="Times New Roman" w:hAnsi="Arial" w:cs="Arial"/>
          <w:color w:val="auto"/>
          <w:kern w:val="0"/>
          <w:lang w:val="sr-Cyrl-CS" w:eastAsia="en-US"/>
        </w:rPr>
        <w:t xml:space="preserve">ла </w:t>
      </w:r>
      <w:r w:rsidRPr="004817B2">
        <w:rPr>
          <w:rFonts w:ascii="Arial" w:eastAsia="Times New Roman" w:hAnsi="Arial" w:cs="Arial"/>
          <w:color w:val="auto"/>
          <w:spacing w:val="21"/>
          <w:kern w:val="0"/>
          <w:lang w:val="sr-Cyrl-CS" w:eastAsia="en-US"/>
        </w:rPr>
        <w:t xml:space="preserve"> </w:t>
      </w:r>
      <w:r w:rsidRPr="004817B2">
        <w:rPr>
          <w:rFonts w:ascii="Arial" w:eastAsia="Times New Roman" w:hAnsi="Arial" w:cs="Arial"/>
          <w:color w:val="auto"/>
          <w:spacing w:val="-1"/>
          <w:kern w:val="0"/>
          <w:lang w:val="sr-Cyrl-CS" w:eastAsia="en-US"/>
        </w:rPr>
        <w:t>п</w:t>
      </w:r>
      <w:r w:rsidRPr="004817B2">
        <w:rPr>
          <w:rFonts w:ascii="Arial" w:eastAsia="Times New Roman" w:hAnsi="Arial" w:cs="Arial"/>
          <w:color w:val="auto"/>
          <w:kern w:val="0"/>
          <w:lang w:val="sr-Cyrl-CS" w:eastAsia="en-US"/>
        </w:rPr>
        <w:t>рот</w:t>
      </w:r>
      <w:r w:rsidRPr="004817B2">
        <w:rPr>
          <w:rFonts w:ascii="Arial" w:eastAsia="Times New Roman" w:hAnsi="Arial" w:cs="Arial"/>
          <w:color w:val="auto"/>
          <w:spacing w:val="-1"/>
          <w:kern w:val="0"/>
          <w:lang w:val="sr-Cyrl-CS" w:eastAsia="en-US"/>
        </w:rPr>
        <w:t>и</w:t>
      </w:r>
      <w:r w:rsidRPr="004817B2">
        <w:rPr>
          <w:rFonts w:ascii="Arial" w:eastAsia="Times New Roman" w:hAnsi="Arial" w:cs="Arial"/>
          <w:color w:val="auto"/>
          <w:kern w:val="0"/>
          <w:lang w:val="sr-Cyrl-CS" w:eastAsia="en-US"/>
        </w:rPr>
        <w:t xml:space="preserve">в </w:t>
      </w:r>
      <w:r w:rsidRPr="004817B2">
        <w:rPr>
          <w:rFonts w:ascii="Arial" w:eastAsia="Times New Roman" w:hAnsi="Arial" w:cs="Arial"/>
          <w:color w:val="auto"/>
          <w:spacing w:val="25"/>
          <w:kern w:val="0"/>
          <w:lang w:val="sr-Cyrl-CS" w:eastAsia="en-US"/>
        </w:rPr>
        <w:t xml:space="preserve"> </w:t>
      </w:r>
      <w:r w:rsidRPr="004817B2">
        <w:rPr>
          <w:rFonts w:ascii="Arial" w:eastAsia="Times New Roman" w:hAnsi="Arial" w:cs="Arial"/>
          <w:color w:val="auto"/>
          <w:kern w:val="0"/>
          <w:lang w:val="sr-Cyrl-CS" w:eastAsia="en-US"/>
        </w:rPr>
        <w:t>ж</w:t>
      </w:r>
      <w:r w:rsidRPr="004817B2">
        <w:rPr>
          <w:rFonts w:ascii="Arial" w:eastAsia="Times New Roman" w:hAnsi="Arial" w:cs="Arial"/>
          <w:color w:val="auto"/>
          <w:spacing w:val="-1"/>
          <w:kern w:val="0"/>
          <w:lang w:val="sr-Cyrl-CS" w:eastAsia="en-US"/>
        </w:rPr>
        <w:t>ив</w:t>
      </w:r>
      <w:r w:rsidRPr="004817B2">
        <w:rPr>
          <w:rFonts w:ascii="Arial" w:eastAsia="Times New Roman" w:hAnsi="Arial" w:cs="Arial"/>
          <w:color w:val="auto"/>
          <w:kern w:val="0"/>
          <w:lang w:val="sr-Cyrl-CS" w:eastAsia="en-US"/>
        </w:rPr>
        <w:t>от</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kern w:val="0"/>
          <w:lang w:val="sr-Cyrl-CS" w:eastAsia="en-US"/>
        </w:rPr>
        <w:t xml:space="preserve">е </w:t>
      </w:r>
      <w:r w:rsidRPr="004817B2">
        <w:rPr>
          <w:rFonts w:ascii="Arial" w:eastAsia="Times New Roman" w:hAnsi="Arial" w:cs="Arial"/>
          <w:color w:val="auto"/>
          <w:spacing w:val="29"/>
          <w:kern w:val="0"/>
          <w:lang w:val="sr-Cyrl-CS" w:eastAsia="en-US"/>
        </w:rPr>
        <w:t xml:space="preserve"> </w:t>
      </w:r>
      <w:r w:rsidRPr="004817B2">
        <w:rPr>
          <w:rFonts w:ascii="Arial" w:eastAsia="Times New Roman" w:hAnsi="Arial" w:cs="Arial"/>
          <w:color w:val="auto"/>
          <w:spacing w:val="1"/>
          <w:kern w:val="0"/>
          <w:lang w:val="sr-Cyrl-CS" w:eastAsia="en-US"/>
        </w:rPr>
        <w:t>с</w:t>
      </w:r>
      <w:r w:rsidRPr="004817B2">
        <w:rPr>
          <w:rFonts w:ascii="Arial" w:eastAsia="Times New Roman" w:hAnsi="Arial" w:cs="Arial"/>
          <w:color w:val="auto"/>
          <w:spacing w:val="-3"/>
          <w:kern w:val="0"/>
          <w:lang w:val="sr-Cyrl-CS" w:eastAsia="en-US"/>
        </w:rPr>
        <w:t>р</w:t>
      </w:r>
      <w:r w:rsidRPr="004817B2">
        <w:rPr>
          <w:rFonts w:ascii="Arial" w:eastAsia="Times New Roman" w:hAnsi="Arial" w:cs="Arial"/>
          <w:color w:val="auto"/>
          <w:spacing w:val="3"/>
          <w:kern w:val="0"/>
          <w:lang w:val="sr-Cyrl-CS" w:eastAsia="en-US"/>
        </w:rPr>
        <w:t>е</w:t>
      </w:r>
      <w:r w:rsidRPr="004817B2">
        <w:rPr>
          <w:rFonts w:ascii="Arial" w:eastAsia="Times New Roman" w:hAnsi="Arial" w:cs="Arial"/>
          <w:color w:val="auto"/>
          <w:kern w:val="0"/>
          <w:lang w:val="sr-Cyrl-CS" w:eastAsia="en-US"/>
        </w:rPr>
        <w:t>д</w:t>
      </w:r>
      <w:r w:rsidRPr="004817B2">
        <w:rPr>
          <w:rFonts w:ascii="Arial" w:eastAsia="Times New Roman" w:hAnsi="Arial" w:cs="Arial"/>
          <w:color w:val="auto"/>
          <w:spacing w:val="-3"/>
          <w:kern w:val="0"/>
          <w:lang w:val="sr-Cyrl-CS" w:eastAsia="en-US"/>
        </w:rPr>
        <w:t>и</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spacing w:val="1"/>
          <w:kern w:val="0"/>
          <w:lang w:val="sr-Cyrl-CS" w:eastAsia="en-US"/>
        </w:rPr>
        <w:t>е</w:t>
      </w:r>
      <w:r w:rsidRPr="004817B2">
        <w:rPr>
          <w:rFonts w:ascii="Arial" w:eastAsia="Times New Roman" w:hAnsi="Arial" w:cs="Arial"/>
          <w:color w:val="auto"/>
          <w:kern w:val="0"/>
          <w:lang w:val="sr-Cyrl-CS" w:eastAsia="en-US"/>
        </w:rPr>
        <w:t xml:space="preserve">, </w:t>
      </w:r>
      <w:r w:rsidRPr="004817B2">
        <w:rPr>
          <w:rFonts w:ascii="Arial" w:eastAsia="Times New Roman" w:hAnsi="Arial" w:cs="Arial"/>
          <w:color w:val="auto"/>
          <w:spacing w:val="30"/>
          <w:kern w:val="0"/>
          <w:lang w:val="sr-Cyrl-CS" w:eastAsia="en-US"/>
        </w:rPr>
        <w:t xml:space="preserve"> </w:t>
      </w:r>
      <w:r w:rsidRPr="004817B2">
        <w:rPr>
          <w:rFonts w:ascii="Arial" w:eastAsia="Times New Roman" w:hAnsi="Arial" w:cs="Arial"/>
          <w:color w:val="auto"/>
          <w:spacing w:val="1"/>
          <w:kern w:val="0"/>
          <w:lang w:val="sr-Cyrl-CS" w:eastAsia="en-US"/>
        </w:rPr>
        <w:t>к</w:t>
      </w:r>
      <w:r w:rsidRPr="004817B2">
        <w:rPr>
          <w:rFonts w:ascii="Arial" w:eastAsia="Times New Roman" w:hAnsi="Arial" w:cs="Arial"/>
          <w:color w:val="auto"/>
          <w:kern w:val="0"/>
          <w:lang w:val="sr-Cyrl-CS" w:eastAsia="en-US"/>
        </w:rPr>
        <w:t>р</w:t>
      </w:r>
      <w:r w:rsidRPr="004817B2">
        <w:rPr>
          <w:rFonts w:ascii="Arial" w:eastAsia="Times New Roman" w:hAnsi="Arial" w:cs="Arial"/>
          <w:color w:val="auto"/>
          <w:spacing w:val="-1"/>
          <w:kern w:val="0"/>
          <w:lang w:val="sr-Cyrl-CS" w:eastAsia="en-US"/>
        </w:rPr>
        <w:t>ивич</w:t>
      </w:r>
      <w:r w:rsidRPr="004817B2">
        <w:rPr>
          <w:rFonts w:ascii="Arial" w:eastAsia="Times New Roman" w:hAnsi="Arial" w:cs="Arial"/>
          <w:color w:val="auto"/>
          <w:spacing w:val="-3"/>
          <w:kern w:val="0"/>
          <w:lang w:val="sr-Cyrl-CS" w:eastAsia="en-US"/>
        </w:rPr>
        <w:t>н</w:t>
      </w:r>
      <w:r w:rsidRPr="004817B2">
        <w:rPr>
          <w:rFonts w:ascii="Arial" w:eastAsia="Times New Roman" w:hAnsi="Arial" w:cs="Arial"/>
          <w:color w:val="auto"/>
          <w:kern w:val="0"/>
          <w:lang w:val="sr-Cyrl-CS" w:eastAsia="en-US"/>
        </w:rPr>
        <w:t xml:space="preserve">о </w:t>
      </w:r>
      <w:r w:rsidRPr="004817B2">
        <w:rPr>
          <w:rFonts w:ascii="Arial" w:eastAsia="Times New Roman" w:hAnsi="Arial" w:cs="Arial"/>
          <w:color w:val="auto"/>
          <w:spacing w:val="30"/>
          <w:kern w:val="0"/>
          <w:lang w:val="sr-Cyrl-CS" w:eastAsia="en-US"/>
        </w:rPr>
        <w:t xml:space="preserve"> </w:t>
      </w:r>
      <w:r w:rsidRPr="004817B2">
        <w:rPr>
          <w:rFonts w:ascii="Arial" w:eastAsia="Times New Roman" w:hAnsi="Arial" w:cs="Arial"/>
          <w:color w:val="auto"/>
          <w:kern w:val="0"/>
          <w:lang w:val="sr-Cyrl-CS" w:eastAsia="en-US"/>
        </w:rPr>
        <w:t>д</w:t>
      </w:r>
      <w:r w:rsidRPr="004817B2">
        <w:rPr>
          <w:rFonts w:ascii="Arial" w:eastAsia="Times New Roman" w:hAnsi="Arial" w:cs="Arial"/>
          <w:color w:val="auto"/>
          <w:spacing w:val="1"/>
          <w:kern w:val="0"/>
          <w:lang w:val="sr-Cyrl-CS" w:eastAsia="en-US"/>
        </w:rPr>
        <w:t>е</w:t>
      </w:r>
      <w:r w:rsidRPr="004817B2">
        <w:rPr>
          <w:rFonts w:ascii="Arial" w:eastAsia="Times New Roman" w:hAnsi="Arial" w:cs="Arial"/>
          <w:color w:val="auto"/>
          <w:kern w:val="0"/>
          <w:lang w:val="sr-Cyrl-CS" w:eastAsia="en-US"/>
        </w:rPr>
        <w:t xml:space="preserve">ло </w:t>
      </w:r>
      <w:r w:rsidRPr="004817B2">
        <w:rPr>
          <w:rFonts w:ascii="Arial" w:eastAsia="Times New Roman" w:hAnsi="Arial" w:cs="Arial"/>
          <w:color w:val="auto"/>
          <w:spacing w:val="21"/>
          <w:kern w:val="0"/>
          <w:lang w:val="sr-Cyrl-CS" w:eastAsia="en-US"/>
        </w:rPr>
        <w:t xml:space="preserve"> </w:t>
      </w:r>
      <w:r w:rsidRPr="004817B2">
        <w:rPr>
          <w:rFonts w:ascii="Arial" w:eastAsia="Times New Roman" w:hAnsi="Arial" w:cs="Arial"/>
          <w:color w:val="auto"/>
          <w:spacing w:val="-1"/>
          <w:kern w:val="0"/>
          <w:lang w:val="sr-Cyrl-CS" w:eastAsia="en-US"/>
        </w:rPr>
        <w:t>п</w:t>
      </w:r>
      <w:r w:rsidRPr="004817B2">
        <w:rPr>
          <w:rFonts w:ascii="Arial" w:eastAsia="Times New Roman" w:hAnsi="Arial" w:cs="Arial"/>
          <w:color w:val="auto"/>
          <w:kern w:val="0"/>
          <w:lang w:val="sr-Cyrl-CS" w:eastAsia="en-US"/>
        </w:rPr>
        <w:t>р</w:t>
      </w:r>
      <w:r w:rsidRPr="004817B2">
        <w:rPr>
          <w:rFonts w:ascii="Arial" w:eastAsia="Times New Roman" w:hAnsi="Arial" w:cs="Arial"/>
          <w:color w:val="auto"/>
          <w:spacing w:val="-1"/>
          <w:kern w:val="0"/>
          <w:lang w:val="sr-Cyrl-CS" w:eastAsia="en-US"/>
        </w:rPr>
        <w:t>им</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kern w:val="0"/>
          <w:lang w:val="sr-Cyrl-CS" w:eastAsia="en-US"/>
        </w:rPr>
        <w:t xml:space="preserve">ња </w:t>
      </w:r>
      <w:r w:rsidRPr="004817B2">
        <w:rPr>
          <w:rFonts w:ascii="Arial" w:eastAsia="Times New Roman" w:hAnsi="Arial" w:cs="Arial"/>
          <w:color w:val="auto"/>
          <w:spacing w:val="30"/>
          <w:kern w:val="0"/>
          <w:lang w:val="sr-Cyrl-CS" w:eastAsia="en-US"/>
        </w:rPr>
        <w:t xml:space="preserve"> </w:t>
      </w:r>
      <w:r w:rsidRPr="004817B2">
        <w:rPr>
          <w:rFonts w:ascii="Arial" w:eastAsia="Times New Roman" w:hAnsi="Arial" w:cs="Arial"/>
          <w:color w:val="auto"/>
          <w:spacing w:val="-1"/>
          <w:w w:val="102"/>
          <w:kern w:val="0"/>
          <w:lang w:val="sr-Cyrl-CS" w:eastAsia="en-US"/>
        </w:rPr>
        <w:t>и</w:t>
      </w:r>
      <w:r w:rsidRPr="004817B2">
        <w:rPr>
          <w:rFonts w:ascii="Arial" w:eastAsia="Times New Roman" w:hAnsi="Arial" w:cs="Arial"/>
          <w:color w:val="auto"/>
          <w:w w:val="102"/>
          <w:kern w:val="0"/>
          <w:lang w:val="sr-Cyrl-CS" w:eastAsia="en-US"/>
        </w:rPr>
        <w:t xml:space="preserve">ли </w:t>
      </w:r>
      <w:r w:rsidRPr="004817B2">
        <w:rPr>
          <w:rFonts w:ascii="Arial" w:eastAsia="Times New Roman" w:hAnsi="Arial" w:cs="Arial"/>
          <w:color w:val="auto"/>
          <w:kern w:val="0"/>
          <w:lang w:val="sr-Cyrl-CS" w:eastAsia="en-US"/>
        </w:rPr>
        <w:t>д</w:t>
      </w:r>
      <w:r w:rsidRPr="004817B2">
        <w:rPr>
          <w:rFonts w:ascii="Arial" w:eastAsia="Times New Roman" w:hAnsi="Arial" w:cs="Arial"/>
          <w:color w:val="auto"/>
          <w:spacing w:val="1"/>
          <w:kern w:val="0"/>
          <w:lang w:val="sr-Cyrl-CS" w:eastAsia="en-US"/>
        </w:rPr>
        <w:t>ава</w:t>
      </w:r>
      <w:r w:rsidRPr="004817B2">
        <w:rPr>
          <w:rFonts w:ascii="Arial" w:eastAsia="Times New Roman" w:hAnsi="Arial" w:cs="Arial"/>
          <w:color w:val="auto"/>
          <w:kern w:val="0"/>
          <w:lang w:val="sr-Cyrl-CS" w:eastAsia="en-US"/>
        </w:rPr>
        <w:t>ња</w:t>
      </w:r>
      <w:r w:rsidRPr="004817B2">
        <w:rPr>
          <w:rFonts w:ascii="Arial" w:eastAsia="Times New Roman" w:hAnsi="Arial" w:cs="Arial"/>
          <w:color w:val="auto"/>
          <w:spacing w:val="14"/>
          <w:kern w:val="0"/>
          <w:lang w:val="sr-Cyrl-CS" w:eastAsia="en-US"/>
        </w:rPr>
        <w:t xml:space="preserve"> </w:t>
      </w:r>
      <w:r w:rsidRPr="004817B2">
        <w:rPr>
          <w:rFonts w:ascii="Arial" w:eastAsia="Times New Roman" w:hAnsi="Arial" w:cs="Arial"/>
          <w:color w:val="auto"/>
          <w:spacing w:val="1"/>
          <w:kern w:val="0"/>
          <w:lang w:val="sr-Cyrl-CS" w:eastAsia="en-US"/>
        </w:rPr>
        <w:t>м</w:t>
      </w:r>
      <w:r w:rsidRPr="004817B2">
        <w:rPr>
          <w:rFonts w:ascii="Arial" w:eastAsia="Times New Roman" w:hAnsi="Arial" w:cs="Arial"/>
          <w:color w:val="auto"/>
          <w:spacing w:val="-3"/>
          <w:kern w:val="0"/>
          <w:lang w:val="sr-Cyrl-CS" w:eastAsia="en-US"/>
        </w:rPr>
        <w:t>и</w:t>
      </w:r>
      <w:r w:rsidRPr="004817B2">
        <w:rPr>
          <w:rFonts w:ascii="Arial" w:eastAsia="Times New Roman" w:hAnsi="Arial" w:cs="Arial"/>
          <w:color w:val="auto"/>
          <w:kern w:val="0"/>
          <w:lang w:val="sr-Cyrl-CS" w:eastAsia="en-US"/>
        </w:rPr>
        <w:t>т</w:t>
      </w:r>
      <w:r w:rsidRPr="004817B2">
        <w:rPr>
          <w:rFonts w:ascii="Arial" w:eastAsia="Times New Roman" w:hAnsi="Arial" w:cs="Arial"/>
          <w:color w:val="auto"/>
          <w:spacing w:val="-2"/>
          <w:kern w:val="0"/>
          <w:lang w:val="sr-Cyrl-CS" w:eastAsia="en-US"/>
        </w:rPr>
        <w:t>а</w:t>
      </w:r>
      <w:r w:rsidRPr="004817B2">
        <w:rPr>
          <w:rFonts w:ascii="Arial" w:eastAsia="Times New Roman" w:hAnsi="Arial" w:cs="Arial"/>
          <w:color w:val="auto"/>
          <w:kern w:val="0"/>
          <w:lang w:val="sr-Cyrl-CS" w:eastAsia="en-US"/>
        </w:rPr>
        <w:t>,</w:t>
      </w:r>
      <w:r w:rsidRPr="004817B2">
        <w:rPr>
          <w:rFonts w:ascii="Arial" w:eastAsia="Times New Roman" w:hAnsi="Arial" w:cs="Arial"/>
          <w:color w:val="auto"/>
          <w:spacing w:val="14"/>
          <w:kern w:val="0"/>
          <w:lang w:val="sr-Cyrl-CS" w:eastAsia="en-US"/>
        </w:rPr>
        <w:t xml:space="preserve"> </w:t>
      </w:r>
      <w:r w:rsidRPr="004817B2">
        <w:rPr>
          <w:rFonts w:ascii="Arial" w:eastAsia="Times New Roman" w:hAnsi="Arial" w:cs="Arial"/>
          <w:color w:val="auto"/>
          <w:spacing w:val="1"/>
          <w:kern w:val="0"/>
          <w:lang w:val="sr-Cyrl-CS" w:eastAsia="en-US"/>
        </w:rPr>
        <w:t>к</w:t>
      </w:r>
      <w:r w:rsidRPr="004817B2">
        <w:rPr>
          <w:rFonts w:ascii="Arial" w:eastAsia="Times New Roman" w:hAnsi="Arial" w:cs="Arial"/>
          <w:color w:val="auto"/>
          <w:kern w:val="0"/>
          <w:lang w:val="sr-Cyrl-CS" w:eastAsia="en-US"/>
        </w:rPr>
        <w:t>р</w:t>
      </w:r>
      <w:r w:rsidRPr="004817B2">
        <w:rPr>
          <w:rFonts w:ascii="Arial" w:eastAsia="Times New Roman" w:hAnsi="Arial" w:cs="Arial"/>
          <w:color w:val="auto"/>
          <w:spacing w:val="-1"/>
          <w:kern w:val="0"/>
          <w:lang w:val="sr-Cyrl-CS" w:eastAsia="en-US"/>
        </w:rPr>
        <w:t>ивичн</w:t>
      </w:r>
      <w:r w:rsidRPr="004817B2">
        <w:rPr>
          <w:rFonts w:ascii="Arial" w:eastAsia="Times New Roman" w:hAnsi="Arial" w:cs="Arial"/>
          <w:color w:val="auto"/>
          <w:kern w:val="0"/>
          <w:lang w:val="sr-Cyrl-CS" w:eastAsia="en-US"/>
        </w:rPr>
        <w:t>о</w:t>
      </w:r>
      <w:r w:rsidRPr="004817B2">
        <w:rPr>
          <w:rFonts w:ascii="Arial" w:eastAsia="Times New Roman" w:hAnsi="Arial" w:cs="Arial"/>
          <w:color w:val="auto"/>
          <w:spacing w:val="21"/>
          <w:kern w:val="0"/>
          <w:lang w:val="sr-Cyrl-CS" w:eastAsia="en-US"/>
        </w:rPr>
        <w:t xml:space="preserve"> </w:t>
      </w:r>
      <w:r w:rsidRPr="004817B2">
        <w:rPr>
          <w:rFonts w:ascii="Arial" w:eastAsia="Times New Roman" w:hAnsi="Arial" w:cs="Arial"/>
          <w:color w:val="auto"/>
          <w:kern w:val="0"/>
          <w:lang w:val="sr-Cyrl-CS" w:eastAsia="en-US"/>
        </w:rPr>
        <w:t>д</w:t>
      </w:r>
      <w:r w:rsidRPr="004817B2">
        <w:rPr>
          <w:rFonts w:ascii="Arial" w:eastAsia="Times New Roman" w:hAnsi="Arial" w:cs="Arial"/>
          <w:color w:val="auto"/>
          <w:spacing w:val="3"/>
          <w:kern w:val="0"/>
          <w:lang w:val="sr-Cyrl-CS" w:eastAsia="en-US"/>
        </w:rPr>
        <w:t>е</w:t>
      </w:r>
      <w:r w:rsidRPr="004817B2">
        <w:rPr>
          <w:rFonts w:ascii="Arial" w:eastAsia="Times New Roman" w:hAnsi="Arial" w:cs="Arial"/>
          <w:color w:val="auto"/>
          <w:kern w:val="0"/>
          <w:lang w:val="sr-Cyrl-CS" w:eastAsia="en-US"/>
        </w:rPr>
        <w:t>ло</w:t>
      </w:r>
      <w:r w:rsidRPr="004817B2">
        <w:rPr>
          <w:rFonts w:ascii="Arial" w:eastAsia="Times New Roman" w:hAnsi="Arial" w:cs="Arial"/>
          <w:color w:val="auto"/>
          <w:spacing w:val="9"/>
          <w:kern w:val="0"/>
          <w:lang w:val="sr-Cyrl-CS" w:eastAsia="en-US"/>
        </w:rPr>
        <w:t xml:space="preserve"> </w:t>
      </w:r>
      <w:r w:rsidRPr="004817B2">
        <w:rPr>
          <w:rFonts w:ascii="Arial" w:eastAsia="Times New Roman" w:hAnsi="Arial" w:cs="Arial"/>
          <w:color w:val="auto"/>
          <w:spacing w:val="-1"/>
          <w:w w:val="102"/>
          <w:kern w:val="0"/>
          <w:lang w:val="sr-Cyrl-CS" w:eastAsia="en-US"/>
        </w:rPr>
        <w:t>п</w:t>
      </w:r>
      <w:r w:rsidRPr="004817B2">
        <w:rPr>
          <w:rFonts w:ascii="Arial" w:eastAsia="Times New Roman" w:hAnsi="Arial" w:cs="Arial"/>
          <w:color w:val="auto"/>
          <w:w w:val="102"/>
          <w:kern w:val="0"/>
          <w:lang w:val="sr-Cyrl-CS" w:eastAsia="en-US"/>
        </w:rPr>
        <w:t>р</w:t>
      </w:r>
      <w:r w:rsidRPr="004817B2">
        <w:rPr>
          <w:rFonts w:ascii="Arial" w:eastAsia="Times New Roman" w:hAnsi="Arial" w:cs="Arial"/>
          <w:color w:val="auto"/>
          <w:spacing w:val="1"/>
          <w:w w:val="102"/>
          <w:kern w:val="0"/>
          <w:lang w:val="sr-Cyrl-CS" w:eastAsia="en-US"/>
        </w:rPr>
        <w:t>е</w:t>
      </w:r>
      <w:r w:rsidRPr="004817B2">
        <w:rPr>
          <w:rFonts w:ascii="Arial" w:eastAsia="Times New Roman" w:hAnsi="Arial" w:cs="Arial"/>
          <w:color w:val="auto"/>
          <w:spacing w:val="-1"/>
          <w:w w:val="102"/>
          <w:kern w:val="0"/>
          <w:lang w:val="sr-Cyrl-CS" w:eastAsia="en-US"/>
        </w:rPr>
        <w:t>в</w:t>
      </w:r>
      <w:r w:rsidRPr="004817B2">
        <w:rPr>
          <w:rFonts w:ascii="Arial" w:eastAsia="Times New Roman" w:hAnsi="Arial" w:cs="Arial"/>
          <w:color w:val="auto"/>
          <w:spacing w:val="3"/>
          <w:w w:val="102"/>
          <w:kern w:val="0"/>
          <w:lang w:val="sr-Cyrl-CS" w:eastAsia="en-US"/>
        </w:rPr>
        <w:t>а</w:t>
      </w:r>
      <w:r w:rsidRPr="004817B2">
        <w:rPr>
          <w:rFonts w:ascii="Arial" w:eastAsia="Times New Roman" w:hAnsi="Arial" w:cs="Arial"/>
          <w:color w:val="auto"/>
          <w:spacing w:val="-3"/>
          <w:w w:val="102"/>
          <w:kern w:val="0"/>
          <w:lang w:val="sr-Cyrl-CS" w:eastAsia="en-US"/>
        </w:rPr>
        <w:t>р</w:t>
      </w:r>
      <w:r w:rsidRPr="004817B2">
        <w:rPr>
          <w:rFonts w:ascii="Arial" w:eastAsia="Times New Roman" w:hAnsi="Arial" w:cs="Arial"/>
          <w:color w:val="auto"/>
          <w:spacing w:val="1"/>
          <w:w w:val="102"/>
          <w:kern w:val="0"/>
          <w:lang w:val="sr-Cyrl-CS" w:eastAsia="en-US"/>
        </w:rPr>
        <w:t>е</w:t>
      </w:r>
      <w:r w:rsidRPr="004817B2">
        <w:rPr>
          <w:rFonts w:ascii="Arial" w:eastAsia="Times New Roman" w:hAnsi="Arial" w:cs="Arial"/>
          <w:color w:val="auto"/>
          <w:w w:val="102"/>
          <w:kern w:val="0"/>
          <w:lang w:val="sr-Cyrl-CS" w:eastAsia="en-US"/>
        </w:rPr>
        <w:t>;</w:t>
      </w:r>
    </w:p>
    <w:p w:rsidR="00B2191E" w:rsidRPr="004817B2" w:rsidRDefault="00B2191E" w:rsidP="00B2191E">
      <w:pPr>
        <w:suppressAutoHyphens w:val="0"/>
        <w:spacing w:line="240" w:lineRule="exact"/>
        <w:ind w:left="403" w:right="79"/>
        <w:jc w:val="both"/>
        <w:rPr>
          <w:rFonts w:ascii="Arial" w:eastAsia="Times New Roman" w:hAnsi="Arial" w:cs="Arial"/>
          <w:color w:val="auto"/>
          <w:kern w:val="0"/>
          <w:lang w:val="sr-Cyrl-CS" w:eastAsia="en-US"/>
        </w:rPr>
      </w:pPr>
      <w:r w:rsidRPr="004817B2">
        <w:rPr>
          <w:rFonts w:ascii="Arial" w:eastAsia="Times New Roman" w:hAnsi="Arial" w:cs="Arial"/>
          <w:color w:val="auto"/>
          <w:kern w:val="0"/>
          <w:lang w:val="sr-Cyrl-CS" w:eastAsia="en-US"/>
        </w:rPr>
        <w:t>3. По</w:t>
      </w:r>
      <w:r w:rsidRPr="004817B2">
        <w:rPr>
          <w:rFonts w:ascii="Arial" w:eastAsia="Times New Roman" w:hAnsi="Arial" w:cs="Arial"/>
          <w:color w:val="auto"/>
          <w:spacing w:val="2"/>
          <w:kern w:val="0"/>
          <w:lang w:val="sr-Cyrl-CS" w:eastAsia="en-US"/>
        </w:rPr>
        <w:t>н</w:t>
      </w:r>
      <w:r w:rsidRPr="004817B2">
        <w:rPr>
          <w:rFonts w:ascii="Arial" w:eastAsia="Times New Roman" w:hAnsi="Arial" w:cs="Arial"/>
          <w:color w:val="auto"/>
          <w:spacing w:val="-2"/>
          <w:kern w:val="0"/>
          <w:lang w:val="sr-Cyrl-CS" w:eastAsia="en-US"/>
        </w:rPr>
        <w:t>у</w:t>
      </w:r>
      <w:r w:rsidRPr="004817B2">
        <w:rPr>
          <w:rFonts w:ascii="Arial" w:eastAsia="Times New Roman" w:hAnsi="Arial" w:cs="Arial"/>
          <w:color w:val="auto"/>
          <w:spacing w:val="-1"/>
          <w:kern w:val="0"/>
          <w:lang w:val="sr-Cyrl-CS" w:eastAsia="en-US"/>
        </w:rPr>
        <w:t>ђ</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spacing w:val="2"/>
          <w:kern w:val="0"/>
          <w:lang w:val="sr-Cyrl-CS" w:eastAsia="en-US"/>
        </w:rPr>
        <w:t>ч</w:t>
      </w:r>
      <w:r w:rsidRPr="004817B2">
        <w:rPr>
          <w:rFonts w:ascii="Arial" w:eastAsia="Times New Roman" w:hAnsi="Arial" w:cs="Arial"/>
          <w:color w:val="auto"/>
          <w:kern w:val="0"/>
          <w:lang w:val="sr-Cyrl-CS" w:eastAsia="en-US"/>
        </w:rPr>
        <w:t>у</w:t>
      </w:r>
      <w:r w:rsidRPr="004817B2">
        <w:rPr>
          <w:rFonts w:ascii="Arial" w:eastAsia="Times New Roman" w:hAnsi="Arial" w:cs="Arial"/>
          <w:color w:val="auto"/>
          <w:spacing w:val="25"/>
          <w:kern w:val="0"/>
          <w:lang w:val="sr-Cyrl-CS" w:eastAsia="en-US"/>
        </w:rPr>
        <w:t xml:space="preserve"> </w:t>
      </w:r>
      <w:r w:rsidRPr="004817B2">
        <w:rPr>
          <w:rFonts w:ascii="Arial" w:eastAsia="Times New Roman" w:hAnsi="Arial" w:cs="Arial"/>
          <w:color w:val="auto"/>
          <w:spacing w:val="2"/>
          <w:kern w:val="0"/>
          <w:lang w:val="sr-Cyrl-CS" w:eastAsia="en-US"/>
        </w:rPr>
        <w:t>н</w:t>
      </w:r>
      <w:r w:rsidRPr="004817B2">
        <w:rPr>
          <w:rFonts w:ascii="Arial" w:eastAsia="Times New Roman" w:hAnsi="Arial" w:cs="Arial"/>
          <w:color w:val="auto"/>
          <w:spacing w:val="-1"/>
          <w:kern w:val="0"/>
          <w:lang w:val="sr-Cyrl-CS" w:eastAsia="en-US"/>
        </w:rPr>
        <w:t>и</w:t>
      </w:r>
      <w:r w:rsidRPr="004817B2">
        <w:rPr>
          <w:rFonts w:ascii="Arial" w:eastAsia="Times New Roman" w:hAnsi="Arial" w:cs="Arial"/>
          <w:color w:val="auto"/>
          <w:spacing w:val="2"/>
          <w:kern w:val="0"/>
          <w:lang w:val="sr-Cyrl-CS" w:eastAsia="en-US"/>
        </w:rPr>
        <w:t>ј</w:t>
      </w:r>
      <w:r w:rsidRPr="004817B2">
        <w:rPr>
          <w:rFonts w:ascii="Arial" w:eastAsia="Times New Roman" w:hAnsi="Arial" w:cs="Arial"/>
          <w:color w:val="auto"/>
          <w:kern w:val="0"/>
          <w:lang w:val="sr-Cyrl-CS" w:eastAsia="en-US"/>
        </w:rPr>
        <w:t>е</w:t>
      </w:r>
      <w:r w:rsidRPr="004817B2">
        <w:rPr>
          <w:rFonts w:ascii="Arial" w:eastAsia="Times New Roman" w:hAnsi="Arial" w:cs="Arial"/>
          <w:color w:val="auto"/>
          <w:spacing w:val="21"/>
          <w:kern w:val="0"/>
          <w:lang w:val="sr-Cyrl-CS" w:eastAsia="en-US"/>
        </w:rPr>
        <w:t xml:space="preserve"> </w:t>
      </w:r>
      <w:r w:rsidRPr="004817B2">
        <w:rPr>
          <w:rFonts w:ascii="Arial" w:eastAsia="Times New Roman" w:hAnsi="Arial" w:cs="Arial"/>
          <w:color w:val="auto"/>
          <w:spacing w:val="-1"/>
          <w:kern w:val="0"/>
          <w:lang w:val="sr-Cyrl-CS" w:eastAsia="en-US"/>
        </w:rPr>
        <w:t>и</w:t>
      </w:r>
      <w:r w:rsidRPr="004817B2">
        <w:rPr>
          <w:rFonts w:ascii="Arial" w:eastAsia="Times New Roman" w:hAnsi="Arial" w:cs="Arial"/>
          <w:color w:val="auto"/>
          <w:spacing w:val="-3"/>
          <w:kern w:val="0"/>
          <w:lang w:val="sr-Cyrl-CS" w:eastAsia="en-US"/>
        </w:rPr>
        <w:t>з</w:t>
      </w:r>
      <w:r w:rsidRPr="004817B2">
        <w:rPr>
          <w:rFonts w:ascii="Arial" w:eastAsia="Times New Roman" w:hAnsi="Arial" w:cs="Arial"/>
          <w:color w:val="auto"/>
          <w:kern w:val="0"/>
          <w:lang w:val="sr-Cyrl-CS" w:eastAsia="en-US"/>
        </w:rPr>
        <w:t>р</w:t>
      </w:r>
      <w:r w:rsidRPr="004817B2">
        <w:rPr>
          <w:rFonts w:ascii="Arial" w:eastAsia="Times New Roman" w:hAnsi="Arial" w:cs="Arial"/>
          <w:color w:val="auto"/>
          <w:spacing w:val="3"/>
          <w:kern w:val="0"/>
          <w:lang w:val="sr-Cyrl-CS" w:eastAsia="en-US"/>
        </w:rPr>
        <w:t>е</w:t>
      </w:r>
      <w:r w:rsidRPr="004817B2">
        <w:rPr>
          <w:rFonts w:ascii="Arial" w:eastAsia="Times New Roman" w:hAnsi="Arial" w:cs="Arial"/>
          <w:color w:val="auto"/>
          <w:spacing w:val="-1"/>
          <w:kern w:val="0"/>
          <w:lang w:val="sr-Cyrl-CS" w:eastAsia="en-US"/>
        </w:rPr>
        <w:t>ч</w:t>
      </w:r>
      <w:r w:rsidRPr="004817B2">
        <w:rPr>
          <w:rFonts w:ascii="Arial" w:eastAsia="Times New Roman" w:hAnsi="Arial" w:cs="Arial"/>
          <w:color w:val="auto"/>
          <w:spacing w:val="1"/>
          <w:kern w:val="0"/>
          <w:lang w:val="sr-Cyrl-CS" w:eastAsia="en-US"/>
        </w:rPr>
        <w:t>е</w:t>
      </w:r>
      <w:r w:rsidRPr="004817B2">
        <w:rPr>
          <w:rFonts w:ascii="Arial" w:eastAsia="Times New Roman" w:hAnsi="Arial" w:cs="Arial"/>
          <w:color w:val="auto"/>
          <w:spacing w:val="-3"/>
          <w:kern w:val="0"/>
          <w:lang w:val="sr-Cyrl-CS" w:eastAsia="en-US"/>
        </w:rPr>
        <w:t>н</w:t>
      </w:r>
      <w:r w:rsidRPr="004817B2">
        <w:rPr>
          <w:rFonts w:ascii="Arial" w:eastAsia="Times New Roman" w:hAnsi="Arial" w:cs="Arial"/>
          <w:color w:val="auto"/>
          <w:kern w:val="0"/>
          <w:lang w:val="sr-Cyrl-CS" w:eastAsia="en-US"/>
        </w:rPr>
        <w:t>а</w:t>
      </w:r>
      <w:r w:rsidRPr="004817B2">
        <w:rPr>
          <w:rFonts w:ascii="Arial" w:eastAsia="Times New Roman" w:hAnsi="Arial" w:cs="Arial"/>
          <w:color w:val="auto"/>
          <w:spacing w:val="27"/>
          <w:kern w:val="0"/>
          <w:lang w:val="sr-Cyrl-CS" w:eastAsia="en-US"/>
        </w:rPr>
        <w:t xml:space="preserve"> </w:t>
      </w:r>
      <w:r w:rsidRPr="004817B2">
        <w:rPr>
          <w:rFonts w:ascii="Arial" w:eastAsia="Times New Roman" w:hAnsi="Arial" w:cs="Arial"/>
          <w:color w:val="auto"/>
          <w:spacing w:val="1"/>
          <w:kern w:val="0"/>
          <w:lang w:val="sr-Cyrl-CS" w:eastAsia="en-US"/>
        </w:rPr>
        <w:t>ме</w:t>
      </w:r>
      <w:r w:rsidRPr="004817B2">
        <w:rPr>
          <w:rFonts w:ascii="Arial" w:eastAsia="Times New Roman" w:hAnsi="Arial" w:cs="Arial"/>
          <w:color w:val="auto"/>
          <w:spacing w:val="-3"/>
          <w:kern w:val="0"/>
          <w:lang w:val="sr-Cyrl-CS" w:eastAsia="en-US"/>
        </w:rPr>
        <w:t>р</w:t>
      </w:r>
      <w:r w:rsidRPr="004817B2">
        <w:rPr>
          <w:rFonts w:ascii="Arial" w:eastAsia="Times New Roman" w:hAnsi="Arial" w:cs="Arial"/>
          <w:color w:val="auto"/>
          <w:kern w:val="0"/>
          <w:lang w:val="sr-Cyrl-CS" w:eastAsia="en-US"/>
        </w:rPr>
        <w:t>а</w:t>
      </w:r>
      <w:r w:rsidRPr="004817B2">
        <w:rPr>
          <w:rFonts w:ascii="Arial" w:eastAsia="Times New Roman" w:hAnsi="Arial" w:cs="Arial"/>
          <w:color w:val="auto"/>
          <w:spacing w:val="19"/>
          <w:kern w:val="0"/>
          <w:lang w:val="sr-Cyrl-CS" w:eastAsia="en-US"/>
        </w:rPr>
        <w:t xml:space="preserve"> </w:t>
      </w:r>
      <w:r w:rsidRPr="004817B2">
        <w:rPr>
          <w:rFonts w:ascii="Arial" w:eastAsia="Times New Roman" w:hAnsi="Arial" w:cs="Arial"/>
          <w:color w:val="auto"/>
          <w:kern w:val="0"/>
          <w:lang w:val="sr-Cyrl-CS" w:eastAsia="en-US"/>
        </w:rPr>
        <w:t>з</w:t>
      </w:r>
      <w:r w:rsidRPr="004817B2">
        <w:rPr>
          <w:rFonts w:ascii="Arial" w:eastAsia="Times New Roman" w:hAnsi="Arial" w:cs="Arial"/>
          <w:color w:val="auto"/>
          <w:spacing w:val="1"/>
          <w:kern w:val="0"/>
          <w:lang w:val="sr-Cyrl-CS" w:eastAsia="en-US"/>
        </w:rPr>
        <w:t>аб</w:t>
      </w:r>
      <w:r w:rsidRPr="004817B2">
        <w:rPr>
          <w:rFonts w:ascii="Arial" w:eastAsia="Times New Roman" w:hAnsi="Arial" w:cs="Arial"/>
          <w:color w:val="auto"/>
          <w:spacing w:val="-3"/>
          <w:kern w:val="0"/>
          <w:lang w:val="sr-Cyrl-CS" w:eastAsia="en-US"/>
        </w:rPr>
        <w:t>р</w:t>
      </w:r>
      <w:r w:rsidRPr="004817B2">
        <w:rPr>
          <w:rFonts w:ascii="Arial" w:eastAsia="Times New Roman" w:hAnsi="Arial" w:cs="Arial"/>
          <w:color w:val="auto"/>
          <w:spacing w:val="3"/>
          <w:kern w:val="0"/>
          <w:lang w:val="sr-Cyrl-CS" w:eastAsia="en-US"/>
        </w:rPr>
        <w:t>а</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kern w:val="0"/>
          <w:lang w:val="sr-Cyrl-CS" w:eastAsia="en-US"/>
        </w:rPr>
        <w:t>е</w:t>
      </w:r>
      <w:r w:rsidRPr="004817B2">
        <w:rPr>
          <w:rFonts w:ascii="Arial" w:eastAsia="Times New Roman" w:hAnsi="Arial" w:cs="Arial"/>
          <w:color w:val="auto"/>
          <w:spacing w:val="24"/>
          <w:kern w:val="0"/>
          <w:lang w:val="sr-Cyrl-CS" w:eastAsia="en-US"/>
        </w:rPr>
        <w:t xml:space="preserve"> </w:t>
      </w:r>
      <w:r w:rsidRPr="004817B2">
        <w:rPr>
          <w:rFonts w:ascii="Arial" w:eastAsia="Times New Roman" w:hAnsi="Arial" w:cs="Arial"/>
          <w:color w:val="auto"/>
          <w:kern w:val="0"/>
          <w:lang w:val="sr-Cyrl-CS" w:eastAsia="en-US"/>
        </w:rPr>
        <w:t>об</w:t>
      </w:r>
      <w:r w:rsidRPr="004817B2">
        <w:rPr>
          <w:rFonts w:ascii="Arial" w:eastAsia="Times New Roman" w:hAnsi="Arial" w:cs="Arial"/>
          <w:color w:val="auto"/>
          <w:spacing w:val="1"/>
          <w:kern w:val="0"/>
          <w:lang w:val="sr-Cyrl-CS" w:eastAsia="en-US"/>
        </w:rPr>
        <w:t>ав</w:t>
      </w:r>
      <w:r w:rsidRPr="004817B2">
        <w:rPr>
          <w:rFonts w:ascii="Arial" w:eastAsia="Times New Roman" w:hAnsi="Arial" w:cs="Arial"/>
          <w:color w:val="auto"/>
          <w:spacing w:val="-3"/>
          <w:kern w:val="0"/>
          <w:lang w:val="sr-Cyrl-CS" w:eastAsia="en-US"/>
        </w:rPr>
        <w:t>љ</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spacing w:val="-2"/>
          <w:kern w:val="0"/>
          <w:lang w:val="sr-Cyrl-CS" w:eastAsia="en-US"/>
        </w:rPr>
        <w:t>њ</w:t>
      </w:r>
      <w:r w:rsidRPr="004817B2">
        <w:rPr>
          <w:rFonts w:ascii="Arial" w:eastAsia="Times New Roman" w:hAnsi="Arial" w:cs="Arial"/>
          <w:color w:val="auto"/>
          <w:kern w:val="0"/>
          <w:lang w:val="sr-Cyrl-CS" w:eastAsia="en-US"/>
        </w:rPr>
        <w:t>а</w:t>
      </w:r>
      <w:r w:rsidRPr="004817B2">
        <w:rPr>
          <w:rFonts w:ascii="Arial" w:eastAsia="Times New Roman" w:hAnsi="Arial" w:cs="Arial"/>
          <w:color w:val="auto"/>
          <w:spacing w:val="32"/>
          <w:kern w:val="0"/>
          <w:lang w:val="sr-Cyrl-CS" w:eastAsia="en-US"/>
        </w:rPr>
        <w:t xml:space="preserve"> </w:t>
      </w:r>
      <w:r w:rsidRPr="004817B2">
        <w:rPr>
          <w:rFonts w:ascii="Arial" w:eastAsia="Times New Roman" w:hAnsi="Arial" w:cs="Arial"/>
          <w:color w:val="auto"/>
          <w:kern w:val="0"/>
          <w:lang w:val="sr-Cyrl-CS" w:eastAsia="en-US"/>
        </w:rPr>
        <w:t>д</w:t>
      </w:r>
      <w:r w:rsidRPr="004817B2">
        <w:rPr>
          <w:rFonts w:ascii="Arial" w:eastAsia="Times New Roman" w:hAnsi="Arial" w:cs="Arial"/>
          <w:color w:val="auto"/>
          <w:spacing w:val="1"/>
          <w:kern w:val="0"/>
          <w:lang w:val="sr-Cyrl-CS" w:eastAsia="en-US"/>
        </w:rPr>
        <w:t>е</w:t>
      </w:r>
      <w:r w:rsidRPr="004817B2">
        <w:rPr>
          <w:rFonts w:ascii="Arial" w:eastAsia="Times New Roman" w:hAnsi="Arial" w:cs="Arial"/>
          <w:color w:val="auto"/>
          <w:spacing w:val="-2"/>
          <w:kern w:val="0"/>
          <w:lang w:val="sr-Cyrl-CS" w:eastAsia="en-US"/>
        </w:rPr>
        <w:t>л</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spacing w:val="2"/>
          <w:kern w:val="0"/>
          <w:lang w:val="sr-Cyrl-CS" w:eastAsia="en-US"/>
        </w:rPr>
        <w:t>т</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kern w:val="0"/>
          <w:lang w:val="sr-Cyrl-CS" w:eastAsia="en-US"/>
        </w:rPr>
        <w:t>о</w:t>
      </w:r>
      <w:r w:rsidRPr="004817B2">
        <w:rPr>
          <w:rFonts w:ascii="Arial" w:eastAsia="Times New Roman" w:hAnsi="Arial" w:cs="Arial"/>
          <w:color w:val="auto"/>
          <w:spacing w:val="-2"/>
          <w:kern w:val="0"/>
          <w:lang w:val="sr-Cyrl-CS" w:eastAsia="en-US"/>
        </w:rPr>
        <w:t>с</w:t>
      </w:r>
      <w:r w:rsidRPr="004817B2">
        <w:rPr>
          <w:rFonts w:ascii="Arial" w:eastAsia="Times New Roman" w:hAnsi="Arial" w:cs="Arial"/>
          <w:color w:val="auto"/>
          <w:kern w:val="0"/>
          <w:lang w:val="sr-Cyrl-CS" w:eastAsia="en-US"/>
        </w:rPr>
        <w:t>т</w:t>
      </w:r>
      <w:r w:rsidRPr="004817B2">
        <w:rPr>
          <w:rFonts w:ascii="Arial" w:eastAsia="Times New Roman" w:hAnsi="Arial" w:cs="Arial"/>
          <w:color w:val="auto"/>
          <w:spacing w:val="-1"/>
          <w:kern w:val="0"/>
          <w:lang w:val="sr-Cyrl-CS" w:eastAsia="en-US"/>
        </w:rPr>
        <w:t>и</w:t>
      </w:r>
      <w:r w:rsidRPr="004817B2">
        <w:rPr>
          <w:rFonts w:ascii="Arial" w:eastAsia="Times New Roman" w:hAnsi="Arial" w:cs="Arial"/>
          <w:color w:val="auto"/>
          <w:kern w:val="0"/>
          <w:lang w:val="sr-Cyrl-CS" w:eastAsia="en-US"/>
        </w:rPr>
        <w:t>,</w:t>
      </w:r>
      <w:r w:rsidRPr="004817B2">
        <w:rPr>
          <w:rFonts w:ascii="Arial" w:eastAsia="Times New Roman" w:hAnsi="Arial" w:cs="Arial"/>
          <w:color w:val="auto"/>
          <w:spacing w:val="33"/>
          <w:kern w:val="0"/>
          <w:lang w:val="sr-Cyrl-CS" w:eastAsia="en-US"/>
        </w:rPr>
        <w:t xml:space="preserve"> </w:t>
      </w:r>
      <w:r w:rsidRPr="004817B2">
        <w:rPr>
          <w:rFonts w:ascii="Arial" w:eastAsia="Times New Roman" w:hAnsi="Arial" w:cs="Arial"/>
          <w:color w:val="auto"/>
          <w:spacing w:val="1"/>
          <w:kern w:val="0"/>
          <w:lang w:val="sr-Cyrl-CS" w:eastAsia="en-US"/>
        </w:rPr>
        <w:t>к</w:t>
      </w:r>
      <w:r w:rsidRPr="004817B2">
        <w:rPr>
          <w:rFonts w:ascii="Arial" w:eastAsia="Times New Roman" w:hAnsi="Arial" w:cs="Arial"/>
          <w:color w:val="auto"/>
          <w:spacing w:val="-2"/>
          <w:kern w:val="0"/>
          <w:lang w:val="sr-Cyrl-CS" w:eastAsia="en-US"/>
        </w:rPr>
        <w:t>о</w:t>
      </w:r>
      <w:r w:rsidRPr="004817B2">
        <w:rPr>
          <w:rFonts w:ascii="Arial" w:eastAsia="Times New Roman" w:hAnsi="Arial" w:cs="Arial"/>
          <w:color w:val="auto"/>
          <w:spacing w:val="2"/>
          <w:kern w:val="0"/>
          <w:lang w:val="sr-Cyrl-CS" w:eastAsia="en-US"/>
        </w:rPr>
        <w:t>ј</w:t>
      </w:r>
      <w:r w:rsidRPr="004817B2">
        <w:rPr>
          <w:rFonts w:ascii="Arial" w:eastAsia="Times New Roman" w:hAnsi="Arial" w:cs="Arial"/>
          <w:color w:val="auto"/>
          <w:kern w:val="0"/>
          <w:lang w:val="sr-Cyrl-CS" w:eastAsia="en-US"/>
        </w:rPr>
        <w:t>а</w:t>
      </w:r>
      <w:r w:rsidRPr="004817B2">
        <w:rPr>
          <w:rFonts w:ascii="Arial" w:eastAsia="Times New Roman" w:hAnsi="Arial" w:cs="Arial"/>
          <w:color w:val="auto"/>
          <w:spacing w:val="18"/>
          <w:kern w:val="0"/>
          <w:lang w:val="sr-Cyrl-CS" w:eastAsia="en-US"/>
        </w:rPr>
        <w:t xml:space="preserve"> </w:t>
      </w:r>
      <w:r w:rsidRPr="004817B2">
        <w:rPr>
          <w:rFonts w:ascii="Arial" w:eastAsia="Times New Roman" w:hAnsi="Arial" w:cs="Arial"/>
          <w:color w:val="auto"/>
          <w:kern w:val="0"/>
          <w:lang w:val="sr-Cyrl-CS" w:eastAsia="en-US"/>
        </w:rPr>
        <w:t>је</w:t>
      </w:r>
      <w:r w:rsidRPr="004817B2">
        <w:rPr>
          <w:rFonts w:ascii="Arial" w:eastAsia="Times New Roman" w:hAnsi="Arial" w:cs="Arial"/>
          <w:color w:val="auto"/>
          <w:spacing w:val="13"/>
          <w:kern w:val="0"/>
          <w:lang w:val="sr-Cyrl-CS" w:eastAsia="en-US"/>
        </w:rPr>
        <w:t xml:space="preserve"> </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kern w:val="0"/>
          <w:lang w:val="sr-Cyrl-CS" w:eastAsia="en-US"/>
        </w:rPr>
        <w:t>а</w:t>
      </w:r>
      <w:r w:rsidRPr="004817B2">
        <w:rPr>
          <w:rFonts w:ascii="Arial" w:eastAsia="Times New Roman" w:hAnsi="Arial" w:cs="Arial"/>
          <w:color w:val="auto"/>
          <w:spacing w:val="15"/>
          <w:kern w:val="0"/>
          <w:lang w:val="sr-Cyrl-CS" w:eastAsia="en-US"/>
        </w:rPr>
        <w:t xml:space="preserve"> </w:t>
      </w:r>
      <w:r w:rsidRPr="004817B2">
        <w:rPr>
          <w:rFonts w:ascii="Arial" w:eastAsia="Times New Roman" w:hAnsi="Arial" w:cs="Arial"/>
          <w:color w:val="auto"/>
          <w:spacing w:val="1"/>
          <w:kern w:val="0"/>
          <w:lang w:val="sr-Cyrl-CS" w:eastAsia="en-US"/>
        </w:rPr>
        <w:t>с</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spacing w:val="3"/>
          <w:kern w:val="0"/>
          <w:lang w:val="sr-Cyrl-CS" w:eastAsia="en-US"/>
        </w:rPr>
        <w:t>а</w:t>
      </w:r>
      <w:r w:rsidRPr="004817B2">
        <w:rPr>
          <w:rFonts w:ascii="Arial" w:eastAsia="Times New Roman" w:hAnsi="Arial" w:cs="Arial"/>
          <w:color w:val="auto"/>
          <w:spacing w:val="-3"/>
          <w:kern w:val="0"/>
          <w:lang w:val="sr-Cyrl-CS" w:eastAsia="en-US"/>
        </w:rPr>
        <w:t>з</w:t>
      </w:r>
      <w:r w:rsidRPr="004817B2">
        <w:rPr>
          <w:rFonts w:ascii="Arial" w:eastAsia="Times New Roman" w:hAnsi="Arial" w:cs="Arial"/>
          <w:color w:val="auto"/>
          <w:kern w:val="0"/>
          <w:lang w:val="sr-Cyrl-CS" w:eastAsia="en-US"/>
        </w:rPr>
        <w:t>и</w:t>
      </w:r>
      <w:r w:rsidRPr="004817B2">
        <w:rPr>
          <w:rFonts w:ascii="Arial" w:eastAsia="Times New Roman" w:hAnsi="Arial" w:cs="Arial"/>
          <w:color w:val="auto"/>
          <w:spacing w:val="19"/>
          <w:kern w:val="0"/>
          <w:lang w:val="sr-Cyrl-CS" w:eastAsia="en-US"/>
        </w:rPr>
        <w:t xml:space="preserve"> </w:t>
      </w:r>
      <w:r w:rsidRPr="004817B2">
        <w:rPr>
          <w:rFonts w:ascii="Arial" w:eastAsia="Times New Roman" w:hAnsi="Arial" w:cs="Arial"/>
          <w:color w:val="auto"/>
          <w:kern w:val="0"/>
          <w:lang w:val="sr-Cyrl-CS" w:eastAsia="en-US"/>
        </w:rPr>
        <w:t>у</w:t>
      </w:r>
      <w:r w:rsidRPr="004817B2">
        <w:rPr>
          <w:rFonts w:ascii="Arial" w:eastAsia="Times New Roman" w:hAnsi="Arial" w:cs="Arial"/>
          <w:color w:val="auto"/>
          <w:spacing w:val="12"/>
          <w:kern w:val="0"/>
          <w:lang w:val="sr-Cyrl-CS" w:eastAsia="en-US"/>
        </w:rPr>
        <w:t xml:space="preserve"> </w:t>
      </w:r>
      <w:r w:rsidRPr="004817B2">
        <w:rPr>
          <w:rFonts w:ascii="Arial" w:eastAsia="Times New Roman" w:hAnsi="Arial" w:cs="Arial"/>
          <w:color w:val="auto"/>
          <w:spacing w:val="-1"/>
          <w:w w:val="102"/>
          <w:kern w:val="0"/>
          <w:lang w:val="sr-Cyrl-CS" w:eastAsia="en-US"/>
        </w:rPr>
        <w:t>в</w:t>
      </w:r>
      <w:r w:rsidRPr="004817B2">
        <w:rPr>
          <w:rFonts w:ascii="Arial" w:eastAsia="Times New Roman" w:hAnsi="Arial" w:cs="Arial"/>
          <w:color w:val="auto"/>
          <w:w w:val="102"/>
          <w:kern w:val="0"/>
          <w:lang w:val="sr-Cyrl-CS" w:eastAsia="en-US"/>
        </w:rPr>
        <w:t>р</w:t>
      </w:r>
      <w:r w:rsidRPr="004817B2">
        <w:rPr>
          <w:rFonts w:ascii="Arial" w:eastAsia="Times New Roman" w:hAnsi="Arial" w:cs="Arial"/>
          <w:color w:val="auto"/>
          <w:spacing w:val="1"/>
          <w:w w:val="102"/>
          <w:kern w:val="0"/>
          <w:lang w:val="sr-Cyrl-CS" w:eastAsia="en-US"/>
        </w:rPr>
        <w:t>е</w:t>
      </w:r>
      <w:r w:rsidRPr="004817B2">
        <w:rPr>
          <w:rFonts w:ascii="Arial" w:eastAsia="Times New Roman" w:hAnsi="Arial" w:cs="Arial"/>
          <w:color w:val="auto"/>
          <w:spacing w:val="-1"/>
          <w:w w:val="102"/>
          <w:kern w:val="0"/>
          <w:lang w:val="sr-Cyrl-CS" w:eastAsia="en-US"/>
        </w:rPr>
        <w:t>м</w:t>
      </w:r>
      <w:r w:rsidRPr="004817B2">
        <w:rPr>
          <w:rFonts w:ascii="Arial" w:eastAsia="Times New Roman" w:hAnsi="Arial" w:cs="Arial"/>
          <w:color w:val="auto"/>
          <w:w w:val="102"/>
          <w:kern w:val="0"/>
          <w:lang w:val="sr-Cyrl-CS" w:eastAsia="en-US"/>
        </w:rPr>
        <w:t>е</w:t>
      </w:r>
      <w:r>
        <w:rPr>
          <w:rFonts w:ascii="Arial" w:eastAsia="Times New Roman" w:hAnsi="Arial" w:cs="Arial"/>
          <w:color w:val="auto"/>
          <w:kern w:val="0"/>
          <w:lang w:val="sr-Cyrl-RS" w:eastAsia="en-US"/>
        </w:rPr>
        <w:t xml:space="preserve"> </w:t>
      </w:r>
      <w:r w:rsidRPr="004817B2">
        <w:rPr>
          <w:rFonts w:ascii="Arial" w:eastAsia="Times New Roman" w:hAnsi="Arial" w:cs="Arial"/>
          <w:color w:val="auto"/>
          <w:kern w:val="0"/>
          <w:lang w:val="sr-Cyrl-CS" w:eastAsia="en-US"/>
        </w:rPr>
        <w:t>о</w:t>
      </w:r>
      <w:r w:rsidRPr="004817B2">
        <w:rPr>
          <w:rFonts w:ascii="Arial" w:eastAsia="Times New Roman" w:hAnsi="Arial" w:cs="Arial"/>
          <w:color w:val="auto"/>
          <w:spacing w:val="1"/>
          <w:kern w:val="0"/>
          <w:lang w:val="sr-Cyrl-CS" w:eastAsia="en-US"/>
        </w:rPr>
        <w:t>б</w:t>
      </w:r>
      <w:r w:rsidRPr="004817B2">
        <w:rPr>
          <w:rFonts w:ascii="Arial" w:eastAsia="Times New Roman" w:hAnsi="Arial" w:cs="Arial"/>
          <w:color w:val="auto"/>
          <w:kern w:val="0"/>
          <w:lang w:val="sr-Cyrl-CS" w:eastAsia="en-US"/>
        </w:rPr>
        <w:t>ј</w:t>
      </w:r>
      <w:r w:rsidRPr="004817B2">
        <w:rPr>
          <w:rFonts w:ascii="Arial" w:eastAsia="Times New Roman" w:hAnsi="Arial" w:cs="Arial"/>
          <w:color w:val="auto"/>
          <w:spacing w:val="3"/>
          <w:kern w:val="0"/>
          <w:lang w:val="sr-Cyrl-CS" w:eastAsia="en-US"/>
        </w:rPr>
        <w:t>а</w:t>
      </w:r>
      <w:r w:rsidRPr="004817B2">
        <w:rPr>
          <w:rFonts w:ascii="Arial" w:eastAsia="Times New Roman" w:hAnsi="Arial" w:cs="Arial"/>
          <w:color w:val="auto"/>
          <w:spacing w:val="-1"/>
          <w:kern w:val="0"/>
          <w:lang w:val="sr-Cyrl-CS" w:eastAsia="en-US"/>
        </w:rPr>
        <w:t>в</w:t>
      </w:r>
      <w:r w:rsidRPr="004817B2">
        <w:rPr>
          <w:rFonts w:ascii="Arial" w:eastAsia="Times New Roman" w:hAnsi="Arial" w:cs="Arial"/>
          <w:color w:val="auto"/>
          <w:kern w:val="0"/>
          <w:lang w:val="sr-Cyrl-CS" w:eastAsia="en-US"/>
        </w:rPr>
        <w:t>е</w:t>
      </w:r>
      <w:r w:rsidRPr="004817B2">
        <w:rPr>
          <w:rFonts w:ascii="Arial" w:eastAsia="Times New Roman" w:hAnsi="Arial" w:cs="Arial"/>
          <w:color w:val="auto"/>
          <w:spacing w:val="15"/>
          <w:kern w:val="0"/>
          <w:lang w:val="sr-Cyrl-CS" w:eastAsia="en-US"/>
        </w:rPr>
        <w:t xml:space="preserve"> </w:t>
      </w:r>
      <w:r w:rsidRPr="004817B2">
        <w:rPr>
          <w:rFonts w:ascii="Arial" w:eastAsia="Times New Roman" w:hAnsi="Arial" w:cs="Arial"/>
          <w:color w:val="auto"/>
          <w:spacing w:val="-1"/>
          <w:kern w:val="0"/>
          <w:lang w:val="sr-Cyrl-CS" w:eastAsia="en-US"/>
        </w:rPr>
        <w:t>п</w:t>
      </w:r>
      <w:r w:rsidRPr="004817B2">
        <w:rPr>
          <w:rFonts w:ascii="Arial" w:eastAsia="Times New Roman" w:hAnsi="Arial" w:cs="Arial"/>
          <w:color w:val="auto"/>
          <w:kern w:val="0"/>
          <w:lang w:val="sr-Cyrl-CS" w:eastAsia="en-US"/>
        </w:rPr>
        <w:t>о</w:t>
      </w:r>
      <w:r w:rsidRPr="004817B2">
        <w:rPr>
          <w:rFonts w:ascii="Arial" w:eastAsia="Times New Roman" w:hAnsi="Arial" w:cs="Arial"/>
          <w:color w:val="auto"/>
          <w:spacing w:val="-3"/>
          <w:kern w:val="0"/>
          <w:lang w:val="sr-Cyrl-CS" w:eastAsia="en-US"/>
        </w:rPr>
        <w:t>з</w:t>
      </w:r>
      <w:r w:rsidRPr="004817B2">
        <w:rPr>
          <w:rFonts w:ascii="Arial" w:eastAsia="Times New Roman" w:hAnsi="Arial" w:cs="Arial"/>
          <w:color w:val="auto"/>
          <w:spacing w:val="-1"/>
          <w:kern w:val="0"/>
          <w:lang w:val="sr-Cyrl-CS" w:eastAsia="en-US"/>
        </w:rPr>
        <w:t>ив</w:t>
      </w:r>
      <w:r w:rsidRPr="004817B2">
        <w:rPr>
          <w:rFonts w:ascii="Arial" w:eastAsia="Times New Roman" w:hAnsi="Arial" w:cs="Arial"/>
          <w:color w:val="auto"/>
          <w:kern w:val="0"/>
          <w:lang w:val="sr-Cyrl-CS" w:eastAsia="en-US"/>
        </w:rPr>
        <w:t>а</w:t>
      </w:r>
      <w:r w:rsidRPr="004817B2">
        <w:rPr>
          <w:rFonts w:ascii="Arial" w:eastAsia="Times New Roman" w:hAnsi="Arial" w:cs="Arial"/>
          <w:color w:val="auto"/>
          <w:spacing w:val="19"/>
          <w:kern w:val="0"/>
          <w:lang w:val="sr-Cyrl-CS" w:eastAsia="en-US"/>
        </w:rPr>
        <w:t xml:space="preserve"> </w:t>
      </w:r>
      <w:r w:rsidRPr="004817B2">
        <w:rPr>
          <w:rFonts w:ascii="Arial" w:eastAsia="Times New Roman" w:hAnsi="Arial" w:cs="Arial"/>
          <w:color w:val="auto"/>
          <w:kern w:val="0"/>
          <w:lang w:val="sr-Cyrl-CS" w:eastAsia="en-US"/>
        </w:rPr>
        <w:t>за</w:t>
      </w:r>
      <w:r w:rsidRPr="004817B2">
        <w:rPr>
          <w:rFonts w:ascii="Arial" w:eastAsia="Times New Roman" w:hAnsi="Arial" w:cs="Arial"/>
          <w:color w:val="auto"/>
          <w:spacing w:val="5"/>
          <w:kern w:val="0"/>
          <w:lang w:val="sr-Cyrl-CS" w:eastAsia="en-US"/>
        </w:rPr>
        <w:t xml:space="preserve"> </w:t>
      </w:r>
      <w:r w:rsidRPr="004817B2">
        <w:rPr>
          <w:rFonts w:ascii="Arial" w:eastAsia="Times New Roman" w:hAnsi="Arial" w:cs="Arial"/>
          <w:color w:val="auto"/>
          <w:spacing w:val="-1"/>
          <w:kern w:val="0"/>
          <w:lang w:val="sr-Cyrl-CS" w:eastAsia="en-US"/>
        </w:rPr>
        <w:t>п</w:t>
      </w:r>
      <w:r w:rsidRPr="004817B2">
        <w:rPr>
          <w:rFonts w:ascii="Arial" w:eastAsia="Times New Roman" w:hAnsi="Arial" w:cs="Arial"/>
          <w:color w:val="auto"/>
          <w:kern w:val="0"/>
          <w:lang w:val="sr-Cyrl-CS" w:eastAsia="en-US"/>
        </w:rPr>
        <w:t>од</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kern w:val="0"/>
          <w:lang w:val="sr-Cyrl-CS" w:eastAsia="en-US"/>
        </w:rPr>
        <w:t>о</w:t>
      </w:r>
      <w:r w:rsidRPr="004817B2">
        <w:rPr>
          <w:rFonts w:ascii="Arial" w:eastAsia="Times New Roman" w:hAnsi="Arial" w:cs="Arial"/>
          <w:color w:val="auto"/>
          <w:spacing w:val="-1"/>
          <w:kern w:val="0"/>
          <w:lang w:val="sr-Cyrl-CS" w:eastAsia="en-US"/>
        </w:rPr>
        <w:t>ш</w:t>
      </w:r>
      <w:r w:rsidRPr="004817B2">
        <w:rPr>
          <w:rFonts w:ascii="Arial" w:eastAsia="Times New Roman" w:hAnsi="Arial" w:cs="Arial"/>
          <w:color w:val="auto"/>
          <w:spacing w:val="3"/>
          <w:kern w:val="0"/>
          <w:lang w:val="sr-Cyrl-CS" w:eastAsia="en-US"/>
        </w:rPr>
        <w:t>е</w:t>
      </w:r>
      <w:r w:rsidRPr="004817B2">
        <w:rPr>
          <w:rFonts w:ascii="Arial" w:eastAsia="Times New Roman" w:hAnsi="Arial" w:cs="Arial"/>
          <w:color w:val="auto"/>
          <w:spacing w:val="-2"/>
          <w:kern w:val="0"/>
          <w:lang w:val="sr-Cyrl-CS" w:eastAsia="en-US"/>
        </w:rPr>
        <w:t>њ</w:t>
      </w:r>
      <w:r w:rsidRPr="004817B2">
        <w:rPr>
          <w:rFonts w:ascii="Arial" w:eastAsia="Times New Roman" w:hAnsi="Arial" w:cs="Arial"/>
          <w:color w:val="auto"/>
          <w:kern w:val="0"/>
          <w:lang w:val="sr-Cyrl-CS" w:eastAsia="en-US"/>
        </w:rPr>
        <w:t>е</w:t>
      </w:r>
      <w:r w:rsidRPr="004817B2">
        <w:rPr>
          <w:rFonts w:ascii="Arial" w:eastAsia="Times New Roman" w:hAnsi="Arial" w:cs="Arial"/>
          <w:color w:val="auto"/>
          <w:spacing w:val="25"/>
          <w:kern w:val="0"/>
          <w:lang w:val="sr-Cyrl-CS" w:eastAsia="en-US"/>
        </w:rPr>
        <w:t xml:space="preserve"> </w:t>
      </w:r>
      <w:r w:rsidRPr="004817B2">
        <w:rPr>
          <w:rFonts w:ascii="Arial" w:eastAsia="Times New Roman" w:hAnsi="Arial" w:cs="Arial"/>
          <w:color w:val="auto"/>
          <w:spacing w:val="-1"/>
          <w:w w:val="102"/>
          <w:kern w:val="0"/>
          <w:lang w:val="sr-Cyrl-CS" w:eastAsia="en-US"/>
        </w:rPr>
        <w:t>п</w:t>
      </w:r>
      <w:r w:rsidRPr="004817B2">
        <w:rPr>
          <w:rFonts w:ascii="Arial" w:eastAsia="Times New Roman" w:hAnsi="Arial" w:cs="Arial"/>
          <w:color w:val="auto"/>
          <w:w w:val="102"/>
          <w:kern w:val="0"/>
          <w:lang w:val="sr-Cyrl-CS" w:eastAsia="en-US"/>
        </w:rPr>
        <w:t>о</w:t>
      </w:r>
      <w:r w:rsidRPr="004817B2">
        <w:rPr>
          <w:rFonts w:ascii="Arial" w:eastAsia="Times New Roman" w:hAnsi="Arial" w:cs="Arial"/>
          <w:color w:val="auto"/>
          <w:spacing w:val="-1"/>
          <w:w w:val="102"/>
          <w:kern w:val="0"/>
          <w:lang w:val="sr-Cyrl-CS" w:eastAsia="en-US"/>
        </w:rPr>
        <w:t>н</w:t>
      </w:r>
      <w:r w:rsidRPr="004817B2">
        <w:rPr>
          <w:rFonts w:ascii="Arial" w:eastAsia="Times New Roman" w:hAnsi="Arial" w:cs="Arial"/>
          <w:color w:val="auto"/>
          <w:spacing w:val="-2"/>
          <w:w w:val="102"/>
          <w:kern w:val="0"/>
          <w:lang w:val="sr-Cyrl-CS" w:eastAsia="en-US"/>
        </w:rPr>
        <w:t>у</w:t>
      </w:r>
      <w:r w:rsidRPr="004817B2">
        <w:rPr>
          <w:rFonts w:ascii="Arial" w:eastAsia="Times New Roman" w:hAnsi="Arial" w:cs="Arial"/>
          <w:color w:val="auto"/>
          <w:w w:val="102"/>
          <w:kern w:val="0"/>
          <w:lang w:val="sr-Cyrl-CS" w:eastAsia="en-US"/>
        </w:rPr>
        <w:t>д</w:t>
      </w:r>
      <w:r w:rsidRPr="004817B2">
        <w:rPr>
          <w:rFonts w:ascii="Arial" w:eastAsia="Times New Roman" w:hAnsi="Arial" w:cs="Arial"/>
          <w:color w:val="auto"/>
          <w:spacing w:val="1"/>
          <w:w w:val="102"/>
          <w:kern w:val="0"/>
          <w:lang w:val="sr-Cyrl-CS" w:eastAsia="en-US"/>
        </w:rPr>
        <w:t>е</w:t>
      </w:r>
      <w:r w:rsidRPr="004817B2">
        <w:rPr>
          <w:rFonts w:ascii="Arial" w:eastAsia="Times New Roman" w:hAnsi="Arial" w:cs="Arial"/>
          <w:color w:val="auto"/>
          <w:w w:val="102"/>
          <w:kern w:val="0"/>
          <w:lang w:val="sr-Cyrl-CS" w:eastAsia="en-US"/>
        </w:rPr>
        <w:t>;</w:t>
      </w:r>
    </w:p>
    <w:p w:rsidR="00B2191E" w:rsidRDefault="00B2191E" w:rsidP="00B2191E">
      <w:pPr>
        <w:suppressAutoHyphens w:val="0"/>
        <w:spacing w:line="240" w:lineRule="exact"/>
        <w:ind w:left="389" w:right="76"/>
        <w:jc w:val="both"/>
        <w:rPr>
          <w:rFonts w:ascii="Arial" w:eastAsia="Times New Roman" w:hAnsi="Arial" w:cs="Arial"/>
          <w:color w:val="auto"/>
          <w:w w:val="102"/>
          <w:kern w:val="0"/>
          <w:lang w:val="sr-Cyrl-RS" w:eastAsia="en-US"/>
        </w:rPr>
      </w:pPr>
      <w:r w:rsidRPr="004817B2">
        <w:rPr>
          <w:rFonts w:ascii="Arial" w:eastAsia="Times New Roman" w:hAnsi="Arial" w:cs="Arial"/>
          <w:color w:val="auto"/>
          <w:kern w:val="0"/>
          <w:lang w:val="sr-Cyrl-CS" w:eastAsia="en-US"/>
        </w:rPr>
        <w:t xml:space="preserve">4. </w:t>
      </w:r>
      <w:r w:rsidRPr="004817B2">
        <w:rPr>
          <w:rFonts w:ascii="Arial" w:eastAsia="Times New Roman" w:hAnsi="Arial" w:cs="Arial"/>
          <w:color w:val="auto"/>
          <w:spacing w:val="41"/>
          <w:kern w:val="0"/>
          <w:lang w:val="sr-Cyrl-CS" w:eastAsia="en-US"/>
        </w:rPr>
        <w:t xml:space="preserve"> </w:t>
      </w:r>
      <w:r w:rsidRPr="004817B2">
        <w:rPr>
          <w:rFonts w:ascii="Arial" w:eastAsia="Times New Roman" w:hAnsi="Arial" w:cs="Arial"/>
          <w:color w:val="auto"/>
          <w:kern w:val="0"/>
          <w:lang w:val="sr-Cyrl-CS" w:eastAsia="en-US"/>
        </w:rPr>
        <w:t>По</w:t>
      </w:r>
      <w:r w:rsidRPr="004817B2">
        <w:rPr>
          <w:rFonts w:ascii="Arial" w:eastAsia="Times New Roman" w:hAnsi="Arial" w:cs="Arial"/>
          <w:color w:val="auto"/>
          <w:spacing w:val="2"/>
          <w:kern w:val="0"/>
          <w:lang w:val="sr-Cyrl-CS" w:eastAsia="en-US"/>
        </w:rPr>
        <w:t>н</w:t>
      </w:r>
      <w:r w:rsidRPr="004817B2">
        <w:rPr>
          <w:rFonts w:ascii="Arial" w:eastAsia="Times New Roman" w:hAnsi="Arial" w:cs="Arial"/>
          <w:color w:val="auto"/>
          <w:spacing w:val="-2"/>
          <w:kern w:val="0"/>
          <w:lang w:val="sr-Cyrl-CS" w:eastAsia="en-US"/>
        </w:rPr>
        <w:t>у</w:t>
      </w:r>
      <w:r w:rsidRPr="004817B2">
        <w:rPr>
          <w:rFonts w:ascii="Arial" w:eastAsia="Times New Roman" w:hAnsi="Arial" w:cs="Arial"/>
          <w:color w:val="auto"/>
          <w:spacing w:val="-1"/>
          <w:kern w:val="0"/>
          <w:lang w:val="sr-Cyrl-CS" w:eastAsia="en-US"/>
        </w:rPr>
        <w:t>ђ</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kern w:val="0"/>
          <w:lang w:val="sr-Cyrl-CS" w:eastAsia="en-US"/>
        </w:rPr>
        <w:t xml:space="preserve">ч  </w:t>
      </w:r>
      <w:r w:rsidRPr="004817B2">
        <w:rPr>
          <w:rFonts w:ascii="Arial" w:eastAsia="Times New Roman" w:hAnsi="Arial" w:cs="Arial"/>
          <w:color w:val="auto"/>
          <w:spacing w:val="40"/>
          <w:kern w:val="0"/>
          <w:lang w:val="sr-Cyrl-CS" w:eastAsia="en-US"/>
        </w:rPr>
        <w:t xml:space="preserve"> </w:t>
      </w:r>
      <w:r w:rsidRPr="004817B2">
        <w:rPr>
          <w:rFonts w:ascii="Arial" w:eastAsia="Times New Roman" w:hAnsi="Arial" w:cs="Arial"/>
          <w:color w:val="auto"/>
          <w:spacing w:val="4"/>
          <w:kern w:val="0"/>
          <w:lang w:val="sr-Cyrl-CS" w:eastAsia="en-US"/>
        </w:rPr>
        <w:t>ј</w:t>
      </w:r>
      <w:r w:rsidRPr="004817B2">
        <w:rPr>
          <w:rFonts w:ascii="Arial" w:eastAsia="Times New Roman" w:hAnsi="Arial" w:cs="Arial"/>
          <w:color w:val="auto"/>
          <w:kern w:val="0"/>
          <w:lang w:val="sr-Cyrl-CS" w:eastAsia="en-US"/>
        </w:rPr>
        <w:t xml:space="preserve">е  </w:t>
      </w:r>
      <w:r w:rsidRPr="004817B2">
        <w:rPr>
          <w:rFonts w:ascii="Arial" w:eastAsia="Times New Roman" w:hAnsi="Arial" w:cs="Arial"/>
          <w:color w:val="auto"/>
          <w:spacing w:val="28"/>
          <w:kern w:val="0"/>
          <w:lang w:val="sr-Cyrl-CS" w:eastAsia="en-US"/>
        </w:rPr>
        <w:t xml:space="preserve"> </w:t>
      </w:r>
      <w:r w:rsidRPr="004817B2">
        <w:rPr>
          <w:rFonts w:ascii="Arial" w:eastAsia="Times New Roman" w:hAnsi="Arial" w:cs="Arial"/>
          <w:color w:val="auto"/>
          <w:spacing w:val="-1"/>
          <w:kern w:val="0"/>
          <w:lang w:val="sr-Cyrl-CS" w:eastAsia="en-US"/>
        </w:rPr>
        <w:t>и</w:t>
      </w:r>
      <w:r w:rsidRPr="004817B2">
        <w:rPr>
          <w:rFonts w:ascii="Arial" w:eastAsia="Times New Roman" w:hAnsi="Arial" w:cs="Arial"/>
          <w:color w:val="auto"/>
          <w:spacing w:val="-3"/>
          <w:kern w:val="0"/>
          <w:lang w:val="sr-Cyrl-CS" w:eastAsia="en-US"/>
        </w:rPr>
        <w:t>з</w:t>
      </w:r>
      <w:r w:rsidRPr="004817B2">
        <w:rPr>
          <w:rFonts w:ascii="Arial" w:eastAsia="Times New Roman" w:hAnsi="Arial" w:cs="Arial"/>
          <w:color w:val="auto"/>
          <w:spacing w:val="1"/>
          <w:kern w:val="0"/>
          <w:lang w:val="sr-Cyrl-CS" w:eastAsia="en-US"/>
        </w:rPr>
        <w:t>м</w:t>
      </w:r>
      <w:r w:rsidRPr="004817B2">
        <w:rPr>
          <w:rFonts w:ascii="Arial" w:eastAsia="Times New Roman" w:hAnsi="Arial" w:cs="Arial"/>
          <w:color w:val="auto"/>
          <w:spacing w:val="-3"/>
          <w:kern w:val="0"/>
          <w:lang w:val="sr-Cyrl-CS" w:eastAsia="en-US"/>
        </w:rPr>
        <w:t>и</w:t>
      </w:r>
      <w:r w:rsidRPr="004817B2">
        <w:rPr>
          <w:rFonts w:ascii="Arial" w:eastAsia="Times New Roman" w:hAnsi="Arial" w:cs="Arial"/>
          <w:color w:val="auto"/>
          <w:kern w:val="0"/>
          <w:lang w:val="sr-Cyrl-CS" w:eastAsia="en-US"/>
        </w:rPr>
        <w:t>р</w:t>
      </w:r>
      <w:r w:rsidRPr="004817B2">
        <w:rPr>
          <w:rFonts w:ascii="Arial" w:eastAsia="Times New Roman" w:hAnsi="Arial" w:cs="Arial"/>
          <w:color w:val="auto"/>
          <w:spacing w:val="-1"/>
          <w:kern w:val="0"/>
          <w:lang w:val="sr-Cyrl-CS" w:eastAsia="en-US"/>
        </w:rPr>
        <w:t>и</w:t>
      </w:r>
      <w:r w:rsidRPr="004817B2">
        <w:rPr>
          <w:rFonts w:ascii="Arial" w:eastAsia="Times New Roman" w:hAnsi="Arial" w:cs="Arial"/>
          <w:color w:val="auto"/>
          <w:kern w:val="0"/>
          <w:lang w:val="sr-Cyrl-CS" w:eastAsia="en-US"/>
        </w:rPr>
        <w:t xml:space="preserve">о  </w:t>
      </w:r>
      <w:r w:rsidRPr="004817B2">
        <w:rPr>
          <w:rFonts w:ascii="Arial" w:eastAsia="Times New Roman" w:hAnsi="Arial" w:cs="Arial"/>
          <w:color w:val="auto"/>
          <w:spacing w:val="43"/>
          <w:kern w:val="0"/>
          <w:lang w:val="sr-Cyrl-CS" w:eastAsia="en-US"/>
        </w:rPr>
        <w:t xml:space="preserve"> </w:t>
      </w:r>
      <w:r w:rsidRPr="004817B2">
        <w:rPr>
          <w:rFonts w:ascii="Arial" w:eastAsia="Times New Roman" w:hAnsi="Arial" w:cs="Arial"/>
          <w:color w:val="auto"/>
          <w:kern w:val="0"/>
          <w:lang w:val="sr-Cyrl-CS" w:eastAsia="en-US"/>
        </w:rPr>
        <w:t>до</w:t>
      </w:r>
      <w:r w:rsidRPr="004817B2">
        <w:rPr>
          <w:rFonts w:ascii="Arial" w:eastAsia="Times New Roman" w:hAnsi="Arial" w:cs="Arial"/>
          <w:color w:val="auto"/>
          <w:spacing w:val="1"/>
          <w:kern w:val="0"/>
          <w:lang w:val="sr-Cyrl-CS" w:eastAsia="en-US"/>
        </w:rPr>
        <w:t>с</w:t>
      </w:r>
      <w:r w:rsidRPr="004817B2">
        <w:rPr>
          <w:rFonts w:ascii="Arial" w:eastAsia="Times New Roman" w:hAnsi="Arial" w:cs="Arial"/>
          <w:color w:val="auto"/>
          <w:spacing w:val="-1"/>
          <w:kern w:val="0"/>
          <w:lang w:val="sr-Cyrl-CS" w:eastAsia="en-US"/>
        </w:rPr>
        <w:t>п</w:t>
      </w:r>
      <w:r w:rsidRPr="004817B2">
        <w:rPr>
          <w:rFonts w:ascii="Arial" w:eastAsia="Times New Roman" w:hAnsi="Arial" w:cs="Arial"/>
          <w:color w:val="auto"/>
          <w:spacing w:val="1"/>
          <w:kern w:val="0"/>
          <w:lang w:val="sr-Cyrl-CS" w:eastAsia="en-US"/>
        </w:rPr>
        <w:t>е</w:t>
      </w:r>
      <w:r w:rsidRPr="004817B2">
        <w:rPr>
          <w:rFonts w:ascii="Arial" w:eastAsia="Times New Roman" w:hAnsi="Arial" w:cs="Arial"/>
          <w:color w:val="auto"/>
          <w:spacing w:val="-2"/>
          <w:kern w:val="0"/>
          <w:lang w:val="sr-Cyrl-CS" w:eastAsia="en-US"/>
        </w:rPr>
        <w:t>л</w:t>
      </w:r>
      <w:r w:rsidRPr="004817B2">
        <w:rPr>
          <w:rFonts w:ascii="Arial" w:eastAsia="Times New Roman" w:hAnsi="Arial" w:cs="Arial"/>
          <w:color w:val="auto"/>
          <w:kern w:val="0"/>
          <w:lang w:val="sr-Cyrl-CS" w:eastAsia="en-US"/>
        </w:rPr>
        <w:t xml:space="preserve">е  </w:t>
      </w:r>
      <w:r w:rsidRPr="004817B2">
        <w:rPr>
          <w:rFonts w:ascii="Arial" w:eastAsia="Times New Roman" w:hAnsi="Arial" w:cs="Arial"/>
          <w:color w:val="auto"/>
          <w:spacing w:val="43"/>
          <w:kern w:val="0"/>
          <w:lang w:val="sr-Cyrl-CS" w:eastAsia="en-US"/>
        </w:rPr>
        <w:t xml:space="preserve"> </w:t>
      </w:r>
      <w:r w:rsidRPr="004817B2">
        <w:rPr>
          <w:rFonts w:ascii="Arial" w:eastAsia="Times New Roman" w:hAnsi="Arial" w:cs="Arial"/>
          <w:color w:val="auto"/>
          <w:spacing w:val="-1"/>
          <w:kern w:val="0"/>
          <w:lang w:val="sr-Cyrl-CS" w:eastAsia="en-US"/>
        </w:rPr>
        <w:t>п</w:t>
      </w:r>
      <w:r w:rsidRPr="004817B2">
        <w:rPr>
          <w:rFonts w:ascii="Arial" w:eastAsia="Times New Roman" w:hAnsi="Arial" w:cs="Arial"/>
          <w:color w:val="auto"/>
          <w:kern w:val="0"/>
          <w:lang w:val="sr-Cyrl-CS" w:eastAsia="en-US"/>
        </w:rPr>
        <w:t>ор</w:t>
      </w:r>
      <w:r w:rsidRPr="004817B2">
        <w:rPr>
          <w:rFonts w:ascii="Arial" w:eastAsia="Times New Roman" w:hAnsi="Arial" w:cs="Arial"/>
          <w:color w:val="auto"/>
          <w:spacing w:val="1"/>
          <w:kern w:val="0"/>
          <w:lang w:val="sr-Cyrl-CS" w:eastAsia="en-US"/>
        </w:rPr>
        <w:t>е</w:t>
      </w:r>
      <w:r w:rsidRPr="004817B2">
        <w:rPr>
          <w:rFonts w:ascii="Arial" w:eastAsia="Times New Roman" w:hAnsi="Arial" w:cs="Arial"/>
          <w:color w:val="auto"/>
          <w:kern w:val="0"/>
          <w:lang w:val="sr-Cyrl-CS" w:eastAsia="en-US"/>
        </w:rPr>
        <w:t>з</w:t>
      </w:r>
      <w:r w:rsidRPr="004817B2">
        <w:rPr>
          <w:rFonts w:ascii="Arial" w:eastAsia="Times New Roman" w:hAnsi="Arial" w:cs="Arial"/>
          <w:color w:val="auto"/>
          <w:spacing w:val="-2"/>
          <w:kern w:val="0"/>
          <w:lang w:val="sr-Cyrl-CS" w:eastAsia="en-US"/>
        </w:rPr>
        <w:t>е</w:t>
      </w:r>
      <w:r w:rsidRPr="004817B2">
        <w:rPr>
          <w:rFonts w:ascii="Arial" w:eastAsia="Times New Roman" w:hAnsi="Arial" w:cs="Arial"/>
          <w:color w:val="auto"/>
          <w:kern w:val="0"/>
          <w:lang w:val="sr-Cyrl-CS" w:eastAsia="en-US"/>
        </w:rPr>
        <w:t xml:space="preserve">,  </w:t>
      </w:r>
      <w:r w:rsidRPr="004817B2">
        <w:rPr>
          <w:rFonts w:ascii="Arial" w:eastAsia="Times New Roman" w:hAnsi="Arial" w:cs="Arial"/>
          <w:color w:val="auto"/>
          <w:spacing w:val="39"/>
          <w:kern w:val="0"/>
          <w:lang w:val="sr-Cyrl-CS" w:eastAsia="en-US"/>
        </w:rPr>
        <w:t xml:space="preserve"> </w:t>
      </w:r>
      <w:r w:rsidRPr="004817B2">
        <w:rPr>
          <w:rFonts w:ascii="Arial" w:eastAsia="Times New Roman" w:hAnsi="Arial" w:cs="Arial"/>
          <w:color w:val="auto"/>
          <w:kern w:val="0"/>
          <w:lang w:val="sr-Cyrl-CS" w:eastAsia="en-US"/>
        </w:rPr>
        <w:t>д</w:t>
      </w:r>
      <w:r w:rsidRPr="004817B2">
        <w:rPr>
          <w:rFonts w:ascii="Arial" w:eastAsia="Times New Roman" w:hAnsi="Arial" w:cs="Arial"/>
          <w:color w:val="auto"/>
          <w:spacing w:val="-2"/>
          <w:kern w:val="0"/>
          <w:lang w:val="sr-Cyrl-CS" w:eastAsia="en-US"/>
        </w:rPr>
        <w:t>о</w:t>
      </w:r>
      <w:r w:rsidRPr="004817B2">
        <w:rPr>
          <w:rFonts w:ascii="Arial" w:eastAsia="Times New Roman" w:hAnsi="Arial" w:cs="Arial"/>
          <w:color w:val="auto"/>
          <w:spacing w:val="-1"/>
          <w:kern w:val="0"/>
          <w:lang w:val="sr-Cyrl-CS" w:eastAsia="en-US"/>
        </w:rPr>
        <w:t>п</w:t>
      </w:r>
      <w:r w:rsidRPr="004817B2">
        <w:rPr>
          <w:rFonts w:ascii="Arial" w:eastAsia="Times New Roman" w:hAnsi="Arial" w:cs="Arial"/>
          <w:color w:val="auto"/>
          <w:kern w:val="0"/>
          <w:lang w:val="sr-Cyrl-CS" w:eastAsia="en-US"/>
        </w:rPr>
        <w:t>р</w:t>
      </w:r>
      <w:r w:rsidRPr="004817B2">
        <w:rPr>
          <w:rFonts w:ascii="Arial" w:eastAsia="Times New Roman" w:hAnsi="Arial" w:cs="Arial"/>
          <w:color w:val="auto"/>
          <w:spacing w:val="2"/>
          <w:kern w:val="0"/>
          <w:lang w:val="sr-Cyrl-CS" w:eastAsia="en-US"/>
        </w:rPr>
        <w:t>и</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kern w:val="0"/>
          <w:lang w:val="sr-Cyrl-CS" w:eastAsia="en-US"/>
        </w:rPr>
        <w:t>о</w:t>
      </w:r>
      <w:r w:rsidRPr="004817B2">
        <w:rPr>
          <w:rFonts w:ascii="Arial" w:eastAsia="Times New Roman" w:hAnsi="Arial" w:cs="Arial"/>
          <w:color w:val="auto"/>
          <w:spacing w:val="1"/>
          <w:kern w:val="0"/>
          <w:lang w:val="sr-Cyrl-CS" w:eastAsia="en-US"/>
        </w:rPr>
        <w:t>с</w:t>
      </w:r>
      <w:r w:rsidRPr="004817B2">
        <w:rPr>
          <w:rFonts w:ascii="Arial" w:eastAsia="Times New Roman" w:hAnsi="Arial" w:cs="Arial"/>
          <w:color w:val="auto"/>
          <w:kern w:val="0"/>
          <w:lang w:val="sr-Cyrl-CS" w:eastAsia="en-US"/>
        </w:rPr>
        <w:t xml:space="preserve">е  </w:t>
      </w:r>
      <w:r w:rsidRPr="004817B2">
        <w:rPr>
          <w:rFonts w:ascii="Arial" w:eastAsia="Times New Roman" w:hAnsi="Arial" w:cs="Arial"/>
          <w:color w:val="auto"/>
          <w:spacing w:val="45"/>
          <w:kern w:val="0"/>
          <w:lang w:val="sr-Cyrl-CS" w:eastAsia="en-US"/>
        </w:rPr>
        <w:t xml:space="preserve"> </w:t>
      </w:r>
      <w:r w:rsidRPr="004817B2">
        <w:rPr>
          <w:rFonts w:ascii="Arial" w:eastAsia="Times New Roman" w:hAnsi="Arial" w:cs="Arial"/>
          <w:color w:val="auto"/>
          <w:kern w:val="0"/>
          <w:lang w:val="sr-Cyrl-CS" w:eastAsia="en-US"/>
        </w:rPr>
        <w:t xml:space="preserve">и  </w:t>
      </w:r>
      <w:r w:rsidRPr="004817B2">
        <w:rPr>
          <w:rFonts w:ascii="Arial" w:eastAsia="Times New Roman" w:hAnsi="Arial" w:cs="Arial"/>
          <w:color w:val="auto"/>
          <w:spacing w:val="26"/>
          <w:kern w:val="0"/>
          <w:lang w:val="sr-Cyrl-CS" w:eastAsia="en-US"/>
        </w:rPr>
        <w:t xml:space="preserve"> </w:t>
      </w:r>
      <w:r w:rsidRPr="004817B2">
        <w:rPr>
          <w:rFonts w:ascii="Arial" w:eastAsia="Times New Roman" w:hAnsi="Arial" w:cs="Arial"/>
          <w:color w:val="auto"/>
          <w:spacing w:val="1"/>
          <w:kern w:val="0"/>
          <w:lang w:val="sr-Cyrl-CS" w:eastAsia="en-US"/>
        </w:rPr>
        <w:t>д</w:t>
      </w:r>
      <w:r w:rsidRPr="004817B2">
        <w:rPr>
          <w:rFonts w:ascii="Arial" w:eastAsia="Times New Roman" w:hAnsi="Arial" w:cs="Arial"/>
          <w:color w:val="auto"/>
          <w:kern w:val="0"/>
          <w:lang w:val="sr-Cyrl-CS" w:eastAsia="en-US"/>
        </w:rPr>
        <w:t>р</w:t>
      </w:r>
      <w:r w:rsidRPr="004817B2">
        <w:rPr>
          <w:rFonts w:ascii="Arial" w:eastAsia="Times New Roman" w:hAnsi="Arial" w:cs="Arial"/>
          <w:color w:val="auto"/>
          <w:spacing w:val="-2"/>
          <w:kern w:val="0"/>
          <w:lang w:val="sr-Cyrl-CS" w:eastAsia="en-US"/>
        </w:rPr>
        <w:t>у</w:t>
      </w:r>
      <w:r w:rsidRPr="004817B2">
        <w:rPr>
          <w:rFonts w:ascii="Arial" w:eastAsia="Times New Roman" w:hAnsi="Arial" w:cs="Arial"/>
          <w:color w:val="auto"/>
          <w:spacing w:val="1"/>
          <w:kern w:val="0"/>
          <w:lang w:val="sr-Cyrl-CS" w:eastAsia="en-US"/>
        </w:rPr>
        <w:t>г</w:t>
      </w:r>
      <w:r w:rsidRPr="004817B2">
        <w:rPr>
          <w:rFonts w:ascii="Arial" w:eastAsia="Times New Roman" w:hAnsi="Arial" w:cs="Arial"/>
          <w:color w:val="auto"/>
          <w:kern w:val="0"/>
          <w:lang w:val="sr-Cyrl-CS" w:eastAsia="en-US"/>
        </w:rPr>
        <w:t xml:space="preserve">е  </w:t>
      </w:r>
      <w:r w:rsidRPr="004817B2">
        <w:rPr>
          <w:rFonts w:ascii="Arial" w:eastAsia="Times New Roman" w:hAnsi="Arial" w:cs="Arial"/>
          <w:color w:val="auto"/>
          <w:spacing w:val="35"/>
          <w:kern w:val="0"/>
          <w:lang w:val="sr-Cyrl-CS" w:eastAsia="en-US"/>
        </w:rPr>
        <w:t xml:space="preserve"> </w:t>
      </w:r>
      <w:r w:rsidRPr="004817B2">
        <w:rPr>
          <w:rFonts w:ascii="Arial" w:eastAsia="Times New Roman" w:hAnsi="Arial" w:cs="Arial"/>
          <w:color w:val="auto"/>
          <w:kern w:val="0"/>
          <w:lang w:val="sr-Cyrl-CS" w:eastAsia="en-US"/>
        </w:rPr>
        <w:t>ј</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spacing w:val="-1"/>
          <w:kern w:val="0"/>
          <w:lang w:val="sr-Cyrl-CS" w:eastAsia="en-US"/>
        </w:rPr>
        <w:t>в</w:t>
      </w:r>
      <w:r w:rsidRPr="004817B2">
        <w:rPr>
          <w:rFonts w:ascii="Arial" w:eastAsia="Times New Roman" w:hAnsi="Arial" w:cs="Arial"/>
          <w:color w:val="auto"/>
          <w:spacing w:val="-3"/>
          <w:kern w:val="0"/>
          <w:lang w:val="sr-Cyrl-CS" w:eastAsia="en-US"/>
        </w:rPr>
        <w:t>н</w:t>
      </w:r>
      <w:r w:rsidRPr="004817B2">
        <w:rPr>
          <w:rFonts w:ascii="Arial" w:eastAsia="Times New Roman" w:hAnsi="Arial" w:cs="Arial"/>
          <w:color w:val="auto"/>
          <w:kern w:val="0"/>
          <w:lang w:val="sr-Cyrl-CS" w:eastAsia="en-US"/>
        </w:rPr>
        <w:t xml:space="preserve">е  </w:t>
      </w:r>
      <w:r w:rsidRPr="004817B2">
        <w:rPr>
          <w:rFonts w:ascii="Arial" w:eastAsia="Times New Roman" w:hAnsi="Arial" w:cs="Arial"/>
          <w:color w:val="auto"/>
          <w:spacing w:val="38"/>
          <w:kern w:val="0"/>
          <w:lang w:val="sr-Cyrl-CS" w:eastAsia="en-US"/>
        </w:rPr>
        <w:t xml:space="preserve"> </w:t>
      </w:r>
      <w:r w:rsidRPr="004817B2">
        <w:rPr>
          <w:rFonts w:ascii="Arial" w:eastAsia="Times New Roman" w:hAnsi="Arial" w:cs="Arial"/>
          <w:color w:val="auto"/>
          <w:kern w:val="0"/>
          <w:lang w:val="sr-Cyrl-CS" w:eastAsia="en-US"/>
        </w:rPr>
        <w:t>д</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kern w:val="0"/>
          <w:lang w:val="sr-Cyrl-CS" w:eastAsia="en-US"/>
        </w:rPr>
        <w:t>жб</w:t>
      </w:r>
      <w:r w:rsidRPr="004817B2">
        <w:rPr>
          <w:rFonts w:ascii="Arial" w:eastAsia="Times New Roman" w:hAnsi="Arial" w:cs="Arial"/>
          <w:color w:val="auto"/>
          <w:spacing w:val="-1"/>
          <w:kern w:val="0"/>
          <w:lang w:val="sr-Cyrl-CS" w:eastAsia="en-US"/>
        </w:rPr>
        <w:t>и</w:t>
      </w:r>
      <w:r w:rsidRPr="004817B2">
        <w:rPr>
          <w:rFonts w:ascii="Arial" w:eastAsia="Times New Roman" w:hAnsi="Arial" w:cs="Arial"/>
          <w:color w:val="auto"/>
          <w:spacing w:val="-3"/>
          <w:kern w:val="0"/>
          <w:lang w:val="sr-Cyrl-CS" w:eastAsia="en-US"/>
        </w:rPr>
        <w:t>н</w:t>
      </w:r>
      <w:r w:rsidRPr="004817B2">
        <w:rPr>
          <w:rFonts w:ascii="Arial" w:eastAsia="Times New Roman" w:hAnsi="Arial" w:cs="Arial"/>
          <w:color w:val="auto"/>
          <w:kern w:val="0"/>
          <w:lang w:val="sr-Cyrl-CS" w:eastAsia="en-US"/>
        </w:rPr>
        <w:t xml:space="preserve">е  </w:t>
      </w:r>
      <w:r w:rsidRPr="004817B2">
        <w:rPr>
          <w:rFonts w:ascii="Arial" w:eastAsia="Times New Roman" w:hAnsi="Arial" w:cs="Arial"/>
          <w:color w:val="auto"/>
          <w:spacing w:val="44"/>
          <w:kern w:val="0"/>
          <w:lang w:val="sr-Cyrl-CS" w:eastAsia="en-US"/>
        </w:rPr>
        <w:t xml:space="preserve"> </w:t>
      </w:r>
      <w:r w:rsidRPr="004817B2">
        <w:rPr>
          <w:rFonts w:ascii="Arial" w:eastAsia="Times New Roman" w:hAnsi="Arial" w:cs="Arial"/>
          <w:color w:val="auto"/>
          <w:w w:val="102"/>
          <w:kern w:val="0"/>
          <w:lang w:val="sr-Cyrl-CS" w:eastAsia="en-US"/>
        </w:rPr>
        <w:t>у</w:t>
      </w:r>
      <w:r>
        <w:rPr>
          <w:rFonts w:ascii="Arial" w:eastAsia="Times New Roman" w:hAnsi="Arial" w:cs="Arial"/>
          <w:color w:val="auto"/>
          <w:kern w:val="0"/>
          <w:lang w:val="sr-Cyrl-RS" w:eastAsia="en-US"/>
        </w:rPr>
        <w:t xml:space="preserve"> </w:t>
      </w:r>
      <w:r w:rsidRPr="004817B2">
        <w:rPr>
          <w:rFonts w:ascii="Arial" w:eastAsia="Times New Roman" w:hAnsi="Arial" w:cs="Arial"/>
          <w:color w:val="auto"/>
          <w:spacing w:val="1"/>
          <w:kern w:val="0"/>
          <w:lang w:val="sr-Cyrl-CS" w:eastAsia="en-US"/>
        </w:rPr>
        <w:t>ск</w:t>
      </w:r>
      <w:r w:rsidRPr="004817B2">
        <w:rPr>
          <w:rFonts w:ascii="Arial" w:eastAsia="Times New Roman" w:hAnsi="Arial" w:cs="Arial"/>
          <w:color w:val="auto"/>
          <w:spacing w:val="-2"/>
          <w:kern w:val="0"/>
          <w:lang w:val="sr-Cyrl-CS" w:eastAsia="en-US"/>
        </w:rPr>
        <w:t>л</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kern w:val="0"/>
          <w:lang w:val="sr-Cyrl-CS" w:eastAsia="en-US"/>
        </w:rPr>
        <w:t xml:space="preserve">ду </w:t>
      </w:r>
      <w:r w:rsidRPr="004817B2">
        <w:rPr>
          <w:rFonts w:ascii="Arial" w:eastAsia="Times New Roman" w:hAnsi="Arial" w:cs="Arial"/>
          <w:color w:val="auto"/>
          <w:spacing w:val="1"/>
          <w:kern w:val="0"/>
          <w:lang w:val="sr-Cyrl-CS" w:eastAsia="en-US"/>
        </w:rPr>
        <w:t xml:space="preserve"> с</w:t>
      </w:r>
      <w:r w:rsidRPr="004817B2">
        <w:rPr>
          <w:rFonts w:ascii="Arial" w:eastAsia="Times New Roman" w:hAnsi="Arial" w:cs="Arial"/>
          <w:color w:val="auto"/>
          <w:kern w:val="0"/>
          <w:lang w:val="sr-Cyrl-CS" w:eastAsia="en-US"/>
        </w:rPr>
        <w:t>а</w:t>
      </w:r>
      <w:r w:rsidRPr="004817B2">
        <w:rPr>
          <w:rFonts w:ascii="Arial" w:eastAsia="Times New Roman" w:hAnsi="Arial" w:cs="Arial"/>
          <w:color w:val="auto"/>
          <w:spacing w:val="50"/>
          <w:kern w:val="0"/>
          <w:lang w:val="sr-Cyrl-CS" w:eastAsia="en-US"/>
        </w:rPr>
        <w:t xml:space="preserve"> </w:t>
      </w:r>
      <w:r w:rsidRPr="004817B2">
        <w:rPr>
          <w:rFonts w:ascii="Arial" w:eastAsia="Times New Roman" w:hAnsi="Arial" w:cs="Arial"/>
          <w:color w:val="auto"/>
          <w:spacing w:val="-3"/>
          <w:kern w:val="0"/>
          <w:lang w:val="sr-Cyrl-CS" w:eastAsia="en-US"/>
        </w:rPr>
        <w:t>п</w:t>
      </w:r>
      <w:r w:rsidRPr="004817B2">
        <w:rPr>
          <w:rFonts w:ascii="Arial" w:eastAsia="Times New Roman" w:hAnsi="Arial" w:cs="Arial"/>
          <w:color w:val="auto"/>
          <w:kern w:val="0"/>
          <w:lang w:val="sr-Cyrl-CS" w:eastAsia="en-US"/>
        </w:rPr>
        <w:t>ро</w:t>
      </w:r>
      <w:r w:rsidRPr="004817B2">
        <w:rPr>
          <w:rFonts w:ascii="Arial" w:eastAsia="Times New Roman" w:hAnsi="Arial" w:cs="Arial"/>
          <w:color w:val="auto"/>
          <w:spacing w:val="-1"/>
          <w:kern w:val="0"/>
          <w:lang w:val="sr-Cyrl-CS" w:eastAsia="en-US"/>
        </w:rPr>
        <w:t>пи</w:t>
      </w:r>
      <w:r w:rsidRPr="004817B2">
        <w:rPr>
          <w:rFonts w:ascii="Arial" w:eastAsia="Times New Roman" w:hAnsi="Arial" w:cs="Arial"/>
          <w:color w:val="auto"/>
          <w:spacing w:val="1"/>
          <w:kern w:val="0"/>
          <w:lang w:val="sr-Cyrl-CS" w:eastAsia="en-US"/>
        </w:rPr>
        <w:t>с</w:t>
      </w:r>
      <w:r w:rsidRPr="004817B2">
        <w:rPr>
          <w:rFonts w:ascii="Arial" w:eastAsia="Times New Roman" w:hAnsi="Arial" w:cs="Arial"/>
          <w:color w:val="auto"/>
          <w:spacing w:val="-1"/>
          <w:kern w:val="0"/>
          <w:lang w:val="sr-Cyrl-CS" w:eastAsia="en-US"/>
        </w:rPr>
        <w:t>им</w:t>
      </w:r>
      <w:r w:rsidRPr="004817B2">
        <w:rPr>
          <w:rFonts w:ascii="Arial" w:eastAsia="Times New Roman" w:hAnsi="Arial" w:cs="Arial"/>
          <w:color w:val="auto"/>
          <w:kern w:val="0"/>
          <w:lang w:val="sr-Cyrl-CS" w:eastAsia="en-US"/>
        </w:rPr>
        <w:t xml:space="preserve">а </w:t>
      </w:r>
      <w:r w:rsidRPr="004817B2">
        <w:rPr>
          <w:rFonts w:ascii="Arial" w:eastAsia="Times New Roman" w:hAnsi="Arial" w:cs="Arial"/>
          <w:color w:val="auto"/>
          <w:spacing w:val="13"/>
          <w:kern w:val="0"/>
          <w:lang w:val="sr-Cyrl-CS" w:eastAsia="en-US"/>
        </w:rPr>
        <w:t xml:space="preserve"> </w:t>
      </w:r>
      <w:r w:rsidRPr="004817B2">
        <w:rPr>
          <w:rFonts w:ascii="Arial" w:eastAsia="Times New Roman" w:hAnsi="Arial" w:cs="Arial"/>
          <w:color w:val="auto"/>
          <w:spacing w:val="-1"/>
          <w:kern w:val="0"/>
          <w:lang w:val="sr-Cyrl-CS" w:eastAsia="en-US"/>
        </w:rPr>
        <w:t>Р</w:t>
      </w:r>
      <w:r w:rsidRPr="004817B2">
        <w:rPr>
          <w:rFonts w:ascii="Arial" w:eastAsia="Times New Roman" w:hAnsi="Arial" w:cs="Arial"/>
          <w:color w:val="auto"/>
          <w:spacing w:val="1"/>
          <w:kern w:val="0"/>
          <w:lang w:val="sr-Cyrl-CS" w:eastAsia="en-US"/>
        </w:rPr>
        <w:t>е</w:t>
      </w:r>
      <w:r w:rsidRPr="004817B2">
        <w:rPr>
          <w:rFonts w:ascii="Arial" w:eastAsia="Times New Roman" w:hAnsi="Arial" w:cs="Arial"/>
          <w:color w:val="auto"/>
          <w:spacing w:val="2"/>
          <w:kern w:val="0"/>
          <w:lang w:val="sr-Cyrl-CS" w:eastAsia="en-US"/>
        </w:rPr>
        <w:t>п</w:t>
      </w:r>
      <w:r w:rsidRPr="004817B2">
        <w:rPr>
          <w:rFonts w:ascii="Arial" w:eastAsia="Times New Roman" w:hAnsi="Arial" w:cs="Arial"/>
          <w:color w:val="auto"/>
          <w:spacing w:val="-2"/>
          <w:kern w:val="0"/>
          <w:lang w:val="sr-Cyrl-CS" w:eastAsia="en-US"/>
        </w:rPr>
        <w:t>у</w:t>
      </w:r>
      <w:r w:rsidRPr="004817B2">
        <w:rPr>
          <w:rFonts w:ascii="Arial" w:eastAsia="Times New Roman" w:hAnsi="Arial" w:cs="Arial"/>
          <w:color w:val="auto"/>
          <w:kern w:val="0"/>
          <w:lang w:val="sr-Cyrl-CS" w:eastAsia="en-US"/>
        </w:rPr>
        <w:t>бл</w:t>
      </w:r>
      <w:r w:rsidRPr="004817B2">
        <w:rPr>
          <w:rFonts w:ascii="Arial" w:eastAsia="Times New Roman" w:hAnsi="Arial" w:cs="Arial"/>
          <w:color w:val="auto"/>
          <w:spacing w:val="-1"/>
          <w:kern w:val="0"/>
          <w:lang w:val="sr-Cyrl-CS" w:eastAsia="en-US"/>
        </w:rPr>
        <w:t>и</w:t>
      </w:r>
      <w:r w:rsidRPr="004817B2">
        <w:rPr>
          <w:rFonts w:ascii="Arial" w:eastAsia="Times New Roman" w:hAnsi="Arial" w:cs="Arial"/>
          <w:color w:val="auto"/>
          <w:spacing w:val="1"/>
          <w:kern w:val="0"/>
          <w:lang w:val="sr-Cyrl-CS" w:eastAsia="en-US"/>
        </w:rPr>
        <w:t>к</w:t>
      </w:r>
      <w:r w:rsidRPr="004817B2">
        <w:rPr>
          <w:rFonts w:ascii="Arial" w:eastAsia="Times New Roman" w:hAnsi="Arial" w:cs="Arial"/>
          <w:color w:val="auto"/>
          <w:kern w:val="0"/>
          <w:lang w:val="sr-Cyrl-CS" w:eastAsia="en-US"/>
        </w:rPr>
        <w:t xml:space="preserve">е </w:t>
      </w:r>
      <w:r w:rsidRPr="004817B2">
        <w:rPr>
          <w:rFonts w:ascii="Arial" w:eastAsia="Times New Roman" w:hAnsi="Arial" w:cs="Arial"/>
          <w:color w:val="auto"/>
          <w:spacing w:val="9"/>
          <w:kern w:val="0"/>
          <w:lang w:val="sr-Cyrl-CS" w:eastAsia="en-US"/>
        </w:rPr>
        <w:t xml:space="preserve"> </w:t>
      </w:r>
      <w:r w:rsidRPr="004817B2">
        <w:rPr>
          <w:rFonts w:ascii="Arial" w:eastAsia="Times New Roman" w:hAnsi="Arial" w:cs="Arial"/>
          <w:color w:val="auto"/>
          <w:spacing w:val="1"/>
          <w:kern w:val="0"/>
          <w:lang w:val="sr-Cyrl-CS" w:eastAsia="en-US"/>
        </w:rPr>
        <w:t>С</w:t>
      </w:r>
      <w:r w:rsidRPr="004817B2">
        <w:rPr>
          <w:rFonts w:ascii="Arial" w:eastAsia="Times New Roman" w:hAnsi="Arial" w:cs="Arial"/>
          <w:color w:val="auto"/>
          <w:kern w:val="0"/>
          <w:lang w:val="sr-Cyrl-CS" w:eastAsia="en-US"/>
        </w:rPr>
        <w:t>рб</w:t>
      </w:r>
      <w:r w:rsidRPr="004817B2">
        <w:rPr>
          <w:rFonts w:ascii="Arial" w:eastAsia="Times New Roman" w:hAnsi="Arial" w:cs="Arial"/>
          <w:color w:val="auto"/>
          <w:spacing w:val="-1"/>
          <w:kern w:val="0"/>
          <w:lang w:val="sr-Cyrl-CS" w:eastAsia="en-US"/>
        </w:rPr>
        <w:t>и</w:t>
      </w:r>
      <w:r w:rsidRPr="004817B2">
        <w:rPr>
          <w:rFonts w:ascii="Arial" w:eastAsia="Times New Roman" w:hAnsi="Arial" w:cs="Arial"/>
          <w:color w:val="auto"/>
          <w:kern w:val="0"/>
          <w:lang w:val="sr-Cyrl-CS" w:eastAsia="en-US"/>
        </w:rPr>
        <w:t xml:space="preserve">је </w:t>
      </w:r>
      <w:r w:rsidRPr="004817B2">
        <w:rPr>
          <w:rFonts w:ascii="Arial" w:eastAsia="Times New Roman" w:hAnsi="Arial" w:cs="Arial"/>
          <w:color w:val="auto"/>
          <w:spacing w:val="4"/>
          <w:kern w:val="0"/>
          <w:lang w:val="sr-Cyrl-CS" w:eastAsia="en-US"/>
        </w:rPr>
        <w:t xml:space="preserve"> </w:t>
      </w:r>
      <w:r w:rsidRPr="004817B2">
        <w:rPr>
          <w:rFonts w:ascii="Arial" w:eastAsia="Times New Roman" w:hAnsi="Arial" w:cs="Arial"/>
          <w:color w:val="auto"/>
          <w:spacing w:val="-1"/>
          <w:kern w:val="0"/>
          <w:lang w:val="sr-Cyrl-CS" w:eastAsia="en-US"/>
        </w:rPr>
        <w:t>(и</w:t>
      </w:r>
      <w:r w:rsidRPr="004817B2">
        <w:rPr>
          <w:rFonts w:ascii="Arial" w:eastAsia="Times New Roman" w:hAnsi="Arial" w:cs="Arial"/>
          <w:color w:val="auto"/>
          <w:kern w:val="0"/>
          <w:lang w:val="sr-Cyrl-CS" w:eastAsia="en-US"/>
        </w:rPr>
        <w:t>ли</w:t>
      </w:r>
      <w:r w:rsidRPr="004817B2">
        <w:rPr>
          <w:rFonts w:ascii="Arial" w:eastAsia="Times New Roman" w:hAnsi="Arial" w:cs="Arial"/>
          <w:color w:val="auto"/>
          <w:spacing w:val="53"/>
          <w:kern w:val="0"/>
          <w:lang w:val="sr-Cyrl-CS" w:eastAsia="en-US"/>
        </w:rPr>
        <w:t xml:space="preserve"> </w:t>
      </w:r>
      <w:r w:rsidRPr="004817B2">
        <w:rPr>
          <w:rFonts w:ascii="Arial" w:eastAsia="Times New Roman" w:hAnsi="Arial" w:cs="Arial"/>
          <w:color w:val="auto"/>
          <w:spacing w:val="1"/>
          <w:kern w:val="0"/>
          <w:lang w:val="sr-Cyrl-CS" w:eastAsia="en-US"/>
        </w:rPr>
        <w:t>с</w:t>
      </w:r>
      <w:r w:rsidRPr="004817B2">
        <w:rPr>
          <w:rFonts w:ascii="Arial" w:eastAsia="Times New Roman" w:hAnsi="Arial" w:cs="Arial"/>
          <w:color w:val="auto"/>
          <w:spacing w:val="2"/>
          <w:kern w:val="0"/>
          <w:lang w:val="sr-Cyrl-CS" w:eastAsia="en-US"/>
        </w:rPr>
        <w:t>т</w:t>
      </w:r>
      <w:r w:rsidRPr="004817B2">
        <w:rPr>
          <w:rFonts w:ascii="Arial" w:eastAsia="Times New Roman" w:hAnsi="Arial" w:cs="Arial"/>
          <w:color w:val="auto"/>
          <w:kern w:val="0"/>
          <w:lang w:val="sr-Cyrl-CS" w:eastAsia="en-US"/>
        </w:rPr>
        <w:t>р</w:t>
      </w:r>
      <w:r w:rsidRPr="004817B2">
        <w:rPr>
          <w:rFonts w:ascii="Arial" w:eastAsia="Times New Roman" w:hAnsi="Arial" w:cs="Arial"/>
          <w:color w:val="auto"/>
          <w:spacing w:val="1"/>
          <w:kern w:val="0"/>
          <w:lang w:val="sr-Cyrl-CS" w:eastAsia="en-US"/>
        </w:rPr>
        <w:t>а</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kern w:val="0"/>
          <w:lang w:val="sr-Cyrl-CS" w:eastAsia="en-US"/>
        </w:rPr>
        <w:t xml:space="preserve">е </w:t>
      </w:r>
      <w:r w:rsidRPr="004817B2">
        <w:rPr>
          <w:rFonts w:ascii="Arial" w:eastAsia="Times New Roman" w:hAnsi="Arial" w:cs="Arial"/>
          <w:color w:val="auto"/>
          <w:spacing w:val="1"/>
          <w:kern w:val="0"/>
          <w:lang w:val="sr-Cyrl-CS" w:eastAsia="en-US"/>
        </w:rPr>
        <w:t xml:space="preserve"> д</w:t>
      </w:r>
      <w:r w:rsidRPr="004817B2">
        <w:rPr>
          <w:rFonts w:ascii="Arial" w:eastAsia="Times New Roman" w:hAnsi="Arial" w:cs="Arial"/>
          <w:color w:val="auto"/>
          <w:kern w:val="0"/>
          <w:lang w:val="sr-Cyrl-CS" w:eastAsia="en-US"/>
        </w:rPr>
        <w:t>р</w:t>
      </w:r>
      <w:r w:rsidRPr="004817B2">
        <w:rPr>
          <w:rFonts w:ascii="Arial" w:eastAsia="Times New Roman" w:hAnsi="Arial" w:cs="Arial"/>
          <w:color w:val="auto"/>
          <w:spacing w:val="-2"/>
          <w:kern w:val="0"/>
          <w:lang w:val="sr-Cyrl-CS" w:eastAsia="en-US"/>
        </w:rPr>
        <w:t>ж</w:t>
      </w:r>
      <w:r w:rsidRPr="004817B2">
        <w:rPr>
          <w:rFonts w:ascii="Arial" w:eastAsia="Times New Roman" w:hAnsi="Arial" w:cs="Arial"/>
          <w:color w:val="auto"/>
          <w:spacing w:val="3"/>
          <w:kern w:val="0"/>
          <w:lang w:val="sr-Cyrl-CS" w:eastAsia="en-US"/>
        </w:rPr>
        <w:t>а</w:t>
      </w:r>
      <w:r w:rsidRPr="004817B2">
        <w:rPr>
          <w:rFonts w:ascii="Arial" w:eastAsia="Times New Roman" w:hAnsi="Arial" w:cs="Arial"/>
          <w:color w:val="auto"/>
          <w:spacing w:val="-1"/>
          <w:kern w:val="0"/>
          <w:lang w:val="sr-Cyrl-CS" w:eastAsia="en-US"/>
        </w:rPr>
        <w:t>в</w:t>
      </w:r>
      <w:r w:rsidRPr="004817B2">
        <w:rPr>
          <w:rFonts w:ascii="Arial" w:eastAsia="Times New Roman" w:hAnsi="Arial" w:cs="Arial"/>
          <w:color w:val="auto"/>
          <w:kern w:val="0"/>
          <w:lang w:val="sr-Cyrl-CS" w:eastAsia="en-US"/>
        </w:rPr>
        <w:t xml:space="preserve">е </w:t>
      </w:r>
      <w:r w:rsidRPr="004817B2">
        <w:rPr>
          <w:rFonts w:ascii="Arial" w:eastAsia="Times New Roman" w:hAnsi="Arial" w:cs="Arial"/>
          <w:color w:val="auto"/>
          <w:spacing w:val="2"/>
          <w:kern w:val="0"/>
          <w:lang w:val="sr-Cyrl-CS" w:eastAsia="en-US"/>
        </w:rPr>
        <w:t xml:space="preserve"> </w:t>
      </w:r>
      <w:r w:rsidRPr="004817B2">
        <w:rPr>
          <w:rFonts w:ascii="Arial" w:eastAsia="Times New Roman" w:hAnsi="Arial" w:cs="Arial"/>
          <w:color w:val="auto"/>
          <w:spacing w:val="1"/>
          <w:kern w:val="0"/>
          <w:lang w:val="sr-Cyrl-CS" w:eastAsia="en-US"/>
        </w:rPr>
        <w:t>ка</w:t>
      </w:r>
      <w:r w:rsidRPr="004817B2">
        <w:rPr>
          <w:rFonts w:ascii="Arial" w:eastAsia="Times New Roman" w:hAnsi="Arial" w:cs="Arial"/>
          <w:color w:val="auto"/>
          <w:spacing w:val="-2"/>
          <w:kern w:val="0"/>
          <w:lang w:val="sr-Cyrl-CS" w:eastAsia="en-US"/>
        </w:rPr>
        <w:t>д</w:t>
      </w:r>
      <w:r w:rsidRPr="004817B2">
        <w:rPr>
          <w:rFonts w:ascii="Arial" w:eastAsia="Times New Roman" w:hAnsi="Arial" w:cs="Arial"/>
          <w:color w:val="auto"/>
          <w:kern w:val="0"/>
          <w:lang w:val="sr-Cyrl-CS" w:eastAsia="en-US"/>
        </w:rPr>
        <w:t>а</w:t>
      </w:r>
      <w:r w:rsidRPr="004817B2">
        <w:rPr>
          <w:rFonts w:ascii="Arial" w:eastAsia="Times New Roman" w:hAnsi="Arial" w:cs="Arial"/>
          <w:color w:val="auto"/>
          <w:spacing w:val="54"/>
          <w:kern w:val="0"/>
          <w:lang w:val="sr-Cyrl-CS" w:eastAsia="en-US"/>
        </w:rPr>
        <w:t xml:space="preserve"> </w:t>
      </w:r>
      <w:r w:rsidRPr="004817B2">
        <w:rPr>
          <w:rFonts w:ascii="Arial" w:eastAsia="Times New Roman" w:hAnsi="Arial" w:cs="Arial"/>
          <w:color w:val="auto"/>
          <w:spacing w:val="-3"/>
          <w:kern w:val="0"/>
          <w:lang w:val="sr-Cyrl-CS" w:eastAsia="en-US"/>
        </w:rPr>
        <w:t>и</w:t>
      </w:r>
      <w:r w:rsidRPr="004817B2">
        <w:rPr>
          <w:rFonts w:ascii="Arial" w:eastAsia="Times New Roman" w:hAnsi="Arial" w:cs="Arial"/>
          <w:color w:val="auto"/>
          <w:spacing w:val="1"/>
          <w:kern w:val="0"/>
          <w:lang w:val="sr-Cyrl-CS" w:eastAsia="en-US"/>
        </w:rPr>
        <w:t>м</w:t>
      </w:r>
      <w:r w:rsidRPr="004817B2">
        <w:rPr>
          <w:rFonts w:ascii="Arial" w:eastAsia="Times New Roman" w:hAnsi="Arial" w:cs="Arial"/>
          <w:color w:val="auto"/>
          <w:kern w:val="0"/>
          <w:lang w:val="sr-Cyrl-CS" w:eastAsia="en-US"/>
        </w:rPr>
        <w:t>а</w:t>
      </w:r>
      <w:r w:rsidRPr="004817B2">
        <w:rPr>
          <w:rFonts w:ascii="Arial" w:eastAsia="Times New Roman" w:hAnsi="Arial" w:cs="Arial"/>
          <w:color w:val="auto"/>
          <w:spacing w:val="51"/>
          <w:kern w:val="0"/>
          <w:lang w:val="sr-Cyrl-CS" w:eastAsia="en-US"/>
        </w:rPr>
        <w:t xml:space="preserve"> </w:t>
      </w:r>
      <w:r w:rsidRPr="004817B2">
        <w:rPr>
          <w:rFonts w:ascii="Arial" w:eastAsia="Times New Roman" w:hAnsi="Arial" w:cs="Arial"/>
          <w:color w:val="auto"/>
          <w:spacing w:val="3"/>
          <w:kern w:val="0"/>
          <w:lang w:val="sr-Cyrl-CS" w:eastAsia="en-US"/>
        </w:rPr>
        <w:t>с</w:t>
      </w:r>
      <w:r w:rsidRPr="004817B2">
        <w:rPr>
          <w:rFonts w:ascii="Arial" w:eastAsia="Times New Roman" w:hAnsi="Arial" w:cs="Arial"/>
          <w:color w:val="auto"/>
          <w:spacing w:val="-2"/>
          <w:kern w:val="0"/>
          <w:lang w:val="sr-Cyrl-CS" w:eastAsia="en-US"/>
        </w:rPr>
        <w:t>е</w:t>
      </w:r>
      <w:r w:rsidRPr="004817B2">
        <w:rPr>
          <w:rFonts w:ascii="Arial" w:eastAsia="Times New Roman" w:hAnsi="Arial" w:cs="Arial"/>
          <w:color w:val="auto"/>
          <w:kern w:val="0"/>
          <w:lang w:val="sr-Cyrl-CS" w:eastAsia="en-US"/>
        </w:rPr>
        <w:t>д</w:t>
      </w:r>
      <w:r w:rsidRPr="004817B2">
        <w:rPr>
          <w:rFonts w:ascii="Arial" w:eastAsia="Times New Roman" w:hAnsi="Arial" w:cs="Arial"/>
          <w:color w:val="auto"/>
          <w:spacing w:val="-1"/>
          <w:kern w:val="0"/>
          <w:lang w:val="sr-Cyrl-CS" w:eastAsia="en-US"/>
        </w:rPr>
        <w:t>иш</w:t>
      </w:r>
      <w:r w:rsidRPr="004817B2">
        <w:rPr>
          <w:rFonts w:ascii="Arial" w:eastAsia="Times New Roman" w:hAnsi="Arial" w:cs="Arial"/>
          <w:color w:val="auto"/>
          <w:kern w:val="0"/>
          <w:lang w:val="sr-Cyrl-CS" w:eastAsia="en-US"/>
        </w:rPr>
        <w:t xml:space="preserve">те </w:t>
      </w:r>
      <w:r w:rsidRPr="004817B2">
        <w:rPr>
          <w:rFonts w:ascii="Arial" w:eastAsia="Times New Roman" w:hAnsi="Arial" w:cs="Arial"/>
          <w:color w:val="auto"/>
          <w:spacing w:val="7"/>
          <w:kern w:val="0"/>
          <w:lang w:val="sr-Cyrl-CS" w:eastAsia="en-US"/>
        </w:rPr>
        <w:t xml:space="preserve"> </w:t>
      </w:r>
      <w:r w:rsidRPr="004817B2">
        <w:rPr>
          <w:rFonts w:ascii="Arial" w:eastAsia="Times New Roman" w:hAnsi="Arial" w:cs="Arial"/>
          <w:color w:val="auto"/>
          <w:spacing w:val="-1"/>
          <w:kern w:val="0"/>
          <w:lang w:val="sr-Cyrl-CS" w:eastAsia="en-US"/>
        </w:rPr>
        <w:t>н</w:t>
      </w:r>
      <w:r w:rsidRPr="004817B2">
        <w:rPr>
          <w:rFonts w:ascii="Arial" w:eastAsia="Times New Roman" w:hAnsi="Arial" w:cs="Arial"/>
          <w:color w:val="auto"/>
          <w:kern w:val="0"/>
          <w:lang w:val="sr-Cyrl-CS" w:eastAsia="en-US"/>
        </w:rPr>
        <w:t>а</w:t>
      </w:r>
      <w:r w:rsidRPr="004817B2">
        <w:rPr>
          <w:rFonts w:ascii="Arial" w:eastAsia="Times New Roman" w:hAnsi="Arial" w:cs="Arial"/>
          <w:color w:val="auto"/>
          <w:spacing w:val="51"/>
          <w:kern w:val="0"/>
          <w:lang w:val="sr-Cyrl-CS" w:eastAsia="en-US"/>
        </w:rPr>
        <w:t xml:space="preserve"> </w:t>
      </w:r>
      <w:r w:rsidRPr="004817B2">
        <w:rPr>
          <w:rFonts w:ascii="Arial" w:eastAsia="Times New Roman" w:hAnsi="Arial" w:cs="Arial"/>
          <w:color w:val="auto"/>
          <w:spacing w:val="-2"/>
          <w:w w:val="102"/>
          <w:kern w:val="0"/>
          <w:lang w:val="sr-Cyrl-CS" w:eastAsia="en-US"/>
        </w:rPr>
        <w:t>њ</w:t>
      </w:r>
      <w:r w:rsidRPr="004817B2">
        <w:rPr>
          <w:rFonts w:ascii="Arial" w:eastAsia="Times New Roman" w:hAnsi="Arial" w:cs="Arial"/>
          <w:color w:val="auto"/>
          <w:spacing w:val="3"/>
          <w:w w:val="102"/>
          <w:kern w:val="0"/>
          <w:lang w:val="sr-Cyrl-CS" w:eastAsia="en-US"/>
        </w:rPr>
        <w:t>е</w:t>
      </w:r>
      <w:r w:rsidRPr="004817B2">
        <w:rPr>
          <w:rFonts w:ascii="Arial" w:eastAsia="Times New Roman" w:hAnsi="Arial" w:cs="Arial"/>
          <w:color w:val="auto"/>
          <w:spacing w:val="-3"/>
          <w:w w:val="102"/>
          <w:kern w:val="0"/>
          <w:lang w:val="sr-Cyrl-CS" w:eastAsia="en-US"/>
        </w:rPr>
        <w:t>н</w:t>
      </w:r>
      <w:r w:rsidRPr="004817B2">
        <w:rPr>
          <w:rFonts w:ascii="Arial" w:eastAsia="Times New Roman" w:hAnsi="Arial" w:cs="Arial"/>
          <w:color w:val="auto"/>
          <w:spacing w:val="-2"/>
          <w:w w:val="102"/>
          <w:kern w:val="0"/>
          <w:lang w:val="sr-Cyrl-CS" w:eastAsia="en-US"/>
        </w:rPr>
        <w:t>о</w:t>
      </w:r>
      <w:r w:rsidRPr="004817B2">
        <w:rPr>
          <w:rFonts w:ascii="Arial" w:eastAsia="Times New Roman" w:hAnsi="Arial" w:cs="Arial"/>
          <w:color w:val="auto"/>
          <w:w w:val="102"/>
          <w:kern w:val="0"/>
          <w:lang w:val="sr-Cyrl-CS" w:eastAsia="en-US"/>
        </w:rPr>
        <w:t>ј т</w:t>
      </w:r>
      <w:r w:rsidRPr="004817B2">
        <w:rPr>
          <w:rFonts w:ascii="Arial" w:eastAsia="Times New Roman" w:hAnsi="Arial" w:cs="Arial"/>
          <w:color w:val="auto"/>
          <w:spacing w:val="1"/>
          <w:w w:val="102"/>
          <w:kern w:val="0"/>
          <w:lang w:val="sr-Cyrl-CS" w:eastAsia="en-US"/>
        </w:rPr>
        <w:t>е</w:t>
      </w:r>
      <w:r w:rsidRPr="004817B2">
        <w:rPr>
          <w:rFonts w:ascii="Arial" w:eastAsia="Times New Roman" w:hAnsi="Arial" w:cs="Arial"/>
          <w:color w:val="auto"/>
          <w:w w:val="102"/>
          <w:kern w:val="0"/>
          <w:lang w:val="sr-Cyrl-CS" w:eastAsia="en-US"/>
        </w:rPr>
        <w:t>р</w:t>
      </w:r>
      <w:r w:rsidRPr="004817B2">
        <w:rPr>
          <w:rFonts w:ascii="Arial" w:eastAsia="Times New Roman" w:hAnsi="Arial" w:cs="Arial"/>
          <w:color w:val="auto"/>
          <w:spacing w:val="-1"/>
          <w:w w:val="102"/>
          <w:kern w:val="0"/>
          <w:lang w:val="sr-Cyrl-CS" w:eastAsia="en-US"/>
        </w:rPr>
        <w:t>и</w:t>
      </w:r>
      <w:r w:rsidRPr="004817B2">
        <w:rPr>
          <w:rFonts w:ascii="Arial" w:eastAsia="Times New Roman" w:hAnsi="Arial" w:cs="Arial"/>
          <w:color w:val="auto"/>
          <w:w w:val="102"/>
          <w:kern w:val="0"/>
          <w:lang w:val="sr-Cyrl-CS" w:eastAsia="en-US"/>
        </w:rPr>
        <w:t>тор</w:t>
      </w:r>
      <w:r w:rsidRPr="004817B2">
        <w:rPr>
          <w:rFonts w:ascii="Arial" w:eastAsia="Times New Roman" w:hAnsi="Arial" w:cs="Arial"/>
          <w:color w:val="auto"/>
          <w:spacing w:val="-1"/>
          <w:w w:val="102"/>
          <w:kern w:val="0"/>
          <w:lang w:val="sr-Cyrl-CS" w:eastAsia="en-US"/>
        </w:rPr>
        <w:t>и</w:t>
      </w:r>
      <w:r w:rsidRPr="004817B2">
        <w:rPr>
          <w:rFonts w:ascii="Arial" w:eastAsia="Times New Roman" w:hAnsi="Arial" w:cs="Arial"/>
          <w:color w:val="auto"/>
          <w:spacing w:val="2"/>
          <w:w w:val="102"/>
          <w:kern w:val="0"/>
          <w:lang w:val="sr-Cyrl-CS" w:eastAsia="en-US"/>
        </w:rPr>
        <w:t>ј</w:t>
      </w:r>
      <w:r w:rsidRPr="004817B2">
        <w:rPr>
          <w:rFonts w:ascii="Arial" w:eastAsia="Times New Roman" w:hAnsi="Arial" w:cs="Arial"/>
          <w:color w:val="auto"/>
          <w:spacing w:val="-1"/>
          <w:w w:val="102"/>
          <w:kern w:val="0"/>
          <w:lang w:val="sr-Cyrl-CS" w:eastAsia="en-US"/>
        </w:rPr>
        <w:t>и</w:t>
      </w:r>
      <w:r w:rsidRPr="004817B2">
        <w:rPr>
          <w:rFonts w:ascii="Arial" w:eastAsia="Times New Roman" w:hAnsi="Arial" w:cs="Arial"/>
          <w:color w:val="auto"/>
          <w:spacing w:val="-3"/>
          <w:w w:val="102"/>
          <w:kern w:val="0"/>
          <w:lang w:val="sr-Cyrl-CS" w:eastAsia="en-US"/>
        </w:rPr>
        <w:t>)</w:t>
      </w:r>
      <w:r w:rsidRPr="004817B2">
        <w:rPr>
          <w:rFonts w:ascii="Arial" w:eastAsia="Times New Roman" w:hAnsi="Arial" w:cs="Arial"/>
          <w:color w:val="auto"/>
          <w:w w:val="102"/>
          <w:kern w:val="0"/>
          <w:lang w:val="sr-Cyrl-CS" w:eastAsia="en-US"/>
        </w:rPr>
        <w:t>.</w:t>
      </w:r>
    </w:p>
    <w:p w:rsidR="00B2191E" w:rsidRPr="00FC6798" w:rsidRDefault="00B2191E" w:rsidP="00B2191E">
      <w:pPr>
        <w:suppressAutoHyphens w:val="0"/>
        <w:spacing w:line="240" w:lineRule="exact"/>
        <w:ind w:left="389" w:right="76"/>
        <w:jc w:val="both"/>
        <w:rPr>
          <w:rFonts w:ascii="Arial" w:eastAsia="Times New Roman" w:hAnsi="Arial" w:cs="Arial"/>
          <w:color w:val="auto"/>
          <w:w w:val="102"/>
          <w:kern w:val="0"/>
          <w:lang w:val="sr-Cyrl-RS" w:eastAsia="en-US"/>
        </w:rPr>
      </w:pPr>
    </w:p>
    <w:p w:rsidR="00B2191E" w:rsidRPr="00FC6798" w:rsidRDefault="00B2191E" w:rsidP="00B2191E">
      <w:pPr>
        <w:suppressAutoHyphens w:val="0"/>
        <w:spacing w:line="240" w:lineRule="exact"/>
        <w:ind w:left="389" w:right="76"/>
        <w:jc w:val="both"/>
        <w:rPr>
          <w:rFonts w:ascii="Arial" w:eastAsia="Times New Roman" w:hAnsi="Arial" w:cs="Arial"/>
          <w:color w:val="auto"/>
          <w:w w:val="102"/>
          <w:kern w:val="0"/>
          <w:lang w:val="sr-Cyrl-RS" w:eastAsia="en-US"/>
        </w:rPr>
      </w:pPr>
      <w:r w:rsidRPr="00FC6798">
        <w:rPr>
          <w:rFonts w:ascii="Arial" w:eastAsia="Times New Roman" w:hAnsi="Arial" w:cs="Arial"/>
          <w:color w:val="auto"/>
          <w:w w:val="102"/>
          <w:kern w:val="0"/>
          <w:lang w:val="sr-Cyrl-RS" w:eastAsia="en-US"/>
        </w:rPr>
        <w:t>Место:</w:t>
      </w:r>
    </w:p>
    <w:p w:rsidR="00B2191E" w:rsidRDefault="00B2191E" w:rsidP="00B2191E">
      <w:pPr>
        <w:suppressAutoHyphens w:val="0"/>
        <w:spacing w:line="240" w:lineRule="exact"/>
        <w:ind w:left="389" w:right="76"/>
        <w:jc w:val="both"/>
        <w:rPr>
          <w:rFonts w:ascii="Arial" w:eastAsia="Times New Roman" w:hAnsi="Arial" w:cs="Arial"/>
          <w:color w:val="auto"/>
          <w:w w:val="102"/>
          <w:kern w:val="0"/>
          <w:lang w:val="sr-Cyrl-RS" w:eastAsia="en-US"/>
        </w:rPr>
      </w:pPr>
      <w:r>
        <w:rPr>
          <w:rFonts w:ascii="Arial" w:eastAsia="Times New Roman" w:hAnsi="Arial" w:cs="Arial"/>
          <w:color w:val="auto"/>
          <w:w w:val="102"/>
          <w:kern w:val="0"/>
          <w:lang w:val="sr-Cyrl-RS" w:eastAsia="en-US"/>
        </w:rPr>
        <w:t>____________</w:t>
      </w:r>
    </w:p>
    <w:p w:rsidR="00B2191E" w:rsidRPr="00FC6798" w:rsidRDefault="00B2191E" w:rsidP="00B2191E">
      <w:pPr>
        <w:suppressAutoHyphens w:val="0"/>
        <w:spacing w:line="240" w:lineRule="exact"/>
        <w:ind w:left="389" w:right="76"/>
        <w:jc w:val="both"/>
        <w:rPr>
          <w:rFonts w:ascii="Arial" w:eastAsia="Times New Roman" w:hAnsi="Arial" w:cs="Arial"/>
          <w:color w:val="auto"/>
          <w:w w:val="102"/>
          <w:kern w:val="0"/>
          <w:lang w:val="sr-Cyrl-RS" w:eastAsia="en-US"/>
        </w:rPr>
      </w:pPr>
    </w:p>
    <w:p w:rsidR="00B2191E" w:rsidRPr="00FC6798" w:rsidRDefault="00B2191E" w:rsidP="00B2191E">
      <w:pPr>
        <w:suppressAutoHyphens w:val="0"/>
        <w:spacing w:line="240" w:lineRule="exact"/>
        <w:ind w:left="389" w:right="76"/>
        <w:jc w:val="both"/>
        <w:rPr>
          <w:rFonts w:ascii="Arial" w:eastAsia="Times New Roman" w:hAnsi="Arial" w:cs="Arial"/>
          <w:color w:val="auto"/>
          <w:w w:val="102"/>
          <w:kern w:val="0"/>
          <w:lang w:val="sr-Cyrl-RS" w:eastAsia="en-US"/>
        </w:rPr>
      </w:pPr>
      <w:r w:rsidRPr="00FC6798">
        <w:rPr>
          <w:rFonts w:ascii="Arial" w:eastAsia="Times New Roman" w:hAnsi="Arial" w:cs="Arial"/>
          <w:color w:val="auto"/>
          <w:w w:val="102"/>
          <w:kern w:val="0"/>
          <w:lang w:val="sr-Cyrl-RS" w:eastAsia="en-US"/>
        </w:rPr>
        <w:t>Датум:</w:t>
      </w:r>
      <w:r>
        <w:rPr>
          <w:rFonts w:ascii="Arial" w:eastAsia="Times New Roman" w:hAnsi="Arial" w:cs="Arial"/>
          <w:color w:val="auto"/>
          <w:w w:val="102"/>
          <w:kern w:val="0"/>
          <w:lang w:val="sr-Cyrl-RS" w:eastAsia="en-US"/>
        </w:rPr>
        <w:tab/>
      </w:r>
      <w:r>
        <w:rPr>
          <w:rFonts w:ascii="Arial" w:eastAsia="Times New Roman" w:hAnsi="Arial" w:cs="Arial"/>
          <w:color w:val="auto"/>
          <w:w w:val="102"/>
          <w:kern w:val="0"/>
          <w:lang w:val="sr-Cyrl-RS" w:eastAsia="en-US"/>
        </w:rPr>
        <w:tab/>
      </w:r>
      <w:r>
        <w:rPr>
          <w:rFonts w:ascii="Arial" w:eastAsia="Times New Roman" w:hAnsi="Arial" w:cs="Arial"/>
          <w:color w:val="auto"/>
          <w:w w:val="102"/>
          <w:kern w:val="0"/>
          <w:lang w:val="sr-Cyrl-RS" w:eastAsia="en-US"/>
        </w:rPr>
        <w:tab/>
      </w:r>
      <w:r>
        <w:rPr>
          <w:rFonts w:ascii="Arial" w:eastAsia="Times New Roman" w:hAnsi="Arial" w:cs="Arial"/>
          <w:color w:val="auto"/>
          <w:w w:val="102"/>
          <w:kern w:val="0"/>
          <w:lang w:val="sr-Cyrl-RS" w:eastAsia="en-US"/>
        </w:rPr>
        <w:tab/>
      </w:r>
      <w:r>
        <w:rPr>
          <w:rFonts w:ascii="Arial" w:eastAsia="Times New Roman" w:hAnsi="Arial" w:cs="Arial"/>
          <w:color w:val="auto"/>
          <w:w w:val="102"/>
          <w:kern w:val="0"/>
          <w:lang w:val="sr-Cyrl-RS" w:eastAsia="en-US"/>
        </w:rPr>
        <w:tab/>
      </w:r>
      <w:r>
        <w:rPr>
          <w:rFonts w:ascii="Arial" w:eastAsia="Times New Roman" w:hAnsi="Arial" w:cs="Arial"/>
          <w:color w:val="auto"/>
          <w:w w:val="102"/>
          <w:kern w:val="0"/>
          <w:lang w:val="sr-Cyrl-RS" w:eastAsia="en-US"/>
        </w:rPr>
        <w:tab/>
      </w:r>
      <w:r>
        <w:rPr>
          <w:rFonts w:ascii="Arial" w:eastAsia="Times New Roman" w:hAnsi="Arial" w:cs="Arial"/>
          <w:color w:val="auto"/>
          <w:w w:val="102"/>
          <w:kern w:val="0"/>
          <w:lang w:val="sr-Cyrl-RS" w:eastAsia="en-US"/>
        </w:rPr>
        <w:tab/>
      </w:r>
      <w:r>
        <w:rPr>
          <w:rFonts w:ascii="Arial" w:eastAsia="Times New Roman" w:hAnsi="Arial" w:cs="Arial"/>
          <w:color w:val="auto"/>
          <w:w w:val="102"/>
          <w:kern w:val="0"/>
          <w:lang w:val="sr-Cyrl-RS" w:eastAsia="en-US"/>
        </w:rPr>
        <w:tab/>
        <w:t xml:space="preserve">        Понуђач:</w:t>
      </w:r>
    </w:p>
    <w:p w:rsidR="00B2191E" w:rsidRPr="00FC6798" w:rsidRDefault="00B2191E" w:rsidP="00B2191E">
      <w:pPr>
        <w:suppressAutoHyphens w:val="0"/>
        <w:spacing w:line="240" w:lineRule="exact"/>
        <w:ind w:left="389" w:right="76"/>
        <w:jc w:val="both"/>
        <w:rPr>
          <w:rFonts w:ascii="Arial" w:eastAsia="Times New Roman" w:hAnsi="Arial" w:cs="Arial"/>
          <w:color w:val="auto"/>
          <w:w w:val="102"/>
          <w:kern w:val="0"/>
          <w:lang w:val="sr-Cyrl-RS" w:eastAsia="en-US"/>
        </w:rPr>
      </w:pPr>
      <w:r w:rsidRPr="00FC6798">
        <w:rPr>
          <w:rFonts w:ascii="Arial" w:eastAsia="Times New Roman" w:hAnsi="Arial" w:cs="Arial"/>
          <w:color w:val="auto"/>
          <w:w w:val="102"/>
          <w:kern w:val="0"/>
          <w:lang w:val="sr-Cyrl-RS" w:eastAsia="en-US"/>
        </w:rPr>
        <w:t xml:space="preserve"> </w:t>
      </w:r>
    </w:p>
    <w:p w:rsidR="00B2191E" w:rsidRPr="00FC6798" w:rsidRDefault="00B2191E" w:rsidP="00B2191E">
      <w:pPr>
        <w:suppressAutoHyphens w:val="0"/>
        <w:spacing w:line="240" w:lineRule="exact"/>
        <w:ind w:left="389" w:right="76"/>
        <w:jc w:val="both"/>
        <w:rPr>
          <w:rFonts w:ascii="Arial" w:eastAsia="Times New Roman" w:hAnsi="Arial" w:cs="Arial"/>
          <w:color w:val="auto"/>
          <w:w w:val="102"/>
          <w:kern w:val="0"/>
          <w:lang w:val="sr-Cyrl-RS" w:eastAsia="en-US"/>
        </w:rPr>
      </w:pPr>
      <w:r>
        <w:rPr>
          <w:rFonts w:ascii="Arial" w:eastAsia="Times New Roman" w:hAnsi="Arial" w:cs="Arial"/>
          <w:color w:val="auto"/>
          <w:w w:val="102"/>
          <w:kern w:val="0"/>
          <w:lang w:val="sr-Cyrl-RS" w:eastAsia="en-US"/>
        </w:rPr>
        <w:t>_____________</w:t>
      </w:r>
      <w:r>
        <w:rPr>
          <w:rFonts w:ascii="Arial" w:eastAsia="Times New Roman" w:hAnsi="Arial" w:cs="Arial"/>
          <w:color w:val="auto"/>
          <w:w w:val="102"/>
          <w:kern w:val="0"/>
          <w:lang w:val="sr-Cyrl-RS" w:eastAsia="en-US"/>
        </w:rPr>
        <w:tab/>
      </w:r>
      <w:r>
        <w:rPr>
          <w:rFonts w:ascii="Arial" w:eastAsia="Times New Roman" w:hAnsi="Arial" w:cs="Arial"/>
          <w:color w:val="auto"/>
          <w:w w:val="102"/>
          <w:kern w:val="0"/>
          <w:lang w:val="sr-Cyrl-RS" w:eastAsia="en-US"/>
        </w:rPr>
        <w:tab/>
      </w:r>
      <w:r>
        <w:rPr>
          <w:rFonts w:ascii="Arial" w:eastAsia="Times New Roman" w:hAnsi="Arial" w:cs="Arial"/>
          <w:color w:val="auto"/>
          <w:w w:val="102"/>
          <w:kern w:val="0"/>
          <w:lang w:val="sr-Cyrl-RS" w:eastAsia="en-US"/>
        </w:rPr>
        <w:tab/>
      </w:r>
      <w:r>
        <w:rPr>
          <w:rFonts w:ascii="Arial" w:eastAsia="Times New Roman" w:hAnsi="Arial" w:cs="Arial"/>
          <w:color w:val="auto"/>
          <w:w w:val="102"/>
          <w:kern w:val="0"/>
          <w:lang w:val="sr-Cyrl-RS" w:eastAsia="en-US"/>
        </w:rPr>
        <w:tab/>
      </w:r>
      <w:r>
        <w:rPr>
          <w:rFonts w:ascii="Arial" w:eastAsia="Times New Roman" w:hAnsi="Arial" w:cs="Arial"/>
          <w:color w:val="auto"/>
          <w:w w:val="102"/>
          <w:kern w:val="0"/>
          <w:lang w:val="sr-Cyrl-RS" w:eastAsia="en-US"/>
        </w:rPr>
        <w:tab/>
      </w:r>
      <w:r>
        <w:rPr>
          <w:rFonts w:ascii="Arial" w:eastAsia="Times New Roman" w:hAnsi="Arial" w:cs="Arial"/>
          <w:color w:val="auto"/>
          <w:w w:val="102"/>
          <w:kern w:val="0"/>
          <w:lang w:val="sr-Cyrl-RS" w:eastAsia="en-US"/>
        </w:rPr>
        <w:tab/>
        <w:t>__________________</w:t>
      </w:r>
    </w:p>
    <w:p w:rsidR="00B2191E" w:rsidRPr="00FC6798" w:rsidRDefault="00B2191E" w:rsidP="00B2191E">
      <w:pPr>
        <w:suppressAutoHyphens w:val="0"/>
        <w:spacing w:line="240" w:lineRule="exact"/>
        <w:ind w:left="3540" w:right="76" w:firstLine="708"/>
        <w:jc w:val="both"/>
        <w:rPr>
          <w:rFonts w:ascii="Arial" w:eastAsia="Times New Roman" w:hAnsi="Arial" w:cs="Arial"/>
          <w:color w:val="auto"/>
          <w:w w:val="102"/>
          <w:kern w:val="0"/>
          <w:lang w:val="sr-Cyrl-RS" w:eastAsia="en-US"/>
        </w:rPr>
      </w:pPr>
      <w:r w:rsidRPr="00FC6798">
        <w:rPr>
          <w:rFonts w:ascii="Arial" w:eastAsia="Times New Roman" w:hAnsi="Arial" w:cs="Arial"/>
          <w:color w:val="auto"/>
          <w:w w:val="102"/>
          <w:kern w:val="0"/>
          <w:lang w:val="sr-Cyrl-RS" w:eastAsia="en-US"/>
        </w:rPr>
        <w:t>М.П.</w:t>
      </w:r>
    </w:p>
    <w:p w:rsidR="00B2191E" w:rsidRPr="00FC6798" w:rsidRDefault="00B2191E" w:rsidP="00B2191E">
      <w:pPr>
        <w:suppressAutoHyphens w:val="0"/>
        <w:spacing w:line="240" w:lineRule="exact"/>
        <w:ind w:left="389" w:right="76"/>
        <w:jc w:val="both"/>
        <w:rPr>
          <w:rFonts w:ascii="Arial" w:eastAsia="Times New Roman" w:hAnsi="Arial" w:cs="Arial"/>
          <w:color w:val="auto"/>
          <w:w w:val="102"/>
          <w:kern w:val="0"/>
          <w:lang w:val="sr-Cyrl-RS" w:eastAsia="en-US"/>
        </w:rPr>
      </w:pPr>
      <w:r w:rsidRPr="00FC6798">
        <w:rPr>
          <w:rFonts w:ascii="Arial" w:eastAsia="Times New Roman" w:hAnsi="Arial" w:cs="Arial"/>
          <w:color w:val="auto"/>
          <w:w w:val="102"/>
          <w:kern w:val="0"/>
          <w:lang w:val="sr-Cyrl-RS" w:eastAsia="en-US"/>
        </w:rPr>
        <w:t xml:space="preserve"> </w:t>
      </w:r>
    </w:p>
    <w:p w:rsidR="00B2191E" w:rsidRDefault="00B2191E" w:rsidP="00B2191E">
      <w:pPr>
        <w:suppressAutoHyphens w:val="0"/>
        <w:spacing w:line="240" w:lineRule="exact"/>
        <w:ind w:left="389" w:right="76"/>
        <w:jc w:val="both"/>
        <w:rPr>
          <w:rFonts w:ascii="Arial" w:eastAsia="Times New Roman" w:hAnsi="Arial" w:cs="Arial"/>
          <w:color w:val="auto"/>
          <w:w w:val="102"/>
          <w:kern w:val="0"/>
          <w:lang w:val="sr-Cyrl-RS" w:eastAsia="en-US"/>
        </w:rPr>
      </w:pPr>
    </w:p>
    <w:p w:rsidR="00B2191E" w:rsidRDefault="00B2191E" w:rsidP="00B2191E">
      <w:pPr>
        <w:suppressAutoHyphens w:val="0"/>
        <w:spacing w:line="240" w:lineRule="exact"/>
        <w:ind w:left="389" w:right="76"/>
        <w:jc w:val="both"/>
        <w:rPr>
          <w:rFonts w:ascii="Arial" w:eastAsia="Times New Roman" w:hAnsi="Arial" w:cs="Arial"/>
          <w:color w:val="auto"/>
          <w:w w:val="102"/>
          <w:kern w:val="0"/>
          <w:lang w:val="sr-Cyrl-RS" w:eastAsia="en-US"/>
        </w:rPr>
      </w:pPr>
    </w:p>
    <w:p w:rsidR="00B2191E" w:rsidRPr="001F763E" w:rsidRDefault="00B2191E" w:rsidP="00B2191E">
      <w:pPr>
        <w:suppressAutoHyphens w:val="0"/>
        <w:spacing w:line="240" w:lineRule="exact"/>
        <w:ind w:left="389" w:right="76"/>
        <w:jc w:val="both"/>
        <w:rPr>
          <w:rFonts w:ascii="Arial" w:eastAsia="Times New Roman" w:hAnsi="Arial" w:cs="Arial"/>
          <w:color w:val="auto"/>
          <w:kern w:val="0"/>
          <w:lang w:val="sr-Cyrl-RS" w:eastAsia="en-US"/>
        </w:rPr>
      </w:pPr>
    </w:p>
    <w:p w:rsidR="00B2191E" w:rsidRPr="008776A9" w:rsidRDefault="00B2191E" w:rsidP="00B2191E">
      <w:pPr>
        <w:suppressAutoHyphens w:val="0"/>
        <w:spacing w:line="200" w:lineRule="exact"/>
        <w:jc w:val="both"/>
        <w:rPr>
          <w:rFonts w:ascii="Arial" w:eastAsia="Times New Roman" w:hAnsi="Arial" w:cs="Arial"/>
          <w:b/>
          <w:color w:val="auto"/>
          <w:kern w:val="0"/>
          <w:lang w:val="sr-Cyrl-CS" w:eastAsia="en-US"/>
        </w:rPr>
      </w:pPr>
      <w:r w:rsidRPr="00CC7CEA">
        <w:rPr>
          <w:rFonts w:ascii="Arial" w:eastAsia="Times New Roman" w:hAnsi="Arial" w:cs="Arial"/>
          <w:b/>
          <w:color w:val="auto"/>
          <w:kern w:val="0"/>
          <w:lang w:val="sr-Cyrl-RS" w:eastAsia="en-U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32B9" w:rsidRDefault="000C32B9" w:rsidP="004E0C3D">
      <w:pPr>
        <w:pStyle w:val="ListParagraph"/>
        <w:ind w:left="0"/>
        <w:jc w:val="both"/>
        <w:rPr>
          <w:lang w:val="sr-Cyrl-CS"/>
        </w:rPr>
      </w:pPr>
    </w:p>
    <w:p w:rsidR="00EF51D8" w:rsidRDefault="00EF51D8" w:rsidP="004E0C3D">
      <w:pPr>
        <w:pStyle w:val="ListParagraph"/>
        <w:ind w:left="0"/>
        <w:jc w:val="both"/>
        <w:rPr>
          <w:lang w:val="sr-Cyrl-CS"/>
        </w:rPr>
      </w:pPr>
    </w:p>
    <w:p w:rsidR="00AB7E13" w:rsidRDefault="00AB7E13" w:rsidP="004E0C3D">
      <w:pPr>
        <w:pStyle w:val="ListParagraph"/>
        <w:ind w:left="0"/>
        <w:jc w:val="both"/>
        <w:rPr>
          <w:rFonts w:ascii="Arial" w:hAnsi="Arial" w:cs="Arial"/>
          <w:bCs/>
          <w:i/>
          <w:iCs/>
          <w:color w:val="auto"/>
          <w:lang w:val="sr-Cyrl-CS"/>
        </w:rPr>
      </w:pPr>
    </w:p>
    <w:p w:rsidR="00B2191E" w:rsidRDefault="00B2191E" w:rsidP="004E0C3D">
      <w:pPr>
        <w:pStyle w:val="ListParagraph"/>
        <w:ind w:left="0"/>
        <w:jc w:val="both"/>
        <w:rPr>
          <w:rFonts w:ascii="Arial" w:hAnsi="Arial" w:cs="Arial"/>
          <w:bCs/>
          <w:i/>
          <w:iCs/>
          <w:color w:val="auto"/>
          <w:lang w:val="sr-Cyrl-CS"/>
        </w:rPr>
      </w:pPr>
    </w:p>
    <w:p w:rsidR="00B2191E" w:rsidRDefault="00B2191E" w:rsidP="004E0C3D">
      <w:pPr>
        <w:pStyle w:val="ListParagraph"/>
        <w:ind w:left="0"/>
        <w:jc w:val="both"/>
        <w:rPr>
          <w:rFonts w:ascii="Arial" w:hAnsi="Arial" w:cs="Arial"/>
          <w:bCs/>
          <w:i/>
          <w:iCs/>
          <w:color w:val="auto"/>
          <w:lang w:val="sr-Cyrl-CS"/>
        </w:rPr>
      </w:pPr>
    </w:p>
    <w:p w:rsidR="00B2191E" w:rsidRDefault="00B2191E" w:rsidP="004E0C3D">
      <w:pPr>
        <w:pStyle w:val="ListParagraph"/>
        <w:ind w:left="0"/>
        <w:jc w:val="both"/>
        <w:rPr>
          <w:rFonts w:ascii="Arial" w:hAnsi="Arial" w:cs="Arial"/>
          <w:bCs/>
          <w:i/>
          <w:iCs/>
          <w:color w:val="auto"/>
          <w:lang w:val="sr-Cyrl-CS"/>
        </w:rPr>
      </w:pPr>
    </w:p>
    <w:p w:rsidR="00B2191E" w:rsidRPr="000C32B9" w:rsidRDefault="00B2191E" w:rsidP="004E0C3D">
      <w:pPr>
        <w:pStyle w:val="ListParagraph"/>
        <w:ind w:left="0"/>
        <w:jc w:val="both"/>
        <w:rPr>
          <w:rFonts w:ascii="Arial" w:hAnsi="Arial" w:cs="Arial"/>
          <w:bCs/>
          <w:i/>
          <w:iCs/>
          <w:color w:val="auto"/>
          <w:lang w:val="sr-Cyrl-CS"/>
        </w:rPr>
      </w:pPr>
    </w:p>
    <w:p w:rsidR="00B2191E" w:rsidRPr="00AB403F" w:rsidRDefault="00B2191E" w:rsidP="00B2191E">
      <w:pPr>
        <w:suppressAutoHyphens w:val="0"/>
        <w:spacing w:before="46" w:line="240" w:lineRule="exact"/>
        <w:ind w:left="2243" w:right="314" w:hanging="1294"/>
        <w:rPr>
          <w:rFonts w:ascii="Arial" w:eastAsia="Times New Roman" w:hAnsi="Arial" w:cs="Arial"/>
          <w:color w:val="auto"/>
          <w:kern w:val="0"/>
          <w:sz w:val="22"/>
          <w:szCs w:val="22"/>
          <w:lang w:val="sr-Cyrl-RS" w:eastAsia="en-US"/>
        </w:rPr>
      </w:pPr>
      <w:r w:rsidRPr="00AB403F">
        <w:rPr>
          <w:rFonts w:ascii="Arial" w:eastAsia="Times New Roman" w:hAnsi="Arial" w:cs="Arial"/>
          <w:color w:val="auto"/>
          <w:kern w:val="0"/>
          <w:sz w:val="22"/>
          <w:szCs w:val="22"/>
          <w:lang w:val="sr-Cyrl-RS" w:eastAsia="en-US"/>
        </w:rPr>
        <w:lastRenderedPageBreak/>
        <w:t>ИЗ</w:t>
      </w:r>
      <w:r w:rsidRPr="00AB403F">
        <w:rPr>
          <w:rFonts w:ascii="Arial" w:eastAsia="Times New Roman" w:hAnsi="Arial" w:cs="Arial"/>
          <w:color w:val="auto"/>
          <w:spacing w:val="-1"/>
          <w:kern w:val="0"/>
          <w:sz w:val="22"/>
          <w:szCs w:val="22"/>
          <w:lang w:val="sr-Cyrl-RS" w:eastAsia="en-US"/>
        </w:rPr>
        <w:t>Ј</w:t>
      </w:r>
      <w:r w:rsidRPr="00AB403F">
        <w:rPr>
          <w:rFonts w:ascii="Arial" w:eastAsia="Times New Roman" w:hAnsi="Arial" w:cs="Arial"/>
          <w:color w:val="auto"/>
          <w:kern w:val="0"/>
          <w:sz w:val="22"/>
          <w:szCs w:val="22"/>
          <w:lang w:val="sr-Cyrl-RS" w:eastAsia="en-US"/>
        </w:rPr>
        <w:t>А</w:t>
      </w:r>
      <w:r w:rsidRPr="00AB403F">
        <w:rPr>
          <w:rFonts w:ascii="Arial" w:eastAsia="Times New Roman" w:hAnsi="Arial" w:cs="Arial"/>
          <w:color w:val="auto"/>
          <w:spacing w:val="1"/>
          <w:kern w:val="0"/>
          <w:sz w:val="22"/>
          <w:szCs w:val="22"/>
          <w:lang w:val="sr-Cyrl-RS" w:eastAsia="en-US"/>
        </w:rPr>
        <w:t>В</w:t>
      </w:r>
      <w:r w:rsidRPr="00AB403F">
        <w:rPr>
          <w:rFonts w:ascii="Arial" w:eastAsia="Times New Roman" w:hAnsi="Arial" w:cs="Arial"/>
          <w:color w:val="auto"/>
          <w:kern w:val="0"/>
          <w:sz w:val="22"/>
          <w:szCs w:val="22"/>
          <w:lang w:val="sr-Cyrl-RS" w:eastAsia="en-US"/>
        </w:rPr>
        <w:t>А</w:t>
      </w:r>
      <w:r w:rsidRPr="00AB403F">
        <w:rPr>
          <w:rFonts w:ascii="Arial" w:eastAsia="Times New Roman" w:hAnsi="Arial" w:cs="Arial"/>
          <w:color w:val="auto"/>
          <w:spacing w:val="19"/>
          <w:kern w:val="0"/>
          <w:sz w:val="22"/>
          <w:szCs w:val="22"/>
          <w:lang w:val="sr-Cyrl-RS" w:eastAsia="en-US"/>
        </w:rPr>
        <w:t xml:space="preserve"> </w:t>
      </w:r>
      <w:r w:rsidRPr="00AB403F">
        <w:rPr>
          <w:rFonts w:ascii="Arial" w:eastAsia="Times New Roman" w:hAnsi="Arial" w:cs="Arial"/>
          <w:color w:val="auto"/>
          <w:kern w:val="0"/>
          <w:sz w:val="22"/>
          <w:szCs w:val="22"/>
          <w:lang w:val="sr-Cyrl-RS" w:eastAsia="en-US"/>
        </w:rPr>
        <w:t>П</w:t>
      </w:r>
      <w:r w:rsidRPr="00AB403F">
        <w:rPr>
          <w:rFonts w:ascii="Arial" w:eastAsia="Times New Roman" w:hAnsi="Arial" w:cs="Arial"/>
          <w:color w:val="auto"/>
          <w:spacing w:val="-2"/>
          <w:kern w:val="0"/>
          <w:sz w:val="22"/>
          <w:szCs w:val="22"/>
          <w:lang w:val="sr-Cyrl-RS" w:eastAsia="en-US"/>
        </w:rPr>
        <w:t>О</w:t>
      </w:r>
      <w:r w:rsidRPr="00AB403F">
        <w:rPr>
          <w:rFonts w:ascii="Arial" w:eastAsia="Times New Roman" w:hAnsi="Arial" w:cs="Arial"/>
          <w:color w:val="auto"/>
          <w:kern w:val="0"/>
          <w:sz w:val="22"/>
          <w:szCs w:val="22"/>
          <w:lang w:val="sr-Cyrl-RS" w:eastAsia="en-US"/>
        </w:rPr>
        <w:t>ДИЗ</w:t>
      </w:r>
      <w:r w:rsidRPr="00AB403F">
        <w:rPr>
          <w:rFonts w:ascii="Arial" w:eastAsia="Times New Roman" w:hAnsi="Arial" w:cs="Arial"/>
          <w:color w:val="auto"/>
          <w:spacing w:val="1"/>
          <w:kern w:val="0"/>
          <w:sz w:val="22"/>
          <w:szCs w:val="22"/>
          <w:lang w:val="sr-Cyrl-RS" w:eastAsia="en-US"/>
        </w:rPr>
        <w:t>В</w:t>
      </w:r>
      <w:r w:rsidRPr="00AB403F">
        <w:rPr>
          <w:rFonts w:ascii="Arial" w:eastAsia="Times New Roman" w:hAnsi="Arial" w:cs="Arial"/>
          <w:color w:val="auto"/>
          <w:kern w:val="0"/>
          <w:sz w:val="22"/>
          <w:szCs w:val="22"/>
          <w:lang w:val="sr-Cyrl-RS" w:eastAsia="en-US"/>
        </w:rPr>
        <w:t>О</w:t>
      </w:r>
      <w:r w:rsidRPr="00AB403F">
        <w:rPr>
          <w:rFonts w:ascii="Arial" w:eastAsia="Times New Roman" w:hAnsi="Arial" w:cs="Arial"/>
          <w:color w:val="auto"/>
          <w:spacing w:val="1"/>
          <w:kern w:val="0"/>
          <w:sz w:val="22"/>
          <w:szCs w:val="22"/>
          <w:lang w:val="sr-Cyrl-RS" w:eastAsia="en-US"/>
        </w:rPr>
        <w:t>Ђ</w:t>
      </w:r>
      <w:r w:rsidRPr="00AB403F">
        <w:rPr>
          <w:rFonts w:ascii="Arial" w:eastAsia="Times New Roman" w:hAnsi="Arial" w:cs="Arial"/>
          <w:color w:val="auto"/>
          <w:kern w:val="0"/>
          <w:sz w:val="22"/>
          <w:szCs w:val="22"/>
          <w:lang w:val="sr-Cyrl-RS" w:eastAsia="en-US"/>
        </w:rPr>
        <w:t>АЧА</w:t>
      </w:r>
      <w:r w:rsidRPr="00AB403F">
        <w:rPr>
          <w:rFonts w:ascii="Arial" w:eastAsia="Times New Roman" w:hAnsi="Arial" w:cs="Arial"/>
          <w:color w:val="auto"/>
          <w:spacing w:val="36"/>
          <w:kern w:val="0"/>
          <w:sz w:val="22"/>
          <w:szCs w:val="22"/>
          <w:lang w:val="sr-Cyrl-RS" w:eastAsia="en-US"/>
        </w:rPr>
        <w:t xml:space="preserve"> </w:t>
      </w:r>
      <w:r w:rsidRPr="00AB403F">
        <w:rPr>
          <w:rFonts w:ascii="Arial" w:eastAsia="Times New Roman" w:hAnsi="Arial" w:cs="Arial"/>
          <w:color w:val="auto"/>
          <w:kern w:val="0"/>
          <w:sz w:val="22"/>
          <w:szCs w:val="22"/>
          <w:lang w:val="sr-Cyrl-RS" w:eastAsia="en-US"/>
        </w:rPr>
        <w:t>О</w:t>
      </w:r>
      <w:r w:rsidRPr="00AB403F">
        <w:rPr>
          <w:rFonts w:ascii="Arial" w:eastAsia="Times New Roman" w:hAnsi="Arial" w:cs="Arial"/>
          <w:color w:val="auto"/>
          <w:spacing w:val="3"/>
          <w:kern w:val="0"/>
          <w:sz w:val="22"/>
          <w:szCs w:val="22"/>
          <w:lang w:val="sr-Cyrl-RS" w:eastAsia="en-US"/>
        </w:rPr>
        <w:t xml:space="preserve"> </w:t>
      </w:r>
      <w:r w:rsidRPr="00AB403F">
        <w:rPr>
          <w:rFonts w:ascii="Arial" w:eastAsia="Times New Roman" w:hAnsi="Arial" w:cs="Arial"/>
          <w:color w:val="auto"/>
          <w:kern w:val="0"/>
          <w:sz w:val="22"/>
          <w:szCs w:val="22"/>
          <w:lang w:val="sr-Cyrl-RS" w:eastAsia="en-US"/>
        </w:rPr>
        <w:t>И</w:t>
      </w:r>
      <w:r w:rsidRPr="00AB403F">
        <w:rPr>
          <w:rFonts w:ascii="Arial" w:eastAsia="Times New Roman" w:hAnsi="Arial" w:cs="Arial"/>
          <w:color w:val="auto"/>
          <w:spacing w:val="1"/>
          <w:kern w:val="0"/>
          <w:sz w:val="22"/>
          <w:szCs w:val="22"/>
          <w:lang w:val="sr-Cyrl-RS" w:eastAsia="en-US"/>
        </w:rPr>
        <w:t>С</w:t>
      </w:r>
      <w:r w:rsidRPr="00AB403F">
        <w:rPr>
          <w:rFonts w:ascii="Arial" w:eastAsia="Times New Roman" w:hAnsi="Arial" w:cs="Arial"/>
          <w:color w:val="auto"/>
          <w:kern w:val="0"/>
          <w:sz w:val="22"/>
          <w:szCs w:val="22"/>
          <w:lang w:val="sr-Cyrl-RS" w:eastAsia="en-US"/>
        </w:rPr>
        <w:t>П</w:t>
      </w:r>
      <w:r w:rsidRPr="00AB403F">
        <w:rPr>
          <w:rFonts w:ascii="Arial" w:eastAsia="Times New Roman" w:hAnsi="Arial" w:cs="Arial"/>
          <w:color w:val="auto"/>
          <w:spacing w:val="-1"/>
          <w:kern w:val="0"/>
          <w:sz w:val="22"/>
          <w:szCs w:val="22"/>
          <w:lang w:val="sr-Cyrl-RS" w:eastAsia="en-US"/>
        </w:rPr>
        <w:t>У</w:t>
      </w:r>
      <w:r w:rsidRPr="00AB403F">
        <w:rPr>
          <w:rFonts w:ascii="Arial" w:eastAsia="Times New Roman" w:hAnsi="Arial" w:cs="Arial"/>
          <w:color w:val="auto"/>
          <w:kern w:val="0"/>
          <w:sz w:val="22"/>
          <w:szCs w:val="22"/>
          <w:lang w:val="sr-Cyrl-RS" w:eastAsia="en-US"/>
        </w:rPr>
        <w:t>ЊА</w:t>
      </w:r>
      <w:r w:rsidRPr="00AB403F">
        <w:rPr>
          <w:rFonts w:ascii="Arial" w:eastAsia="Times New Roman" w:hAnsi="Arial" w:cs="Arial"/>
          <w:color w:val="auto"/>
          <w:spacing w:val="1"/>
          <w:kern w:val="0"/>
          <w:sz w:val="22"/>
          <w:szCs w:val="22"/>
          <w:lang w:val="sr-Cyrl-RS" w:eastAsia="en-US"/>
        </w:rPr>
        <w:t>В</w:t>
      </w:r>
      <w:r w:rsidRPr="00AB403F">
        <w:rPr>
          <w:rFonts w:ascii="Arial" w:eastAsia="Times New Roman" w:hAnsi="Arial" w:cs="Arial"/>
          <w:color w:val="auto"/>
          <w:spacing w:val="-2"/>
          <w:kern w:val="0"/>
          <w:sz w:val="22"/>
          <w:szCs w:val="22"/>
          <w:lang w:val="sr-Cyrl-RS" w:eastAsia="en-US"/>
        </w:rPr>
        <w:t>А</w:t>
      </w:r>
      <w:r w:rsidRPr="00AB403F">
        <w:rPr>
          <w:rFonts w:ascii="Arial" w:eastAsia="Times New Roman" w:hAnsi="Arial" w:cs="Arial"/>
          <w:color w:val="auto"/>
          <w:kern w:val="0"/>
          <w:sz w:val="22"/>
          <w:szCs w:val="22"/>
          <w:lang w:val="sr-Cyrl-RS" w:eastAsia="en-US"/>
        </w:rPr>
        <w:t>ЊУ</w:t>
      </w:r>
      <w:r w:rsidRPr="00AB403F">
        <w:rPr>
          <w:rFonts w:ascii="Arial" w:eastAsia="Times New Roman" w:hAnsi="Arial" w:cs="Arial"/>
          <w:color w:val="auto"/>
          <w:spacing w:val="33"/>
          <w:kern w:val="0"/>
          <w:sz w:val="22"/>
          <w:szCs w:val="22"/>
          <w:lang w:val="sr-Cyrl-RS" w:eastAsia="en-US"/>
        </w:rPr>
        <w:t xml:space="preserve"> </w:t>
      </w:r>
      <w:r w:rsidRPr="00AB403F">
        <w:rPr>
          <w:rFonts w:ascii="Arial" w:eastAsia="Times New Roman" w:hAnsi="Arial" w:cs="Arial"/>
          <w:color w:val="auto"/>
          <w:spacing w:val="1"/>
          <w:kern w:val="0"/>
          <w:sz w:val="22"/>
          <w:szCs w:val="22"/>
          <w:lang w:val="sr-Cyrl-RS" w:eastAsia="en-US"/>
        </w:rPr>
        <w:t>УСЛ</w:t>
      </w:r>
      <w:r w:rsidRPr="00AB403F">
        <w:rPr>
          <w:rFonts w:ascii="Arial" w:eastAsia="Times New Roman" w:hAnsi="Arial" w:cs="Arial"/>
          <w:color w:val="auto"/>
          <w:kern w:val="0"/>
          <w:sz w:val="22"/>
          <w:szCs w:val="22"/>
          <w:lang w:val="sr-Cyrl-RS" w:eastAsia="en-US"/>
        </w:rPr>
        <w:t>О</w:t>
      </w:r>
      <w:r w:rsidRPr="00AB403F">
        <w:rPr>
          <w:rFonts w:ascii="Arial" w:eastAsia="Times New Roman" w:hAnsi="Arial" w:cs="Arial"/>
          <w:color w:val="auto"/>
          <w:spacing w:val="1"/>
          <w:kern w:val="0"/>
          <w:sz w:val="22"/>
          <w:szCs w:val="22"/>
          <w:lang w:val="sr-Cyrl-RS" w:eastAsia="en-US"/>
        </w:rPr>
        <w:t>В</w:t>
      </w:r>
      <w:r w:rsidRPr="00AB403F">
        <w:rPr>
          <w:rFonts w:ascii="Arial" w:eastAsia="Times New Roman" w:hAnsi="Arial" w:cs="Arial"/>
          <w:color w:val="auto"/>
          <w:kern w:val="0"/>
          <w:sz w:val="22"/>
          <w:szCs w:val="22"/>
          <w:lang w:val="sr-Cyrl-RS" w:eastAsia="en-US"/>
        </w:rPr>
        <w:t>А</w:t>
      </w:r>
      <w:r w:rsidRPr="00AB403F">
        <w:rPr>
          <w:rFonts w:ascii="Arial" w:eastAsia="Times New Roman" w:hAnsi="Arial" w:cs="Arial"/>
          <w:color w:val="auto"/>
          <w:spacing w:val="19"/>
          <w:kern w:val="0"/>
          <w:sz w:val="22"/>
          <w:szCs w:val="22"/>
          <w:lang w:val="sr-Cyrl-RS" w:eastAsia="en-US"/>
        </w:rPr>
        <w:t xml:space="preserve"> </w:t>
      </w:r>
      <w:r w:rsidRPr="00AB403F">
        <w:rPr>
          <w:rFonts w:ascii="Arial" w:eastAsia="Times New Roman" w:hAnsi="Arial" w:cs="Arial"/>
          <w:color w:val="auto"/>
          <w:kern w:val="0"/>
          <w:sz w:val="22"/>
          <w:szCs w:val="22"/>
          <w:lang w:val="sr-Cyrl-RS" w:eastAsia="en-US"/>
        </w:rPr>
        <w:t>ИЗ</w:t>
      </w:r>
      <w:r w:rsidRPr="00AB403F">
        <w:rPr>
          <w:rFonts w:ascii="Arial" w:eastAsia="Times New Roman" w:hAnsi="Arial" w:cs="Arial"/>
          <w:color w:val="auto"/>
          <w:spacing w:val="8"/>
          <w:kern w:val="0"/>
          <w:sz w:val="22"/>
          <w:szCs w:val="22"/>
          <w:lang w:val="sr-Cyrl-RS" w:eastAsia="en-US"/>
        </w:rPr>
        <w:t xml:space="preserve"> </w:t>
      </w:r>
      <w:r w:rsidRPr="00AB403F">
        <w:rPr>
          <w:rFonts w:ascii="Arial" w:eastAsia="Times New Roman" w:hAnsi="Arial" w:cs="Arial"/>
          <w:color w:val="auto"/>
          <w:kern w:val="0"/>
          <w:sz w:val="22"/>
          <w:szCs w:val="22"/>
          <w:lang w:val="sr-Cyrl-RS" w:eastAsia="en-US"/>
        </w:rPr>
        <w:t>Ч</w:t>
      </w:r>
      <w:r w:rsidRPr="00AB403F">
        <w:rPr>
          <w:rFonts w:ascii="Arial" w:eastAsia="Times New Roman" w:hAnsi="Arial" w:cs="Arial"/>
          <w:color w:val="auto"/>
          <w:spacing w:val="-2"/>
          <w:kern w:val="0"/>
          <w:sz w:val="22"/>
          <w:szCs w:val="22"/>
          <w:lang w:val="sr-Cyrl-RS" w:eastAsia="en-US"/>
        </w:rPr>
        <w:t>Л</w:t>
      </w:r>
      <w:r w:rsidRPr="00AB403F">
        <w:rPr>
          <w:rFonts w:ascii="Arial" w:eastAsia="Times New Roman" w:hAnsi="Arial" w:cs="Arial"/>
          <w:color w:val="auto"/>
          <w:kern w:val="0"/>
          <w:sz w:val="22"/>
          <w:szCs w:val="22"/>
          <w:lang w:val="sr-Cyrl-RS" w:eastAsia="en-US"/>
        </w:rPr>
        <w:t>.</w:t>
      </w:r>
      <w:r w:rsidRPr="00AB403F">
        <w:rPr>
          <w:rFonts w:ascii="Arial" w:eastAsia="Times New Roman" w:hAnsi="Arial" w:cs="Arial"/>
          <w:color w:val="auto"/>
          <w:spacing w:val="11"/>
          <w:kern w:val="0"/>
          <w:sz w:val="22"/>
          <w:szCs w:val="22"/>
          <w:lang w:val="sr-Cyrl-RS" w:eastAsia="en-US"/>
        </w:rPr>
        <w:t xml:space="preserve"> </w:t>
      </w:r>
      <w:r w:rsidRPr="00AB403F">
        <w:rPr>
          <w:rFonts w:ascii="Arial" w:eastAsia="Times New Roman" w:hAnsi="Arial" w:cs="Arial"/>
          <w:color w:val="auto"/>
          <w:kern w:val="0"/>
          <w:sz w:val="22"/>
          <w:szCs w:val="22"/>
          <w:lang w:val="sr-Cyrl-RS" w:eastAsia="en-US"/>
        </w:rPr>
        <w:t>7</w:t>
      </w:r>
      <w:r w:rsidRPr="00AB403F">
        <w:rPr>
          <w:rFonts w:ascii="Arial" w:eastAsia="Times New Roman" w:hAnsi="Arial" w:cs="Arial"/>
          <w:color w:val="auto"/>
          <w:spacing w:val="-2"/>
          <w:kern w:val="0"/>
          <w:sz w:val="22"/>
          <w:szCs w:val="22"/>
          <w:lang w:val="sr-Cyrl-RS" w:eastAsia="en-US"/>
        </w:rPr>
        <w:t>5</w:t>
      </w:r>
      <w:r w:rsidRPr="00AB403F">
        <w:rPr>
          <w:rFonts w:ascii="Arial" w:eastAsia="Times New Roman" w:hAnsi="Arial" w:cs="Arial"/>
          <w:color w:val="auto"/>
          <w:kern w:val="0"/>
          <w:sz w:val="22"/>
          <w:szCs w:val="22"/>
          <w:lang w:val="sr-Cyrl-RS" w:eastAsia="en-US"/>
        </w:rPr>
        <w:t>.</w:t>
      </w:r>
      <w:r w:rsidRPr="00AB403F">
        <w:rPr>
          <w:rFonts w:ascii="Arial" w:eastAsia="Times New Roman" w:hAnsi="Arial" w:cs="Arial"/>
          <w:color w:val="auto"/>
          <w:spacing w:val="9"/>
          <w:kern w:val="0"/>
          <w:sz w:val="22"/>
          <w:szCs w:val="22"/>
          <w:lang w:val="sr-Cyrl-RS" w:eastAsia="en-US"/>
        </w:rPr>
        <w:t xml:space="preserve"> </w:t>
      </w:r>
      <w:r w:rsidRPr="00AB403F">
        <w:rPr>
          <w:rFonts w:ascii="Arial" w:eastAsia="Times New Roman" w:hAnsi="Arial" w:cs="Arial"/>
          <w:color w:val="auto"/>
          <w:spacing w:val="-3"/>
          <w:kern w:val="0"/>
          <w:sz w:val="22"/>
          <w:szCs w:val="22"/>
          <w:lang w:val="sr-Cyrl-RS" w:eastAsia="en-US"/>
        </w:rPr>
        <w:t>З</w:t>
      </w:r>
      <w:r w:rsidRPr="00AB403F">
        <w:rPr>
          <w:rFonts w:ascii="Arial" w:eastAsia="Times New Roman" w:hAnsi="Arial" w:cs="Arial"/>
          <w:color w:val="auto"/>
          <w:kern w:val="0"/>
          <w:sz w:val="22"/>
          <w:szCs w:val="22"/>
          <w:lang w:val="sr-Cyrl-RS" w:eastAsia="en-US"/>
        </w:rPr>
        <w:t>А</w:t>
      </w:r>
      <w:r w:rsidRPr="00AB403F">
        <w:rPr>
          <w:rFonts w:ascii="Arial" w:eastAsia="Times New Roman" w:hAnsi="Arial" w:cs="Arial"/>
          <w:color w:val="auto"/>
          <w:spacing w:val="1"/>
          <w:kern w:val="0"/>
          <w:sz w:val="22"/>
          <w:szCs w:val="22"/>
          <w:lang w:val="sr-Cyrl-RS" w:eastAsia="en-US"/>
        </w:rPr>
        <w:t>К</w:t>
      </w:r>
      <w:r w:rsidRPr="00AB403F">
        <w:rPr>
          <w:rFonts w:ascii="Arial" w:eastAsia="Times New Roman" w:hAnsi="Arial" w:cs="Arial"/>
          <w:color w:val="auto"/>
          <w:spacing w:val="-2"/>
          <w:kern w:val="0"/>
          <w:sz w:val="22"/>
          <w:szCs w:val="22"/>
          <w:lang w:val="sr-Cyrl-RS" w:eastAsia="en-US"/>
        </w:rPr>
        <w:t>О</w:t>
      </w:r>
      <w:r w:rsidRPr="00AB403F">
        <w:rPr>
          <w:rFonts w:ascii="Arial" w:eastAsia="Times New Roman" w:hAnsi="Arial" w:cs="Arial"/>
          <w:color w:val="auto"/>
          <w:kern w:val="0"/>
          <w:sz w:val="22"/>
          <w:szCs w:val="22"/>
          <w:lang w:val="sr-Cyrl-RS" w:eastAsia="en-US"/>
        </w:rPr>
        <w:t>НА</w:t>
      </w:r>
      <w:r w:rsidRPr="00AB403F">
        <w:rPr>
          <w:rFonts w:ascii="Arial" w:eastAsia="Times New Roman" w:hAnsi="Arial" w:cs="Arial"/>
          <w:color w:val="auto"/>
          <w:spacing w:val="21"/>
          <w:kern w:val="0"/>
          <w:sz w:val="22"/>
          <w:szCs w:val="22"/>
          <w:lang w:val="sr-Cyrl-RS" w:eastAsia="en-US"/>
        </w:rPr>
        <w:t xml:space="preserve"> </w:t>
      </w:r>
      <w:r w:rsidRPr="00AB403F">
        <w:rPr>
          <w:rFonts w:ascii="Arial" w:eastAsia="Times New Roman" w:hAnsi="Arial" w:cs="Arial"/>
          <w:color w:val="auto"/>
          <w:w w:val="102"/>
          <w:kern w:val="0"/>
          <w:sz w:val="22"/>
          <w:szCs w:val="22"/>
          <w:lang w:val="sr-Cyrl-RS" w:eastAsia="en-US"/>
        </w:rPr>
        <w:t xml:space="preserve">У </w:t>
      </w:r>
      <w:r w:rsidRPr="00AB403F">
        <w:rPr>
          <w:rFonts w:ascii="Arial" w:eastAsia="Times New Roman" w:hAnsi="Arial" w:cs="Arial"/>
          <w:color w:val="auto"/>
          <w:spacing w:val="-2"/>
          <w:kern w:val="0"/>
          <w:sz w:val="22"/>
          <w:szCs w:val="22"/>
          <w:lang w:val="sr-Cyrl-RS" w:eastAsia="en-US"/>
        </w:rPr>
        <w:t>П</w:t>
      </w:r>
      <w:r w:rsidRPr="00AB403F">
        <w:rPr>
          <w:rFonts w:ascii="Arial" w:eastAsia="Times New Roman" w:hAnsi="Arial" w:cs="Arial"/>
          <w:color w:val="auto"/>
          <w:kern w:val="0"/>
          <w:sz w:val="22"/>
          <w:szCs w:val="22"/>
          <w:lang w:val="sr-Cyrl-RS" w:eastAsia="en-US"/>
        </w:rPr>
        <w:t>О</w:t>
      </w:r>
      <w:r w:rsidRPr="00AB403F">
        <w:rPr>
          <w:rFonts w:ascii="Arial" w:eastAsia="Times New Roman" w:hAnsi="Arial" w:cs="Arial"/>
          <w:color w:val="auto"/>
          <w:spacing w:val="1"/>
          <w:kern w:val="0"/>
          <w:sz w:val="22"/>
          <w:szCs w:val="22"/>
          <w:lang w:val="sr-Cyrl-RS" w:eastAsia="en-US"/>
        </w:rPr>
        <w:t>С</w:t>
      </w:r>
      <w:r w:rsidRPr="00AB403F">
        <w:rPr>
          <w:rFonts w:ascii="Arial" w:eastAsia="Times New Roman" w:hAnsi="Arial" w:cs="Arial"/>
          <w:color w:val="auto"/>
          <w:spacing w:val="-1"/>
          <w:kern w:val="0"/>
          <w:sz w:val="22"/>
          <w:szCs w:val="22"/>
          <w:lang w:val="sr-Cyrl-RS" w:eastAsia="en-US"/>
        </w:rPr>
        <w:t>Т</w:t>
      </w:r>
      <w:r w:rsidRPr="00AB403F">
        <w:rPr>
          <w:rFonts w:ascii="Arial" w:eastAsia="Times New Roman" w:hAnsi="Arial" w:cs="Arial"/>
          <w:color w:val="auto"/>
          <w:spacing w:val="1"/>
          <w:kern w:val="0"/>
          <w:sz w:val="22"/>
          <w:szCs w:val="22"/>
          <w:lang w:val="sr-Cyrl-RS" w:eastAsia="en-US"/>
        </w:rPr>
        <w:t>У</w:t>
      </w:r>
      <w:r w:rsidRPr="00AB403F">
        <w:rPr>
          <w:rFonts w:ascii="Arial" w:eastAsia="Times New Roman" w:hAnsi="Arial" w:cs="Arial"/>
          <w:color w:val="auto"/>
          <w:kern w:val="0"/>
          <w:sz w:val="22"/>
          <w:szCs w:val="22"/>
          <w:lang w:val="sr-Cyrl-RS" w:eastAsia="en-US"/>
        </w:rPr>
        <w:t>П</w:t>
      </w:r>
      <w:r w:rsidRPr="00AB403F">
        <w:rPr>
          <w:rFonts w:ascii="Arial" w:eastAsia="Times New Roman" w:hAnsi="Arial" w:cs="Arial"/>
          <w:color w:val="auto"/>
          <w:spacing w:val="1"/>
          <w:kern w:val="0"/>
          <w:sz w:val="22"/>
          <w:szCs w:val="22"/>
          <w:lang w:val="sr-Cyrl-RS" w:eastAsia="en-US"/>
        </w:rPr>
        <w:t>К</w:t>
      </w:r>
      <w:r w:rsidRPr="00AB403F">
        <w:rPr>
          <w:rFonts w:ascii="Arial" w:eastAsia="Times New Roman" w:hAnsi="Arial" w:cs="Arial"/>
          <w:color w:val="auto"/>
          <w:kern w:val="0"/>
          <w:sz w:val="22"/>
          <w:szCs w:val="22"/>
          <w:lang w:val="sr-Cyrl-RS" w:eastAsia="en-US"/>
        </w:rPr>
        <w:t>У</w:t>
      </w:r>
      <w:r w:rsidRPr="00AB403F">
        <w:rPr>
          <w:rFonts w:ascii="Arial" w:eastAsia="Times New Roman" w:hAnsi="Arial" w:cs="Arial"/>
          <w:color w:val="auto"/>
          <w:spacing w:val="28"/>
          <w:kern w:val="0"/>
          <w:sz w:val="22"/>
          <w:szCs w:val="22"/>
          <w:lang w:val="sr-Cyrl-RS" w:eastAsia="en-US"/>
        </w:rPr>
        <w:t xml:space="preserve"> </w:t>
      </w:r>
      <w:r w:rsidRPr="00AB403F">
        <w:rPr>
          <w:rFonts w:ascii="Arial" w:eastAsia="Times New Roman" w:hAnsi="Arial" w:cs="Arial"/>
          <w:color w:val="auto"/>
          <w:spacing w:val="1"/>
          <w:kern w:val="0"/>
          <w:sz w:val="22"/>
          <w:szCs w:val="22"/>
          <w:lang w:val="sr-Cyrl-RS" w:eastAsia="en-US"/>
        </w:rPr>
        <w:t>Ј</w:t>
      </w:r>
      <w:r w:rsidRPr="00AB403F">
        <w:rPr>
          <w:rFonts w:ascii="Arial" w:eastAsia="Times New Roman" w:hAnsi="Arial" w:cs="Arial"/>
          <w:color w:val="auto"/>
          <w:spacing w:val="-2"/>
          <w:kern w:val="0"/>
          <w:sz w:val="22"/>
          <w:szCs w:val="22"/>
          <w:lang w:val="sr-Cyrl-RS" w:eastAsia="en-US"/>
        </w:rPr>
        <w:t>А</w:t>
      </w:r>
      <w:r w:rsidRPr="00AB403F">
        <w:rPr>
          <w:rFonts w:ascii="Arial" w:eastAsia="Times New Roman" w:hAnsi="Arial" w:cs="Arial"/>
          <w:color w:val="auto"/>
          <w:spacing w:val="1"/>
          <w:kern w:val="0"/>
          <w:sz w:val="22"/>
          <w:szCs w:val="22"/>
          <w:lang w:val="sr-Cyrl-RS" w:eastAsia="en-US"/>
        </w:rPr>
        <w:t>В</w:t>
      </w:r>
      <w:r w:rsidRPr="00AB403F">
        <w:rPr>
          <w:rFonts w:ascii="Arial" w:eastAsia="Times New Roman" w:hAnsi="Arial" w:cs="Arial"/>
          <w:color w:val="auto"/>
          <w:kern w:val="0"/>
          <w:sz w:val="22"/>
          <w:szCs w:val="22"/>
          <w:lang w:val="sr-Cyrl-RS" w:eastAsia="en-US"/>
        </w:rPr>
        <w:t>НЕ</w:t>
      </w:r>
      <w:r w:rsidRPr="00AB403F">
        <w:rPr>
          <w:rFonts w:ascii="Arial" w:eastAsia="Times New Roman" w:hAnsi="Arial" w:cs="Arial"/>
          <w:color w:val="auto"/>
          <w:spacing w:val="16"/>
          <w:kern w:val="0"/>
          <w:sz w:val="22"/>
          <w:szCs w:val="22"/>
          <w:lang w:val="sr-Cyrl-RS" w:eastAsia="en-US"/>
        </w:rPr>
        <w:t xml:space="preserve"> </w:t>
      </w:r>
      <w:r w:rsidRPr="00AB403F">
        <w:rPr>
          <w:rFonts w:ascii="Arial" w:eastAsia="Times New Roman" w:hAnsi="Arial" w:cs="Arial"/>
          <w:color w:val="auto"/>
          <w:spacing w:val="-5"/>
          <w:kern w:val="0"/>
          <w:sz w:val="22"/>
          <w:szCs w:val="22"/>
          <w:lang w:val="sr-Cyrl-RS" w:eastAsia="en-US"/>
        </w:rPr>
        <w:t>Н</w:t>
      </w:r>
      <w:r w:rsidRPr="00AB403F">
        <w:rPr>
          <w:rFonts w:ascii="Arial" w:eastAsia="Times New Roman" w:hAnsi="Arial" w:cs="Arial"/>
          <w:color w:val="auto"/>
          <w:kern w:val="0"/>
          <w:sz w:val="22"/>
          <w:szCs w:val="22"/>
          <w:lang w:val="sr-Cyrl-RS" w:eastAsia="en-US"/>
        </w:rPr>
        <w:t>АБ</w:t>
      </w:r>
      <w:r w:rsidRPr="00AB403F">
        <w:rPr>
          <w:rFonts w:ascii="Arial" w:eastAsia="Times New Roman" w:hAnsi="Arial" w:cs="Arial"/>
          <w:color w:val="auto"/>
          <w:spacing w:val="-2"/>
          <w:kern w:val="0"/>
          <w:sz w:val="22"/>
          <w:szCs w:val="22"/>
          <w:lang w:val="sr-Cyrl-RS" w:eastAsia="en-US"/>
        </w:rPr>
        <w:t>А</w:t>
      </w:r>
      <w:r w:rsidRPr="00AB403F">
        <w:rPr>
          <w:rFonts w:ascii="Arial" w:eastAsia="Times New Roman" w:hAnsi="Arial" w:cs="Arial"/>
          <w:color w:val="auto"/>
          <w:spacing w:val="1"/>
          <w:kern w:val="0"/>
          <w:sz w:val="22"/>
          <w:szCs w:val="22"/>
          <w:lang w:val="sr-Cyrl-RS" w:eastAsia="en-US"/>
        </w:rPr>
        <w:t>ВК</w:t>
      </w:r>
      <w:r w:rsidRPr="00AB403F">
        <w:rPr>
          <w:rFonts w:ascii="Arial" w:eastAsia="Times New Roman" w:hAnsi="Arial" w:cs="Arial"/>
          <w:color w:val="auto"/>
          <w:kern w:val="0"/>
          <w:sz w:val="22"/>
          <w:szCs w:val="22"/>
          <w:lang w:val="sr-Cyrl-RS" w:eastAsia="en-US"/>
        </w:rPr>
        <w:t>Е</w:t>
      </w:r>
      <w:r w:rsidRPr="00AB403F">
        <w:rPr>
          <w:rFonts w:ascii="Arial" w:eastAsia="Times New Roman" w:hAnsi="Arial" w:cs="Arial"/>
          <w:color w:val="auto"/>
          <w:spacing w:val="25"/>
          <w:kern w:val="0"/>
          <w:sz w:val="22"/>
          <w:szCs w:val="22"/>
          <w:lang w:val="sr-Cyrl-RS" w:eastAsia="en-US"/>
        </w:rPr>
        <w:t xml:space="preserve"> </w:t>
      </w:r>
      <w:r w:rsidRPr="00AB403F">
        <w:rPr>
          <w:rFonts w:ascii="Arial" w:eastAsia="Times New Roman" w:hAnsi="Arial" w:cs="Arial"/>
          <w:color w:val="auto"/>
          <w:spacing w:val="1"/>
          <w:kern w:val="0"/>
          <w:sz w:val="22"/>
          <w:szCs w:val="22"/>
          <w:lang w:val="sr-Cyrl-RS" w:eastAsia="en-US"/>
        </w:rPr>
        <w:t>М</w:t>
      </w:r>
      <w:r w:rsidRPr="00AB403F">
        <w:rPr>
          <w:rFonts w:ascii="Arial" w:eastAsia="Times New Roman" w:hAnsi="Arial" w:cs="Arial"/>
          <w:color w:val="auto"/>
          <w:spacing w:val="-2"/>
          <w:kern w:val="0"/>
          <w:sz w:val="22"/>
          <w:szCs w:val="22"/>
          <w:lang w:val="sr-Cyrl-RS" w:eastAsia="en-US"/>
        </w:rPr>
        <w:t>А</w:t>
      </w:r>
      <w:r w:rsidRPr="00AB403F">
        <w:rPr>
          <w:rFonts w:ascii="Arial" w:eastAsia="Times New Roman" w:hAnsi="Arial" w:cs="Arial"/>
          <w:color w:val="auto"/>
          <w:spacing w:val="1"/>
          <w:kern w:val="0"/>
          <w:sz w:val="22"/>
          <w:szCs w:val="22"/>
          <w:lang w:val="sr-Cyrl-RS" w:eastAsia="en-US"/>
        </w:rPr>
        <w:t>Л</w:t>
      </w:r>
      <w:r w:rsidRPr="00AB403F">
        <w:rPr>
          <w:rFonts w:ascii="Arial" w:eastAsia="Times New Roman" w:hAnsi="Arial" w:cs="Arial"/>
          <w:color w:val="auto"/>
          <w:kern w:val="0"/>
          <w:sz w:val="22"/>
          <w:szCs w:val="22"/>
          <w:lang w:val="sr-Cyrl-RS" w:eastAsia="en-US"/>
        </w:rPr>
        <w:t>Е</w:t>
      </w:r>
      <w:r w:rsidRPr="00AB403F">
        <w:rPr>
          <w:rFonts w:ascii="Arial" w:eastAsia="Times New Roman" w:hAnsi="Arial" w:cs="Arial"/>
          <w:color w:val="auto"/>
          <w:spacing w:val="15"/>
          <w:kern w:val="0"/>
          <w:sz w:val="22"/>
          <w:szCs w:val="22"/>
          <w:lang w:val="sr-Cyrl-RS" w:eastAsia="en-US"/>
        </w:rPr>
        <w:t xml:space="preserve"> </w:t>
      </w:r>
      <w:r w:rsidRPr="00AB403F">
        <w:rPr>
          <w:rFonts w:ascii="Arial" w:eastAsia="Times New Roman" w:hAnsi="Arial" w:cs="Arial"/>
          <w:color w:val="auto"/>
          <w:spacing w:val="1"/>
          <w:w w:val="102"/>
          <w:kern w:val="0"/>
          <w:sz w:val="22"/>
          <w:szCs w:val="22"/>
          <w:lang w:val="sr-Cyrl-RS" w:eastAsia="en-US"/>
        </w:rPr>
        <w:t>В</w:t>
      </w:r>
      <w:r w:rsidRPr="00AB403F">
        <w:rPr>
          <w:rFonts w:ascii="Arial" w:eastAsia="Times New Roman" w:hAnsi="Arial" w:cs="Arial"/>
          <w:color w:val="auto"/>
          <w:spacing w:val="-1"/>
          <w:w w:val="102"/>
          <w:kern w:val="0"/>
          <w:sz w:val="22"/>
          <w:szCs w:val="22"/>
          <w:lang w:val="sr-Cyrl-RS" w:eastAsia="en-US"/>
        </w:rPr>
        <w:t>РЕ</w:t>
      </w:r>
      <w:r w:rsidRPr="00AB403F">
        <w:rPr>
          <w:rFonts w:ascii="Arial" w:eastAsia="Times New Roman" w:hAnsi="Arial" w:cs="Arial"/>
          <w:color w:val="auto"/>
          <w:w w:val="102"/>
          <w:kern w:val="0"/>
          <w:sz w:val="22"/>
          <w:szCs w:val="22"/>
          <w:lang w:val="sr-Cyrl-RS" w:eastAsia="en-US"/>
        </w:rPr>
        <w:t>ДНО</w:t>
      </w:r>
      <w:r w:rsidRPr="00AB403F">
        <w:rPr>
          <w:rFonts w:ascii="Arial" w:eastAsia="Times New Roman" w:hAnsi="Arial" w:cs="Arial"/>
          <w:color w:val="auto"/>
          <w:spacing w:val="-2"/>
          <w:w w:val="102"/>
          <w:kern w:val="0"/>
          <w:sz w:val="22"/>
          <w:szCs w:val="22"/>
          <w:lang w:val="sr-Cyrl-RS" w:eastAsia="en-US"/>
        </w:rPr>
        <w:t>С</w:t>
      </w:r>
      <w:r w:rsidRPr="00AB403F">
        <w:rPr>
          <w:rFonts w:ascii="Arial" w:eastAsia="Times New Roman" w:hAnsi="Arial" w:cs="Arial"/>
          <w:color w:val="auto"/>
          <w:spacing w:val="1"/>
          <w:w w:val="102"/>
          <w:kern w:val="0"/>
          <w:sz w:val="22"/>
          <w:szCs w:val="22"/>
          <w:lang w:val="sr-Cyrl-RS" w:eastAsia="en-US"/>
        </w:rPr>
        <w:t>Т</w:t>
      </w:r>
      <w:r w:rsidRPr="00AB403F">
        <w:rPr>
          <w:rFonts w:ascii="Arial" w:eastAsia="Times New Roman" w:hAnsi="Arial" w:cs="Arial"/>
          <w:color w:val="auto"/>
          <w:w w:val="102"/>
          <w:kern w:val="0"/>
          <w:sz w:val="22"/>
          <w:szCs w:val="22"/>
          <w:lang w:val="sr-Cyrl-RS" w:eastAsia="en-US"/>
        </w:rPr>
        <w:t>И</w:t>
      </w:r>
    </w:p>
    <w:p w:rsidR="00B2191E" w:rsidRPr="00AB403F" w:rsidRDefault="00B2191E" w:rsidP="00B2191E">
      <w:pPr>
        <w:suppressAutoHyphens w:val="0"/>
        <w:spacing w:line="200" w:lineRule="exact"/>
        <w:rPr>
          <w:rFonts w:ascii="Arial" w:eastAsia="Times New Roman" w:hAnsi="Arial" w:cs="Arial"/>
          <w:color w:val="auto"/>
          <w:kern w:val="0"/>
          <w:sz w:val="20"/>
          <w:szCs w:val="20"/>
          <w:lang w:val="sr-Cyrl-RS" w:eastAsia="en-US"/>
        </w:rPr>
      </w:pPr>
    </w:p>
    <w:p w:rsidR="00B2191E" w:rsidRPr="00AB403F" w:rsidRDefault="00B2191E" w:rsidP="00B2191E">
      <w:pPr>
        <w:widowControl w:val="0"/>
        <w:autoSpaceDE w:val="0"/>
        <w:autoSpaceDN w:val="0"/>
        <w:adjustRightInd w:val="0"/>
        <w:spacing w:line="200" w:lineRule="exact"/>
        <w:rPr>
          <w:rFonts w:ascii="Arial" w:hAnsi="Arial" w:cs="Arial"/>
          <w:lang w:val="sr-Cyrl-RS"/>
        </w:rPr>
      </w:pPr>
    </w:p>
    <w:p w:rsidR="00B2191E" w:rsidRPr="00AB403F" w:rsidRDefault="00B2191E" w:rsidP="00B2191E">
      <w:pPr>
        <w:widowControl w:val="0"/>
        <w:autoSpaceDE w:val="0"/>
        <w:autoSpaceDN w:val="0"/>
        <w:adjustRightInd w:val="0"/>
        <w:spacing w:line="200" w:lineRule="exact"/>
        <w:rPr>
          <w:rFonts w:ascii="Arial" w:hAnsi="Arial" w:cs="Arial"/>
          <w:lang w:val="sr-Cyrl-RS"/>
        </w:rPr>
      </w:pPr>
    </w:p>
    <w:p w:rsidR="00B2191E" w:rsidRPr="00AB403F" w:rsidRDefault="00B2191E" w:rsidP="00B2191E">
      <w:pPr>
        <w:widowControl w:val="0"/>
        <w:autoSpaceDE w:val="0"/>
        <w:autoSpaceDN w:val="0"/>
        <w:adjustRightInd w:val="0"/>
        <w:spacing w:line="210" w:lineRule="exact"/>
        <w:rPr>
          <w:rFonts w:ascii="Arial" w:hAnsi="Arial" w:cs="Arial"/>
          <w:lang w:val="sr-Cyrl-RS"/>
        </w:rPr>
      </w:pPr>
    </w:p>
    <w:p w:rsidR="00B2191E" w:rsidRPr="00AB403F" w:rsidRDefault="00B2191E" w:rsidP="00B2191E">
      <w:pPr>
        <w:widowControl w:val="0"/>
        <w:overflowPunct w:val="0"/>
        <w:autoSpaceDE w:val="0"/>
        <w:autoSpaceDN w:val="0"/>
        <w:adjustRightInd w:val="0"/>
        <w:spacing w:line="214" w:lineRule="auto"/>
        <w:ind w:right="20"/>
        <w:jc w:val="both"/>
        <w:rPr>
          <w:rFonts w:ascii="Arial" w:hAnsi="Arial" w:cs="Arial"/>
          <w:lang w:val="sr-Cyrl-RS"/>
        </w:rPr>
      </w:pPr>
      <w:r w:rsidRPr="00AB403F">
        <w:rPr>
          <w:rFonts w:ascii="Arial" w:hAnsi="Arial" w:cs="Arial"/>
          <w:lang w:val="sr-Cyrl-RS"/>
        </w:rPr>
        <w:t>У складу са чланом 77. став 4. Закона, под пуном материјалном и кривичном одговорношћу, као заступник подизвођача, дајем следећу</w:t>
      </w:r>
    </w:p>
    <w:p w:rsidR="00B2191E" w:rsidRPr="00AB403F" w:rsidRDefault="00B2191E" w:rsidP="00B2191E">
      <w:pPr>
        <w:widowControl w:val="0"/>
        <w:autoSpaceDE w:val="0"/>
        <w:autoSpaceDN w:val="0"/>
        <w:adjustRightInd w:val="0"/>
        <w:spacing w:line="200" w:lineRule="exact"/>
        <w:rPr>
          <w:rFonts w:ascii="Arial" w:hAnsi="Arial" w:cs="Arial"/>
          <w:lang w:val="sr-Cyrl-RS"/>
        </w:rPr>
      </w:pPr>
    </w:p>
    <w:p w:rsidR="00B2191E" w:rsidRPr="00AB403F" w:rsidRDefault="00B2191E" w:rsidP="00B2191E">
      <w:pPr>
        <w:widowControl w:val="0"/>
        <w:autoSpaceDE w:val="0"/>
        <w:autoSpaceDN w:val="0"/>
        <w:adjustRightInd w:val="0"/>
        <w:spacing w:line="351" w:lineRule="exact"/>
        <w:rPr>
          <w:rFonts w:ascii="Arial" w:hAnsi="Arial" w:cs="Arial"/>
          <w:lang w:val="sr-Cyrl-RS"/>
        </w:rPr>
      </w:pPr>
    </w:p>
    <w:p w:rsidR="00B2191E" w:rsidRPr="00AB403F" w:rsidRDefault="00B2191E" w:rsidP="00B2191E">
      <w:pPr>
        <w:widowControl w:val="0"/>
        <w:autoSpaceDE w:val="0"/>
        <w:autoSpaceDN w:val="0"/>
        <w:adjustRightInd w:val="0"/>
        <w:spacing w:line="240" w:lineRule="auto"/>
        <w:ind w:left="3920"/>
        <w:rPr>
          <w:rFonts w:ascii="Arial" w:hAnsi="Arial" w:cs="Arial"/>
          <w:lang w:val="sr-Cyrl-RS"/>
        </w:rPr>
      </w:pPr>
      <w:r w:rsidRPr="00AB403F">
        <w:rPr>
          <w:rFonts w:ascii="Arial" w:hAnsi="Arial" w:cs="Arial"/>
          <w:lang w:val="sr-Cyrl-RS"/>
        </w:rPr>
        <w:t>И З Ј А В У</w:t>
      </w:r>
    </w:p>
    <w:p w:rsidR="00B2191E" w:rsidRPr="00AB403F" w:rsidRDefault="00B2191E" w:rsidP="00B2191E">
      <w:pPr>
        <w:widowControl w:val="0"/>
        <w:autoSpaceDE w:val="0"/>
        <w:autoSpaceDN w:val="0"/>
        <w:adjustRightInd w:val="0"/>
        <w:spacing w:line="334" w:lineRule="exact"/>
        <w:rPr>
          <w:rFonts w:ascii="Arial" w:hAnsi="Arial" w:cs="Arial"/>
          <w:lang w:val="sr-Cyrl-RS"/>
        </w:rPr>
      </w:pPr>
    </w:p>
    <w:p w:rsidR="00B2191E" w:rsidRPr="00AB403F" w:rsidRDefault="00B2191E" w:rsidP="00B2191E">
      <w:pPr>
        <w:widowControl w:val="0"/>
        <w:overflowPunct w:val="0"/>
        <w:autoSpaceDE w:val="0"/>
        <w:autoSpaceDN w:val="0"/>
        <w:adjustRightInd w:val="0"/>
        <w:spacing w:line="227" w:lineRule="auto"/>
        <w:jc w:val="both"/>
        <w:rPr>
          <w:rFonts w:ascii="Arial" w:hAnsi="Arial" w:cs="Arial"/>
          <w:lang w:val="sr-Cyrl-RS"/>
        </w:rPr>
      </w:pPr>
      <w:r w:rsidRPr="00AB403F">
        <w:rPr>
          <w:rFonts w:ascii="Arial" w:hAnsi="Arial" w:cs="Arial"/>
          <w:lang w:val="sr-Cyrl-RS"/>
        </w:rPr>
        <w:t xml:space="preserve">Подизвођач____________________________________________(навести назив подизвођача) у поступку јавне набавке ОГРЕВНО ДРВО, број ЈНМВ </w:t>
      </w:r>
      <w:r w:rsidR="00C15C75">
        <w:rPr>
          <w:rFonts w:ascii="Arial" w:hAnsi="Arial" w:cs="Arial"/>
          <w:lang w:val="sr-Cyrl-RS"/>
        </w:rPr>
        <w:t>2/2020</w:t>
      </w:r>
      <w:r w:rsidRPr="00AB403F">
        <w:rPr>
          <w:rFonts w:ascii="Arial" w:hAnsi="Arial" w:cs="Arial"/>
          <w:lang w:val="sr-Cyrl-RS"/>
        </w:rPr>
        <w:t>, испуњава све услове из чл. 75. Закона, односно услове дефинисане конкурсном документацијом за предметну јавну набавку, и то:</w:t>
      </w:r>
    </w:p>
    <w:p w:rsidR="00B2191E" w:rsidRPr="00AB403F" w:rsidRDefault="00B2191E" w:rsidP="00B2191E">
      <w:pPr>
        <w:widowControl w:val="0"/>
        <w:autoSpaceDE w:val="0"/>
        <w:autoSpaceDN w:val="0"/>
        <w:adjustRightInd w:val="0"/>
        <w:spacing w:line="60" w:lineRule="exact"/>
        <w:rPr>
          <w:rFonts w:ascii="Arial" w:hAnsi="Arial" w:cs="Arial"/>
          <w:lang w:val="sr-Cyrl-RS"/>
        </w:rPr>
      </w:pPr>
    </w:p>
    <w:p w:rsidR="00B2191E" w:rsidRPr="00AB403F" w:rsidRDefault="00B2191E" w:rsidP="00B2191E">
      <w:pPr>
        <w:widowControl w:val="0"/>
        <w:numPr>
          <w:ilvl w:val="0"/>
          <w:numId w:val="15"/>
        </w:numPr>
        <w:suppressAutoHyphens w:val="0"/>
        <w:overflowPunct w:val="0"/>
        <w:autoSpaceDE w:val="0"/>
        <w:autoSpaceDN w:val="0"/>
        <w:adjustRightInd w:val="0"/>
        <w:spacing w:line="214" w:lineRule="auto"/>
        <w:ind w:right="20"/>
        <w:jc w:val="both"/>
        <w:rPr>
          <w:rFonts w:ascii="Arial" w:hAnsi="Arial" w:cs="Arial"/>
          <w:lang w:val="sr-Cyrl-RS"/>
        </w:rPr>
      </w:pPr>
      <w:r w:rsidRPr="00AB403F">
        <w:rPr>
          <w:rFonts w:ascii="Arial" w:hAnsi="Arial" w:cs="Arial"/>
          <w:lang w:val="sr-Cyrl-RS"/>
        </w:rPr>
        <w:t xml:space="preserve">Подизвођач је регистрован код надлежног органа, односно уписан у одговарајући регистар; </w:t>
      </w:r>
    </w:p>
    <w:p w:rsidR="00B2191E" w:rsidRPr="00AB403F" w:rsidRDefault="00B2191E" w:rsidP="00B2191E">
      <w:pPr>
        <w:widowControl w:val="0"/>
        <w:autoSpaceDE w:val="0"/>
        <w:autoSpaceDN w:val="0"/>
        <w:adjustRightInd w:val="0"/>
        <w:spacing w:line="59" w:lineRule="exact"/>
        <w:rPr>
          <w:rFonts w:ascii="Arial" w:hAnsi="Arial" w:cs="Arial"/>
          <w:lang w:val="sr-Cyrl-RS"/>
        </w:rPr>
      </w:pPr>
    </w:p>
    <w:p w:rsidR="00B2191E" w:rsidRPr="00AB403F" w:rsidRDefault="00B2191E" w:rsidP="00B2191E">
      <w:pPr>
        <w:widowControl w:val="0"/>
        <w:numPr>
          <w:ilvl w:val="0"/>
          <w:numId w:val="15"/>
        </w:numPr>
        <w:suppressAutoHyphens w:val="0"/>
        <w:overflowPunct w:val="0"/>
        <w:autoSpaceDE w:val="0"/>
        <w:autoSpaceDN w:val="0"/>
        <w:adjustRightInd w:val="0"/>
        <w:spacing w:line="227" w:lineRule="auto"/>
        <w:ind w:right="20"/>
        <w:jc w:val="both"/>
        <w:rPr>
          <w:rFonts w:ascii="Arial" w:hAnsi="Arial" w:cs="Arial"/>
          <w:lang w:val="sr-Cyrl-RS"/>
        </w:rPr>
      </w:pPr>
      <w:r w:rsidRPr="00AB403F">
        <w:rPr>
          <w:rFonts w:ascii="Arial" w:hAnsi="Arial" w:cs="Arial"/>
          <w:lang w:val="sr-Cyrl-RS"/>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2191E" w:rsidRPr="00AB403F" w:rsidRDefault="00B2191E" w:rsidP="00B2191E">
      <w:pPr>
        <w:widowControl w:val="0"/>
        <w:autoSpaceDE w:val="0"/>
        <w:autoSpaceDN w:val="0"/>
        <w:adjustRightInd w:val="0"/>
        <w:spacing w:line="59" w:lineRule="exact"/>
        <w:rPr>
          <w:rFonts w:ascii="Arial" w:hAnsi="Arial" w:cs="Arial"/>
          <w:lang w:val="sr-Cyrl-RS"/>
        </w:rPr>
      </w:pPr>
    </w:p>
    <w:p w:rsidR="00B2191E" w:rsidRPr="00AB403F" w:rsidRDefault="00B2191E" w:rsidP="00B2191E">
      <w:pPr>
        <w:widowControl w:val="0"/>
        <w:numPr>
          <w:ilvl w:val="0"/>
          <w:numId w:val="15"/>
        </w:numPr>
        <w:suppressAutoHyphens w:val="0"/>
        <w:overflowPunct w:val="0"/>
        <w:autoSpaceDE w:val="0"/>
        <w:autoSpaceDN w:val="0"/>
        <w:adjustRightInd w:val="0"/>
        <w:spacing w:line="214" w:lineRule="auto"/>
        <w:jc w:val="both"/>
        <w:rPr>
          <w:rFonts w:ascii="Arial" w:hAnsi="Arial" w:cs="Arial"/>
          <w:lang w:val="sr-Cyrl-RS"/>
        </w:rPr>
      </w:pPr>
      <w:r w:rsidRPr="00AB403F">
        <w:rPr>
          <w:rFonts w:ascii="Arial" w:hAnsi="Arial" w:cs="Arial"/>
          <w:lang w:val="sr-Cyrl-RS"/>
        </w:rPr>
        <w:t xml:space="preserve">Подизвођачу није изречена мера забране обављања делатности, која је на снази у време објаве позива за подношење понуде; </w:t>
      </w:r>
    </w:p>
    <w:p w:rsidR="00B2191E" w:rsidRPr="00AB403F" w:rsidRDefault="00B2191E" w:rsidP="00B2191E">
      <w:pPr>
        <w:widowControl w:val="0"/>
        <w:autoSpaceDE w:val="0"/>
        <w:autoSpaceDN w:val="0"/>
        <w:adjustRightInd w:val="0"/>
        <w:spacing w:line="59" w:lineRule="exact"/>
        <w:rPr>
          <w:rFonts w:ascii="Arial" w:hAnsi="Arial" w:cs="Arial"/>
          <w:lang w:val="sr-Cyrl-RS"/>
        </w:rPr>
      </w:pPr>
    </w:p>
    <w:p w:rsidR="00B2191E" w:rsidRPr="00AB403F" w:rsidRDefault="00B2191E" w:rsidP="00B2191E">
      <w:pPr>
        <w:widowControl w:val="0"/>
        <w:numPr>
          <w:ilvl w:val="0"/>
          <w:numId w:val="15"/>
        </w:numPr>
        <w:suppressAutoHyphens w:val="0"/>
        <w:overflowPunct w:val="0"/>
        <w:autoSpaceDE w:val="0"/>
        <w:autoSpaceDN w:val="0"/>
        <w:adjustRightInd w:val="0"/>
        <w:spacing w:line="223" w:lineRule="auto"/>
        <w:ind w:right="20"/>
        <w:jc w:val="both"/>
        <w:rPr>
          <w:rFonts w:ascii="Arial" w:hAnsi="Arial" w:cs="Arial"/>
          <w:lang w:val="sr-Cyrl-RS"/>
        </w:rPr>
      </w:pPr>
      <w:r w:rsidRPr="00AB403F">
        <w:rPr>
          <w:rFonts w:ascii="Arial" w:hAnsi="Arial" w:cs="Arial"/>
          <w:lang w:val="sr-Cyrl-R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B2191E" w:rsidRPr="00AB403F" w:rsidRDefault="00B2191E" w:rsidP="00B2191E">
      <w:pPr>
        <w:widowControl w:val="0"/>
        <w:autoSpaceDE w:val="0"/>
        <w:autoSpaceDN w:val="0"/>
        <w:adjustRightInd w:val="0"/>
        <w:spacing w:line="200" w:lineRule="exact"/>
        <w:rPr>
          <w:rFonts w:ascii="Arial" w:hAnsi="Arial" w:cs="Arial"/>
          <w:lang w:val="sr-Cyrl-RS"/>
        </w:rPr>
      </w:pPr>
    </w:p>
    <w:p w:rsidR="00B2191E" w:rsidRPr="00AB403F" w:rsidRDefault="00B2191E" w:rsidP="00B2191E">
      <w:pPr>
        <w:widowControl w:val="0"/>
        <w:autoSpaceDE w:val="0"/>
        <w:autoSpaceDN w:val="0"/>
        <w:adjustRightInd w:val="0"/>
        <w:spacing w:line="353" w:lineRule="exact"/>
        <w:rPr>
          <w:rFonts w:ascii="Arial" w:hAnsi="Arial" w:cs="Arial"/>
          <w:lang w:val="sr-Cyrl-RS"/>
        </w:rPr>
      </w:pPr>
    </w:p>
    <w:tbl>
      <w:tblPr>
        <w:tblW w:w="0" w:type="auto"/>
        <w:tblLayout w:type="fixed"/>
        <w:tblCellMar>
          <w:left w:w="0" w:type="dxa"/>
          <w:right w:w="0" w:type="dxa"/>
        </w:tblCellMar>
        <w:tblLook w:val="0000" w:firstRow="0" w:lastRow="0" w:firstColumn="0" w:lastColumn="0" w:noHBand="0" w:noVBand="0"/>
      </w:tblPr>
      <w:tblGrid>
        <w:gridCol w:w="3020"/>
        <w:gridCol w:w="1960"/>
        <w:gridCol w:w="3240"/>
      </w:tblGrid>
      <w:tr w:rsidR="00B2191E" w:rsidRPr="00AB403F" w:rsidTr="004817B2">
        <w:trPr>
          <w:trHeight w:val="276"/>
        </w:trPr>
        <w:tc>
          <w:tcPr>
            <w:tcW w:w="3020" w:type="dxa"/>
            <w:tcBorders>
              <w:top w:val="nil"/>
              <w:left w:val="nil"/>
              <w:bottom w:val="nil"/>
              <w:right w:val="nil"/>
            </w:tcBorders>
            <w:vAlign w:val="bottom"/>
          </w:tcPr>
          <w:p w:rsidR="00B2191E" w:rsidRPr="00AB403F" w:rsidRDefault="00B2191E" w:rsidP="004817B2">
            <w:pPr>
              <w:widowControl w:val="0"/>
              <w:autoSpaceDE w:val="0"/>
              <w:autoSpaceDN w:val="0"/>
              <w:adjustRightInd w:val="0"/>
              <w:spacing w:line="240" w:lineRule="auto"/>
              <w:rPr>
                <w:rFonts w:ascii="Arial" w:hAnsi="Arial" w:cs="Arial"/>
              </w:rPr>
            </w:pPr>
            <w:r w:rsidRPr="00AB403F">
              <w:rPr>
                <w:rFonts w:ascii="Arial" w:hAnsi="Arial" w:cs="Arial"/>
              </w:rPr>
              <w:t>Место:_____________</w:t>
            </w:r>
          </w:p>
        </w:tc>
        <w:tc>
          <w:tcPr>
            <w:tcW w:w="1960" w:type="dxa"/>
            <w:tcBorders>
              <w:top w:val="nil"/>
              <w:left w:val="nil"/>
              <w:bottom w:val="nil"/>
              <w:right w:val="nil"/>
            </w:tcBorders>
            <w:vAlign w:val="bottom"/>
          </w:tcPr>
          <w:p w:rsidR="00B2191E" w:rsidRPr="00AB403F" w:rsidRDefault="00B2191E" w:rsidP="004817B2">
            <w:pPr>
              <w:widowControl w:val="0"/>
              <w:autoSpaceDE w:val="0"/>
              <w:autoSpaceDN w:val="0"/>
              <w:adjustRightInd w:val="0"/>
              <w:spacing w:line="240" w:lineRule="auto"/>
              <w:rPr>
                <w:rFonts w:ascii="Arial" w:hAnsi="Arial" w:cs="Arial"/>
                <w:sz w:val="23"/>
                <w:szCs w:val="23"/>
              </w:rPr>
            </w:pPr>
          </w:p>
        </w:tc>
        <w:tc>
          <w:tcPr>
            <w:tcW w:w="3240" w:type="dxa"/>
            <w:tcBorders>
              <w:top w:val="nil"/>
              <w:left w:val="nil"/>
              <w:bottom w:val="nil"/>
              <w:right w:val="nil"/>
            </w:tcBorders>
            <w:vAlign w:val="bottom"/>
          </w:tcPr>
          <w:p w:rsidR="00B2191E" w:rsidRPr="00AB403F" w:rsidRDefault="00B2191E" w:rsidP="004817B2">
            <w:pPr>
              <w:widowControl w:val="0"/>
              <w:autoSpaceDE w:val="0"/>
              <w:autoSpaceDN w:val="0"/>
              <w:adjustRightInd w:val="0"/>
              <w:spacing w:line="240" w:lineRule="auto"/>
              <w:ind w:left="660"/>
              <w:jc w:val="center"/>
              <w:rPr>
                <w:rFonts w:ascii="Arial" w:hAnsi="Arial" w:cs="Arial"/>
              </w:rPr>
            </w:pPr>
            <w:r w:rsidRPr="00AB403F">
              <w:rPr>
                <w:rFonts w:ascii="Arial" w:hAnsi="Arial" w:cs="Arial"/>
                <w:w w:val="98"/>
              </w:rPr>
              <w:t>Подизвођач:</w:t>
            </w:r>
          </w:p>
        </w:tc>
      </w:tr>
      <w:tr w:rsidR="00B2191E" w:rsidRPr="00AB403F" w:rsidTr="004817B2">
        <w:trPr>
          <w:trHeight w:val="276"/>
        </w:trPr>
        <w:tc>
          <w:tcPr>
            <w:tcW w:w="3020" w:type="dxa"/>
            <w:tcBorders>
              <w:top w:val="nil"/>
              <w:left w:val="nil"/>
              <w:bottom w:val="nil"/>
              <w:right w:val="nil"/>
            </w:tcBorders>
            <w:vAlign w:val="bottom"/>
          </w:tcPr>
          <w:p w:rsidR="00B2191E" w:rsidRPr="00AB403F" w:rsidRDefault="00B2191E" w:rsidP="004817B2">
            <w:pPr>
              <w:widowControl w:val="0"/>
              <w:autoSpaceDE w:val="0"/>
              <w:autoSpaceDN w:val="0"/>
              <w:adjustRightInd w:val="0"/>
              <w:spacing w:line="240" w:lineRule="auto"/>
              <w:rPr>
                <w:rFonts w:ascii="Arial" w:hAnsi="Arial" w:cs="Arial"/>
              </w:rPr>
            </w:pPr>
            <w:r w:rsidRPr="00AB403F">
              <w:rPr>
                <w:rFonts w:ascii="Arial" w:hAnsi="Arial" w:cs="Arial"/>
              </w:rPr>
              <w:t>Датум:_____________</w:t>
            </w:r>
          </w:p>
        </w:tc>
        <w:tc>
          <w:tcPr>
            <w:tcW w:w="1960" w:type="dxa"/>
            <w:tcBorders>
              <w:top w:val="nil"/>
              <w:left w:val="nil"/>
              <w:bottom w:val="nil"/>
              <w:right w:val="nil"/>
            </w:tcBorders>
            <w:vAlign w:val="bottom"/>
          </w:tcPr>
          <w:p w:rsidR="00B2191E" w:rsidRPr="00AB403F" w:rsidRDefault="00B2191E" w:rsidP="004817B2">
            <w:pPr>
              <w:widowControl w:val="0"/>
              <w:autoSpaceDE w:val="0"/>
              <w:autoSpaceDN w:val="0"/>
              <w:adjustRightInd w:val="0"/>
              <w:spacing w:line="240" w:lineRule="auto"/>
              <w:ind w:left="740"/>
              <w:rPr>
                <w:rFonts w:ascii="Arial" w:hAnsi="Arial" w:cs="Arial"/>
              </w:rPr>
            </w:pPr>
            <w:r w:rsidRPr="00AB403F">
              <w:rPr>
                <w:rFonts w:ascii="Arial" w:hAnsi="Arial" w:cs="Arial"/>
              </w:rPr>
              <w:t>М.П.</w:t>
            </w:r>
          </w:p>
        </w:tc>
        <w:tc>
          <w:tcPr>
            <w:tcW w:w="3240" w:type="dxa"/>
            <w:tcBorders>
              <w:top w:val="nil"/>
              <w:left w:val="nil"/>
              <w:bottom w:val="nil"/>
              <w:right w:val="nil"/>
            </w:tcBorders>
            <w:vAlign w:val="bottom"/>
          </w:tcPr>
          <w:p w:rsidR="00B2191E" w:rsidRPr="00AB403F" w:rsidRDefault="00B2191E" w:rsidP="004817B2">
            <w:pPr>
              <w:widowControl w:val="0"/>
              <w:autoSpaceDE w:val="0"/>
              <w:autoSpaceDN w:val="0"/>
              <w:adjustRightInd w:val="0"/>
              <w:spacing w:line="240" w:lineRule="auto"/>
              <w:jc w:val="right"/>
              <w:rPr>
                <w:rFonts w:ascii="Arial" w:hAnsi="Arial" w:cs="Arial"/>
              </w:rPr>
            </w:pPr>
            <w:r w:rsidRPr="00AB403F">
              <w:rPr>
                <w:rFonts w:ascii="Arial" w:hAnsi="Arial" w:cs="Arial"/>
              </w:rPr>
              <w:t>_____________________</w:t>
            </w:r>
          </w:p>
        </w:tc>
      </w:tr>
    </w:tbl>
    <w:p w:rsidR="00B2191E" w:rsidRPr="00AB403F" w:rsidRDefault="00B2191E" w:rsidP="00B2191E">
      <w:pPr>
        <w:widowControl w:val="0"/>
        <w:autoSpaceDE w:val="0"/>
        <w:autoSpaceDN w:val="0"/>
        <w:adjustRightInd w:val="0"/>
        <w:spacing w:line="200" w:lineRule="exact"/>
        <w:rPr>
          <w:rFonts w:ascii="Arial" w:hAnsi="Arial" w:cs="Arial"/>
        </w:rPr>
      </w:pPr>
    </w:p>
    <w:p w:rsidR="00B2191E" w:rsidRPr="00AB403F" w:rsidRDefault="00B2191E" w:rsidP="00B2191E">
      <w:pPr>
        <w:widowControl w:val="0"/>
        <w:autoSpaceDE w:val="0"/>
        <w:autoSpaceDN w:val="0"/>
        <w:adjustRightInd w:val="0"/>
        <w:spacing w:line="200" w:lineRule="exact"/>
        <w:rPr>
          <w:rFonts w:ascii="Arial" w:hAnsi="Arial" w:cs="Arial"/>
        </w:rPr>
      </w:pPr>
    </w:p>
    <w:p w:rsidR="00B2191E" w:rsidRPr="00AB403F" w:rsidRDefault="00B2191E" w:rsidP="00B2191E">
      <w:pPr>
        <w:widowControl w:val="0"/>
        <w:autoSpaceDE w:val="0"/>
        <w:autoSpaceDN w:val="0"/>
        <w:adjustRightInd w:val="0"/>
        <w:spacing w:line="200" w:lineRule="exact"/>
        <w:rPr>
          <w:rFonts w:ascii="Arial" w:hAnsi="Arial" w:cs="Arial"/>
        </w:rPr>
      </w:pPr>
    </w:p>
    <w:p w:rsidR="00B2191E" w:rsidRPr="00AB403F" w:rsidRDefault="00B2191E" w:rsidP="00B2191E">
      <w:pPr>
        <w:widowControl w:val="0"/>
        <w:autoSpaceDE w:val="0"/>
        <w:autoSpaceDN w:val="0"/>
        <w:adjustRightInd w:val="0"/>
        <w:spacing w:line="200" w:lineRule="exact"/>
        <w:rPr>
          <w:rFonts w:ascii="Arial" w:hAnsi="Arial" w:cs="Arial"/>
        </w:rPr>
      </w:pPr>
    </w:p>
    <w:p w:rsidR="00B2191E" w:rsidRPr="00AB403F" w:rsidRDefault="00B2191E" w:rsidP="00B2191E">
      <w:pPr>
        <w:widowControl w:val="0"/>
        <w:autoSpaceDE w:val="0"/>
        <w:autoSpaceDN w:val="0"/>
        <w:adjustRightInd w:val="0"/>
        <w:spacing w:line="200" w:lineRule="exact"/>
        <w:rPr>
          <w:rFonts w:ascii="Arial" w:hAnsi="Arial" w:cs="Arial"/>
        </w:rPr>
      </w:pPr>
    </w:p>
    <w:p w:rsidR="00B2191E" w:rsidRPr="00AB403F" w:rsidRDefault="00B2191E" w:rsidP="00B2191E">
      <w:pPr>
        <w:widowControl w:val="0"/>
        <w:autoSpaceDE w:val="0"/>
        <w:autoSpaceDN w:val="0"/>
        <w:adjustRightInd w:val="0"/>
        <w:spacing w:line="200" w:lineRule="exact"/>
        <w:rPr>
          <w:rFonts w:ascii="Arial" w:hAnsi="Arial" w:cs="Arial"/>
        </w:rPr>
      </w:pPr>
    </w:p>
    <w:p w:rsidR="00B2191E" w:rsidRPr="00AB403F" w:rsidRDefault="00B2191E" w:rsidP="00B2191E">
      <w:pPr>
        <w:widowControl w:val="0"/>
        <w:autoSpaceDE w:val="0"/>
        <w:autoSpaceDN w:val="0"/>
        <w:adjustRightInd w:val="0"/>
        <w:spacing w:line="200" w:lineRule="exact"/>
        <w:rPr>
          <w:rFonts w:ascii="Arial" w:hAnsi="Arial" w:cs="Arial"/>
        </w:rPr>
      </w:pPr>
    </w:p>
    <w:p w:rsidR="00B2191E" w:rsidRPr="00AB403F" w:rsidRDefault="00B2191E" w:rsidP="00B2191E">
      <w:pPr>
        <w:widowControl w:val="0"/>
        <w:autoSpaceDE w:val="0"/>
        <w:autoSpaceDN w:val="0"/>
        <w:adjustRightInd w:val="0"/>
        <w:spacing w:line="251" w:lineRule="exact"/>
        <w:rPr>
          <w:rFonts w:ascii="Arial" w:hAnsi="Arial" w:cs="Arial"/>
        </w:rPr>
      </w:pPr>
    </w:p>
    <w:p w:rsidR="00B2191E" w:rsidRPr="00AB403F" w:rsidRDefault="00B2191E" w:rsidP="00B2191E">
      <w:pPr>
        <w:widowControl w:val="0"/>
        <w:overflowPunct w:val="0"/>
        <w:autoSpaceDE w:val="0"/>
        <w:autoSpaceDN w:val="0"/>
        <w:adjustRightInd w:val="0"/>
        <w:spacing w:line="212" w:lineRule="auto"/>
        <w:ind w:right="20"/>
        <w:rPr>
          <w:rFonts w:ascii="Arial" w:hAnsi="Arial" w:cs="Arial"/>
          <w:b/>
          <w:bCs/>
        </w:rPr>
      </w:pPr>
      <w:r w:rsidRPr="00AB403F">
        <w:rPr>
          <w:rFonts w:ascii="Arial" w:hAnsi="Arial" w:cs="Arial"/>
          <w:b/>
          <w:bCs/>
        </w:rPr>
        <w:t>Напомена: Уколико понуђач подноси понуду са подизвођачем, Изјава мора бити потписана од стране овлашћеног лица подизвођача и оверена печатом.</w:t>
      </w:r>
    </w:p>
    <w:p w:rsidR="00233F40" w:rsidRDefault="00233F40">
      <w:pPr>
        <w:pStyle w:val="BodyText2"/>
        <w:spacing w:line="100" w:lineRule="atLeast"/>
        <w:jc w:val="both"/>
        <w:rPr>
          <w:rFonts w:ascii="Arial" w:hAnsi="Arial" w:cs="Arial"/>
          <w:b/>
          <w:bCs/>
          <w:i/>
          <w:color w:val="auto"/>
          <w:lang w:val="sr-Cyrl-RS"/>
        </w:rPr>
      </w:pPr>
    </w:p>
    <w:p w:rsidR="00B2191E" w:rsidRDefault="00B2191E">
      <w:pPr>
        <w:pStyle w:val="BodyText2"/>
        <w:spacing w:line="100" w:lineRule="atLeast"/>
        <w:jc w:val="both"/>
        <w:rPr>
          <w:rFonts w:ascii="Arial" w:hAnsi="Arial" w:cs="Arial"/>
          <w:b/>
          <w:bCs/>
          <w:i/>
          <w:color w:val="auto"/>
          <w:lang w:val="sr-Cyrl-RS"/>
        </w:rPr>
      </w:pPr>
    </w:p>
    <w:p w:rsidR="00B2191E" w:rsidRDefault="00B2191E">
      <w:pPr>
        <w:pStyle w:val="BodyText2"/>
        <w:spacing w:line="100" w:lineRule="atLeast"/>
        <w:jc w:val="both"/>
        <w:rPr>
          <w:rFonts w:ascii="Arial" w:hAnsi="Arial" w:cs="Arial"/>
          <w:b/>
          <w:bCs/>
          <w:i/>
          <w:color w:val="auto"/>
          <w:lang w:val="sr-Cyrl-RS"/>
        </w:rPr>
      </w:pPr>
    </w:p>
    <w:p w:rsidR="00B2191E" w:rsidRDefault="00B2191E">
      <w:pPr>
        <w:pStyle w:val="BodyText2"/>
        <w:spacing w:line="100" w:lineRule="atLeast"/>
        <w:jc w:val="both"/>
        <w:rPr>
          <w:rFonts w:ascii="Arial" w:hAnsi="Arial" w:cs="Arial"/>
          <w:b/>
          <w:bCs/>
          <w:i/>
          <w:color w:val="auto"/>
          <w:lang w:val="sr-Cyrl-RS"/>
        </w:rPr>
      </w:pPr>
    </w:p>
    <w:p w:rsidR="00B2191E" w:rsidRDefault="00B2191E">
      <w:pPr>
        <w:pStyle w:val="BodyText2"/>
        <w:spacing w:line="100" w:lineRule="atLeast"/>
        <w:jc w:val="both"/>
        <w:rPr>
          <w:rFonts w:ascii="Arial" w:hAnsi="Arial" w:cs="Arial"/>
          <w:b/>
          <w:bCs/>
          <w:i/>
          <w:color w:val="auto"/>
          <w:lang w:val="sr-Cyrl-RS"/>
        </w:rPr>
      </w:pPr>
    </w:p>
    <w:p w:rsidR="00B2191E" w:rsidRDefault="00B2191E">
      <w:pPr>
        <w:pStyle w:val="BodyText2"/>
        <w:spacing w:line="100" w:lineRule="atLeast"/>
        <w:jc w:val="both"/>
        <w:rPr>
          <w:rFonts w:ascii="Arial" w:hAnsi="Arial" w:cs="Arial"/>
          <w:b/>
          <w:bCs/>
          <w:i/>
          <w:color w:val="auto"/>
          <w:lang w:val="sr-Cyrl-RS"/>
        </w:rPr>
      </w:pPr>
    </w:p>
    <w:p w:rsidR="00B2191E" w:rsidRDefault="00B2191E">
      <w:pPr>
        <w:pStyle w:val="BodyText2"/>
        <w:spacing w:line="100" w:lineRule="atLeast"/>
        <w:jc w:val="both"/>
        <w:rPr>
          <w:rFonts w:ascii="Arial" w:hAnsi="Arial" w:cs="Arial"/>
          <w:b/>
          <w:bCs/>
          <w:i/>
          <w:color w:val="auto"/>
          <w:lang w:val="sr-Cyrl-RS"/>
        </w:rPr>
      </w:pPr>
    </w:p>
    <w:p w:rsidR="00B2191E" w:rsidRPr="00B2191E" w:rsidRDefault="00B2191E">
      <w:pPr>
        <w:pStyle w:val="BodyText2"/>
        <w:spacing w:line="100" w:lineRule="atLeast"/>
        <w:jc w:val="both"/>
        <w:rPr>
          <w:rFonts w:ascii="Arial" w:hAnsi="Arial" w:cs="Arial"/>
          <w:b/>
          <w:bCs/>
          <w:i/>
          <w:color w:val="auto"/>
          <w:lang w:val="sr-Cyrl-RS"/>
        </w:rPr>
      </w:pPr>
    </w:p>
    <w:p w:rsidR="00221C6F" w:rsidRPr="00241B55" w:rsidRDefault="00A953DC">
      <w:pPr>
        <w:shd w:val="clear" w:color="auto" w:fill="C6D9F1"/>
        <w:jc w:val="center"/>
        <w:rPr>
          <w:rFonts w:ascii="Arial" w:hAnsi="Arial" w:cs="Arial"/>
          <w:b/>
          <w:bCs/>
          <w:i/>
          <w:iCs/>
          <w:sz w:val="28"/>
          <w:szCs w:val="28"/>
          <w:lang w:val="sr-Cyrl-CS"/>
        </w:rPr>
      </w:pPr>
      <w:r>
        <w:rPr>
          <w:rFonts w:ascii="Arial" w:hAnsi="Arial" w:cs="Arial"/>
          <w:b/>
          <w:bCs/>
          <w:i/>
          <w:iCs/>
          <w:sz w:val="28"/>
          <w:szCs w:val="28"/>
        </w:rPr>
        <w:t>V</w:t>
      </w:r>
      <w:r w:rsidR="00221C6F" w:rsidRPr="00241B55">
        <w:rPr>
          <w:rFonts w:ascii="Arial" w:hAnsi="Arial" w:cs="Arial"/>
          <w:b/>
          <w:bCs/>
          <w:i/>
          <w:iCs/>
          <w:sz w:val="28"/>
          <w:szCs w:val="28"/>
          <w:lang w:val="sr-Cyrl-CS"/>
        </w:rPr>
        <w:t xml:space="preserve"> УПУТСТВО ПОНУЂАЧИМА КАКО ДА САЧИНЕ ПОНУДУ</w:t>
      </w:r>
    </w:p>
    <w:p w:rsidR="00221C6F" w:rsidRPr="00241B55" w:rsidRDefault="00221C6F">
      <w:pPr>
        <w:shd w:val="clear" w:color="auto" w:fill="C6D9F1"/>
        <w:jc w:val="center"/>
        <w:rPr>
          <w:rFonts w:ascii="Arial" w:hAnsi="Arial" w:cs="Arial"/>
          <w:b/>
          <w:bCs/>
          <w:i/>
          <w:iCs/>
          <w:sz w:val="28"/>
          <w:szCs w:val="28"/>
          <w:lang w:val="sr-Cyrl-CS"/>
        </w:rPr>
      </w:pPr>
    </w:p>
    <w:p w:rsidR="00221C6F" w:rsidRPr="00241B55" w:rsidRDefault="00221C6F">
      <w:pPr>
        <w:jc w:val="both"/>
        <w:rPr>
          <w:rFonts w:ascii="Arial" w:hAnsi="Arial" w:cs="Arial"/>
          <w:b/>
          <w:bCs/>
          <w:i/>
          <w:iCs/>
          <w:sz w:val="28"/>
          <w:szCs w:val="28"/>
          <w:lang w:val="sr-Cyrl-CS"/>
        </w:rPr>
      </w:pPr>
    </w:p>
    <w:p w:rsidR="00B2191E" w:rsidRPr="00B2191E" w:rsidRDefault="00B2191E" w:rsidP="00B2191E">
      <w:pPr>
        <w:jc w:val="both"/>
        <w:rPr>
          <w:rFonts w:ascii="Arial" w:hAnsi="Arial" w:cs="Arial"/>
          <w:b/>
          <w:bCs/>
          <w:i/>
          <w:iCs/>
          <w:lang w:val="sr-Cyrl-CS"/>
        </w:rPr>
      </w:pPr>
      <w:r w:rsidRPr="00B2191E">
        <w:rPr>
          <w:rFonts w:ascii="Arial" w:hAnsi="Arial" w:cs="Arial"/>
          <w:b/>
          <w:bCs/>
          <w:i/>
          <w:iCs/>
          <w:lang w:val="sr-Cyrl-CS"/>
        </w:rPr>
        <w:t>1. ПОДАЦИ О ЈЕЗИКУ НА КОЈЕМ ПОНУДА МОРА ДА БУДЕ САСТАВЉЕНА</w:t>
      </w:r>
    </w:p>
    <w:p w:rsidR="00B2191E" w:rsidRPr="00B2191E" w:rsidRDefault="00B2191E" w:rsidP="00B2191E">
      <w:pPr>
        <w:jc w:val="both"/>
        <w:rPr>
          <w:rFonts w:ascii="Arial" w:hAnsi="Arial" w:cs="Arial"/>
          <w:b/>
          <w:bCs/>
          <w:i/>
          <w:iCs/>
          <w:lang w:val="sr-Cyrl-CS"/>
        </w:rPr>
      </w:pPr>
    </w:p>
    <w:p w:rsidR="00B2191E" w:rsidRPr="00B2191E" w:rsidRDefault="00B2191E" w:rsidP="00B2191E">
      <w:pPr>
        <w:jc w:val="both"/>
        <w:rPr>
          <w:rFonts w:ascii="Arial" w:hAnsi="Arial" w:cs="Arial"/>
          <w:b/>
          <w:bCs/>
          <w:i/>
          <w:iCs/>
          <w:lang w:val="sr-Cyrl-CS"/>
        </w:rPr>
      </w:pPr>
      <w:r w:rsidRPr="00B2191E">
        <w:rPr>
          <w:rFonts w:ascii="Arial" w:hAnsi="Arial" w:cs="Arial"/>
          <w:lang w:val="sr-Cyrl-CS"/>
        </w:rPr>
        <w:t>Понуђач подноси понуду на српском језику.</w:t>
      </w:r>
    </w:p>
    <w:p w:rsidR="00B2191E" w:rsidRPr="004961DE" w:rsidRDefault="00B2191E" w:rsidP="00B2191E">
      <w:pPr>
        <w:jc w:val="both"/>
        <w:rPr>
          <w:lang w:val="sr-Cyrl-CS"/>
        </w:rPr>
      </w:pPr>
    </w:p>
    <w:p w:rsidR="00B2191E" w:rsidRPr="00CC7CEA" w:rsidRDefault="00B2191E" w:rsidP="00B2191E">
      <w:pPr>
        <w:jc w:val="both"/>
        <w:rPr>
          <w:rFonts w:ascii="Arial" w:eastAsia="TimesNewRomanPSMT" w:hAnsi="Arial" w:cs="Arial"/>
          <w:bCs/>
          <w:lang w:val="sr-Cyrl-CS"/>
        </w:rPr>
      </w:pPr>
      <w:r w:rsidRPr="00CC7CEA">
        <w:rPr>
          <w:rFonts w:ascii="Arial" w:hAnsi="Arial" w:cs="Arial"/>
          <w:b/>
          <w:bCs/>
          <w:i/>
          <w:iCs/>
          <w:lang w:val="sr-Cyrl-CS"/>
        </w:rPr>
        <w:t>2. НАЧИН НА КОЈИ ПОНУДА МОРА ДА БУДЕ САЧИЊЕНА</w:t>
      </w:r>
    </w:p>
    <w:p w:rsidR="00B2191E" w:rsidRPr="00EB4F9A" w:rsidRDefault="00B2191E" w:rsidP="00B2191E">
      <w:pPr>
        <w:jc w:val="both"/>
        <w:rPr>
          <w:rFonts w:ascii="Arial" w:eastAsia="TimesNewRomanPSMT" w:hAnsi="Arial" w:cs="Arial"/>
          <w:bCs/>
          <w:lang w:val="sr-Cyrl-CS"/>
        </w:rPr>
      </w:pPr>
      <w:r w:rsidRPr="00EB4F9A">
        <w:rPr>
          <w:rFonts w:ascii="Arial" w:eastAsia="TimesNewRomanPSMT" w:hAnsi="Arial" w:cs="Arial"/>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2191E" w:rsidRPr="00EB4F9A" w:rsidRDefault="00B2191E" w:rsidP="00B2191E">
      <w:pPr>
        <w:jc w:val="both"/>
        <w:rPr>
          <w:rFonts w:ascii="Arial" w:eastAsia="TimesNewRomanPSMT" w:hAnsi="Arial" w:cs="Arial"/>
          <w:bCs/>
          <w:lang w:val="sr-Cyrl-CS"/>
        </w:rPr>
      </w:pPr>
      <w:r w:rsidRPr="00EB4F9A">
        <w:rPr>
          <w:rFonts w:ascii="Arial" w:eastAsia="TimesNewRomanPSMT" w:hAnsi="Arial" w:cs="Arial"/>
          <w:bCs/>
          <w:lang w:val="sr-Cyrl-CS"/>
        </w:rPr>
        <w:t>На полеђини коверте или на кутији навести назив</w:t>
      </w:r>
      <w:r>
        <w:rPr>
          <w:rFonts w:ascii="Arial" w:eastAsia="TimesNewRomanPSMT" w:hAnsi="Arial" w:cs="Arial"/>
          <w:bCs/>
          <w:lang w:val="sr-Cyrl-CS"/>
        </w:rPr>
        <w:t xml:space="preserve"> и адресу</w:t>
      </w:r>
      <w:r w:rsidRPr="00EB4F9A">
        <w:rPr>
          <w:rFonts w:ascii="Arial" w:eastAsia="TimesNewRomanPSMT" w:hAnsi="Arial" w:cs="Arial"/>
          <w:bCs/>
          <w:lang w:val="sr-Cyrl-CS"/>
        </w:rPr>
        <w:t xml:space="preserve"> понуђача. </w:t>
      </w:r>
    </w:p>
    <w:p w:rsidR="00B2191E" w:rsidRPr="00EB4F9A" w:rsidRDefault="00B2191E" w:rsidP="00B2191E">
      <w:pPr>
        <w:jc w:val="both"/>
        <w:rPr>
          <w:rFonts w:ascii="Arial" w:eastAsia="TimesNewRomanPSMT" w:hAnsi="Arial" w:cs="Arial"/>
          <w:bCs/>
          <w:lang w:val="sr-Cyrl-CS"/>
        </w:rPr>
      </w:pPr>
      <w:r w:rsidRPr="00EB4F9A">
        <w:rPr>
          <w:rFonts w:ascii="Arial" w:eastAsia="TimesNewRomanPSMT" w:hAnsi="Arial" w:cs="Arial"/>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2191E" w:rsidRPr="00CC7CEA" w:rsidRDefault="00B2191E" w:rsidP="00B2191E">
      <w:pPr>
        <w:autoSpaceDE w:val="0"/>
        <w:autoSpaceDN w:val="0"/>
        <w:adjustRightInd w:val="0"/>
        <w:spacing w:line="240" w:lineRule="auto"/>
        <w:jc w:val="both"/>
        <w:rPr>
          <w:rFonts w:ascii="Arial" w:hAnsi="Arial" w:cs="Arial"/>
          <w:b/>
          <w:i/>
          <w:iCs/>
          <w:color w:val="FF0000"/>
          <w:lang w:val="sr-Cyrl-CS"/>
        </w:rPr>
      </w:pPr>
      <w:r w:rsidRPr="00EB4F9A">
        <w:rPr>
          <w:rFonts w:ascii="Arial" w:eastAsia="TimesNewRomanPSMT" w:hAnsi="Arial" w:cs="Arial"/>
          <w:bCs/>
          <w:lang w:val="sr-Cyrl-CS"/>
        </w:rPr>
        <w:t xml:space="preserve">Понуду доставити на адресу: </w:t>
      </w:r>
      <w:r>
        <w:rPr>
          <w:rFonts w:ascii="Arial" w:eastAsia="TimesNewRomanPSMT" w:hAnsi="Arial" w:cs="Arial"/>
          <w:bCs/>
          <w:lang w:val="sr-Cyrl-CS"/>
        </w:rPr>
        <w:t>Основна школа «Кирило Савић» Ивањица, адреса: Кирила Савића бб 32250 Ивањица</w:t>
      </w:r>
      <w:r w:rsidRPr="00EB4F9A">
        <w:rPr>
          <w:rFonts w:ascii="Arial" w:hAnsi="Arial" w:cs="Arial"/>
          <w:i/>
          <w:iCs/>
          <w:lang w:val="sr-Cyrl-CS"/>
        </w:rPr>
        <w:t xml:space="preserve">, </w:t>
      </w:r>
      <w:r w:rsidRPr="00EB4F9A">
        <w:rPr>
          <w:rFonts w:ascii="Arial" w:eastAsia="TimesNewRomanPSMT" w:hAnsi="Arial" w:cs="Arial"/>
          <w:bCs/>
          <w:lang w:val="sr-Cyrl-CS"/>
        </w:rPr>
        <w:t xml:space="preserve">са назнаком: </w:t>
      </w:r>
      <w:r w:rsidRPr="00EB4F9A">
        <w:rPr>
          <w:rFonts w:ascii="Arial" w:eastAsia="TimesNewRomanPS-BoldMT" w:hAnsi="Arial" w:cs="Arial"/>
          <w:b/>
          <w:bCs/>
          <w:lang w:val="sr-Cyrl-CS"/>
        </w:rPr>
        <w:t>,,Понуда за јавну набавку</w:t>
      </w:r>
      <w:r>
        <w:rPr>
          <w:rFonts w:ascii="Arial" w:eastAsia="TimesNewRomanPS-BoldMT" w:hAnsi="Arial" w:cs="Arial"/>
          <w:b/>
          <w:bCs/>
          <w:lang w:val="sr-Cyrl-CS"/>
        </w:rPr>
        <w:t xml:space="preserve"> – добра – Дрва за огрев</w:t>
      </w:r>
      <w:r w:rsidRPr="00EB4F9A">
        <w:rPr>
          <w:rFonts w:ascii="Arial" w:hAnsi="Arial" w:cs="Arial"/>
          <w:lang w:val="sr-Cyrl-CS"/>
        </w:rPr>
        <w:t>,</w:t>
      </w:r>
      <w:r w:rsidRPr="00EB4F9A">
        <w:rPr>
          <w:rFonts w:ascii="Arial" w:eastAsia="TimesNewRomanPS-BoldMT" w:hAnsi="Arial" w:cs="Arial"/>
          <w:b/>
          <w:bCs/>
          <w:color w:val="002060"/>
          <w:lang w:val="sr-Cyrl-CS"/>
        </w:rPr>
        <w:t xml:space="preserve"> </w:t>
      </w:r>
      <w:r w:rsidRPr="00EB4F9A">
        <w:rPr>
          <w:rFonts w:ascii="Arial" w:eastAsia="TimesNewRomanPS-BoldMT" w:hAnsi="Arial" w:cs="Arial"/>
          <w:b/>
          <w:bCs/>
          <w:lang w:val="sr-Cyrl-CS"/>
        </w:rPr>
        <w:t>ЈН</w:t>
      </w:r>
      <w:r>
        <w:rPr>
          <w:rFonts w:ascii="Arial" w:eastAsia="TimesNewRomanPS-BoldMT" w:hAnsi="Arial" w:cs="Arial"/>
          <w:b/>
          <w:bCs/>
          <w:lang w:val="sr-Cyrl-RS"/>
        </w:rPr>
        <w:t>МВ</w:t>
      </w:r>
      <w:r w:rsidRPr="00EB4F9A">
        <w:rPr>
          <w:rFonts w:ascii="Arial" w:eastAsia="TimesNewRomanPS-BoldMT" w:hAnsi="Arial" w:cs="Arial"/>
          <w:b/>
          <w:bCs/>
          <w:lang w:val="sr-Cyrl-CS"/>
        </w:rPr>
        <w:t xml:space="preserve"> бр.</w:t>
      </w:r>
      <w:r>
        <w:rPr>
          <w:rFonts w:ascii="Arial" w:eastAsia="TimesNewRomanPS-BoldMT" w:hAnsi="Arial" w:cs="Arial"/>
          <w:b/>
          <w:bCs/>
          <w:lang w:val="sr-Cyrl-CS"/>
        </w:rPr>
        <w:t xml:space="preserve"> </w:t>
      </w:r>
      <w:r w:rsidR="00C15C75">
        <w:rPr>
          <w:rFonts w:ascii="Arial" w:eastAsia="TimesNewRomanPS-BoldMT" w:hAnsi="Arial" w:cs="Arial"/>
          <w:b/>
          <w:bCs/>
          <w:lang w:val="sr-Cyrl-CS"/>
        </w:rPr>
        <w:t>2/2020</w:t>
      </w:r>
      <w:r>
        <w:rPr>
          <w:rFonts w:ascii="Arial" w:eastAsia="TimesNewRomanPS-BoldMT" w:hAnsi="Arial" w:cs="Arial"/>
          <w:b/>
          <w:bCs/>
          <w:lang w:val="sr-Cyrl-CS"/>
        </w:rPr>
        <w:t xml:space="preserve"> </w:t>
      </w:r>
      <w:r w:rsidRPr="00EB4F9A">
        <w:rPr>
          <w:rFonts w:ascii="Arial" w:eastAsia="TimesNewRomanPSMT" w:hAnsi="Arial" w:cs="Arial"/>
          <w:b/>
          <w:bCs/>
          <w:lang w:val="sr-Cyrl-CS"/>
        </w:rPr>
        <w:t xml:space="preserve">- </w:t>
      </w:r>
      <w:r w:rsidRPr="00EB4F9A">
        <w:rPr>
          <w:rFonts w:ascii="Arial" w:eastAsia="TimesNewRomanPS-BoldMT" w:hAnsi="Arial" w:cs="Arial"/>
          <w:b/>
          <w:bCs/>
          <w:lang w:val="sr-Cyrl-CS"/>
        </w:rPr>
        <w:t>НЕ ОТВАРАТИ”.</w:t>
      </w:r>
      <w:r w:rsidRPr="00EB4F9A">
        <w:rPr>
          <w:rFonts w:ascii="Arial" w:hAnsi="Arial" w:cs="Arial"/>
          <w:color w:val="FF0000"/>
          <w:lang w:val="sr-Cyrl-CS"/>
        </w:rPr>
        <w:t xml:space="preserve"> </w:t>
      </w:r>
      <w:r w:rsidRPr="00EB4F9A">
        <w:rPr>
          <w:rFonts w:ascii="Arial" w:hAnsi="Arial" w:cs="Arial"/>
          <w:color w:val="auto"/>
          <w:lang w:val="sr-Cyrl-CS"/>
        </w:rPr>
        <w:t>Понуда се сматра благовременом уколико је примљена од стране наручиоца до</w:t>
      </w:r>
      <w:r>
        <w:rPr>
          <w:rFonts w:ascii="Arial" w:hAnsi="Arial" w:cs="Arial"/>
          <w:color w:val="auto"/>
          <w:lang w:val="sr-Cyrl-CS"/>
        </w:rPr>
        <w:t xml:space="preserve"> </w:t>
      </w:r>
      <w:r w:rsidR="003724F4">
        <w:rPr>
          <w:rFonts w:ascii="Arial" w:hAnsi="Arial" w:cs="Arial"/>
          <w:b/>
          <w:color w:val="auto"/>
          <w:lang w:val="sr-Cyrl-RS"/>
        </w:rPr>
        <w:t>понедељк</w:t>
      </w:r>
      <w:r>
        <w:rPr>
          <w:rFonts w:ascii="Arial" w:hAnsi="Arial" w:cs="Arial"/>
          <w:b/>
          <w:color w:val="auto"/>
          <w:lang w:val="sr-Cyrl-RS"/>
        </w:rPr>
        <w:t>а</w:t>
      </w:r>
      <w:r>
        <w:rPr>
          <w:rFonts w:ascii="Arial" w:hAnsi="Arial" w:cs="Arial"/>
          <w:b/>
          <w:color w:val="auto"/>
          <w:lang w:val="sr-Cyrl-CS"/>
        </w:rPr>
        <w:t xml:space="preserve">, </w:t>
      </w:r>
      <w:r w:rsidR="003724F4">
        <w:rPr>
          <w:rFonts w:ascii="Arial" w:hAnsi="Arial" w:cs="Arial"/>
          <w:b/>
          <w:color w:val="auto"/>
          <w:lang w:val="sr-Cyrl-RS"/>
        </w:rPr>
        <w:t>22</w:t>
      </w:r>
      <w:r>
        <w:rPr>
          <w:rFonts w:ascii="Arial" w:hAnsi="Arial" w:cs="Arial"/>
          <w:b/>
          <w:color w:val="auto"/>
          <w:lang w:val="sr-Cyrl-CS"/>
        </w:rPr>
        <w:t xml:space="preserve">. </w:t>
      </w:r>
      <w:r w:rsidR="003724F4">
        <w:rPr>
          <w:rFonts w:ascii="Arial" w:hAnsi="Arial" w:cs="Arial"/>
          <w:b/>
          <w:color w:val="auto"/>
          <w:lang w:val="sr-Cyrl-RS"/>
        </w:rPr>
        <w:t>јун</w:t>
      </w:r>
      <w:r w:rsidR="004817B2">
        <w:rPr>
          <w:rFonts w:ascii="Arial" w:hAnsi="Arial" w:cs="Arial"/>
          <w:b/>
          <w:color w:val="auto"/>
          <w:lang w:val="sr-Cyrl-RS"/>
        </w:rPr>
        <w:t>а</w:t>
      </w:r>
      <w:r w:rsidRPr="00B81DF0">
        <w:rPr>
          <w:rFonts w:ascii="Arial" w:hAnsi="Arial" w:cs="Arial"/>
          <w:b/>
          <w:color w:val="auto"/>
          <w:lang w:val="sr-Cyrl-CS"/>
        </w:rPr>
        <w:t xml:space="preserve"> </w:t>
      </w:r>
      <w:r w:rsidR="003927DD">
        <w:rPr>
          <w:rFonts w:ascii="Arial" w:hAnsi="Arial" w:cs="Arial"/>
          <w:b/>
          <w:color w:val="auto"/>
          <w:lang w:val="sr-Cyrl-CS"/>
        </w:rPr>
        <w:t>2020.</w:t>
      </w:r>
      <w:r>
        <w:rPr>
          <w:rFonts w:ascii="Arial" w:hAnsi="Arial" w:cs="Arial"/>
          <w:b/>
          <w:color w:val="auto"/>
          <w:lang w:val="sr-Cyrl-CS"/>
        </w:rPr>
        <w:t xml:space="preserve"> г</w:t>
      </w:r>
      <w:r w:rsidRPr="00B81DF0">
        <w:rPr>
          <w:rFonts w:ascii="Arial" w:hAnsi="Arial" w:cs="Arial"/>
          <w:b/>
          <w:color w:val="auto"/>
          <w:lang w:val="sr-Cyrl-CS"/>
        </w:rPr>
        <w:t>одине до 12 часова.</w:t>
      </w:r>
      <w:r>
        <w:rPr>
          <w:rFonts w:ascii="Arial" w:hAnsi="Arial" w:cs="Arial"/>
          <w:b/>
          <w:color w:val="auto"/>
          <w:lang w:val="sr-Cyrl-CS"/>
        </w:rPr>
        <w:t xml:space="preserve"> </w:t>
      </w:r>
      <w:r>
        <w:rPr>
          <w:rFonts w:ascii="Arial" w:hAnsi="Arial" w:cs="Arial"/>
          <w:color w:val="auto"/>
          <w:lang w:val="sr-Cyrl-CS"/>
        </w:rPr>
        <w:t xml:space="preserve">Отварање понуда обавиће се у </w:t>
      </w:r>
      <w:r w:rsidR="003724F4">
        <w:rPr>
          <w:rFonts w:ascii="Arial" w:hAnsi="Arial" w:cs="Arial"/>
          <w:color w:val="auto"/>
          <w:lang w:val="sr-Cyrl-RS"/>
        </w:rPr>
        <w:t>понедељак</w:t>
      </w:r>
      <w:r>
        <w:rPr>
          <w:rFonts w:ascii="Arial" w:hAnsi="Arial" w:cs="Arial"/>
          <w:color w:val="auto"/>
          <w:lang w:val="sr-Cyrl-CS"/>
        </w:rPr>
        <w:t xml:space="preserve">, </w:t>
      </w:r>
      <w:r w:rsidR="003724F4">
        <w:rPr>
          <w:rFonts w:ascii="Arial" w:hAnsi="Arial" w:cs="Arial"/>
          <w:color w:val="auto"/>
          <w:lang w:val="sr-Cyrl-CS"/>
        </w:rPr>
        <w:t>22</w:t>
      </w:r>
      <w:r w:rsidRPr="00B81DF0">
        <w:rPr>
          <w:rFonts w:ascii="Arial" w:hAnsi="Arial" w:cs="Arial"/>
          <w:color w:val="auto"/>
          <w:lang w:val="sr-Cyrl-CS"/>
        </w:rPr>
        <w:t xml:space="preserve">. </w:t>
      </w:r>
      <w:r w:rsidR="003724F4">
        <w:rPr>
          <w:rFonts w:ascii="Arial" w:hAnsi="Arial" w:cs="Arial"/>
          <w:color w:val="auto"/>
          <w:lang w:val="sr-Cyrl-CS"/>
        </w:rPr>
        <w:t>јун</w:t>
      </w:r>
      <w:r w:rsidR="004817B2">
        <w:rPr>
          <w:rFonts w:ascii="Arial" w:hAnsi="Arial" w:cs="Arial"/>
          <w:color w:val="auto"/>
          <w:lang w:val="sr-Cyrl-CS"/>
        </w:rPr>
        <w:t>а</w:t>
      </w:r>
      <w:r>
        <w:rPr>
          <w:rFonts w:ascii="Arial" w:hAnsi="Arial" w:cs="Arial"/>
          <w:color w:val="auto"/>
          <w:lang w:val="sr-Cyrl-CS"/>
        </w:rPr>
        <w:t xml:space="preserve"> </w:t>
      </w:r>
      <w:r w:rsidR="003927DD">
        <w:rPr>
          <w:rFonts w:ascii="Arial" w:hAnsi="Arial" w:cs="Arial"/>
          <w:color w:val="auto"/>
          <w:lang w:val="sr-Cyrl-CS"/>
        </w:rPr>
        <w:t>2020.</w:t>
      </w:r>
      <w:r>
        <w:rPr>
          <w:rFonts w:ascii="Arial" w:hAnsi="Arial" w:cs="Arial"/>
          <w:color w:val="auto"/>
          <w:lang w:val="sr-Cyrl-CS"/>
        </w:rPr>
        <w:t xml:space="preserve"> године у 12:30 часова у канцеларији директора школе.</w:t>
      </w:r>
    </w:p>
    <w:p w:rsidR="00B2191E" w:rsidRPr="00EB4F9A" w:rsidRDefault="00B2191E" w:rsidP="00B2191E">
      <w:pPr>
        <w:autoSpaceDE w:val="0"/>
        <w:autoSpaceDN w:val="0"/>
        <w:adjustRightInd w:val="0"/>
        <w:spacing w:line="240" w:lineRule="auto"/>
        <w:jc w:val="both"/>
        <w:rPr>
          <w:rFonts w:ascii="Arial" w:hAnsi="Arial" w:cs="Arial"/>
          <w:color w:val="auto"/>
          <w:lang w:val="sr-Cyrl-CS"/>
        </w:rPr>
      </w:pPr>
      <w:r w:rsidRPr="00EB4F9A">
        <w:rPr>
          <w:rFonts w:ascii="Arial" w:hAnsi="Arial" w:cs="Arial"/>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B4F9A">
        <w:rPr>
          <w:rFonts w:ascii="Arial" w:hAnsi="Arial" w:cs="Arial"/>
          <w:color w:val="auto"/>
          <w:lang w:val="sr-Cyrl-CS"/>
        </w:rPr>
        <w:t>аруч</w:t>
      </w:r>
      <w:r w:rsidRPr="00E6275B">
        <w:rPr>
          <w:rFonts w:ascii="Arial" w:hAnsi="Arial" w:cs="Arial"/>
          <w:color w:val="auto"/>
          <w:lang w:val="sr-Cyrl-CS"/>
        </w:rPr>
        <w:t>и</w:t>
      </w:r>
      <w:r w:rsidRPr="00EB4F9A">
        <w:rPr>
          <w:rFonts w:ascii="Arial" w:hAnsi="Arial" w:cs="Arial"/>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rsidR="00B2191E" w:rsidRPr="00EB4F9A" w:rsidRDefault="00B2191E" w:rsidP="00B2191E">
      <w:pPr>
        <w:autoSpaceDE w:val="0"/>
        <w:autoSpaceDN w:val="0"/>
        <w:adjustRightInd w:val="0"/>
        <w:spacing w:line="240" w:lineRule="auto"/>
        <w:jc w:val="both"/>
        <w:rPr>
          <w:rFonts w:ascii="Arial" w:hAnsi="Arial" w:cs="Arial"/>
          <w:color w:val="auto"/>
          <w:lang w:val="sr-Cyrl-CS"/>
        </w:rPr>
      </w:pPr>
      <w:r w:rsidRPr="00EB4F9A">
        <w:rPr>
          <w:rFonts w:ascii="Arial" w:hAnsi="Arial" w:cs="Arial"/>
          <w:color w:val="auto"/>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EB4F9A">
        <w:rPr>
          <w:rFonts w:ascii="Arial" w:hAnsi="Arial" w:cs="Arial"/>
          <w:b/>
          <w:lang w:val="sr-Cyrl-CS"/>
        </w:rPr>
        <w:t xml:space="preserve">  </w:t>
      </w:r>
    </w:p>
    <w:p w:rsidR="00B2191E" w:rsidRPr="00EB4F9A" w:rsidRDefault="00B2191E" w:rsidP="00B2191E">
      <w:pPr>
        <w:jc w:val="both"/>
        <w:rPr>
          <w:rFonts w:ascii="Arial" w:eastAsia="TimesNewRomanPSMT" w:hAnsi="Arial" w:cs="Arial"/>
          <w:bCs/>
          <w:lang w:val="sr-Cyrl-CS"/>
        </w:rPr>
      </w:pPr>
      <w:r w:rsidRPr="00EB4F9A">
        <w:rPr>
          <w:rFonts w:ascii="Arial" w:eastAsia="TimesNewRomanPSMT" w:hAnsi="Arial" w:cs="Arial"/>
          <w:bCs/>
          <w:lang w:val="sr-Cyrl-CS"/>
        </w:rPr>
        <w:t>Одлука о додели уговора биће донета у року од 3 (три ) дана од дана отварања понуда.</w:t>
      </w:r>
    </w:p>
    <w:p w:rsidR="00B2191E" w:rsidRPr="00B2191E" w:rsidRDefault="00B2191E" w:rsidP="00B2191E">
      <w:pPr>
        <w:jc w:val="both"/>
        <w:rPr>
          <w:rFonts w:ascii="Arial" w:eastAsia="TimesNewRomanPSMT" w:hAnsi="Arial" w:cs="Arial"/>
          <w:bCs/>
          <w:lang w:val="sr-Cyrl-CS"/>
        </w:rPr>
      </w:pPr>
      <w:r w:rsidRPr="00B2191E">
        <w:rPr>
          <w:rFonts w:ascii="Arial" w:eastAsia="TimesNewRomanPSMT" w:hAnsi="Arial" w:cs="Arial"/>
          <w:bCs/>
          <w:lang w:val="sr-Cyrl-CS"/>
        </w:rPr>
        <w:t>Пону</w:t>
      </w:r>
      <w:r>
        <w:rPr>
          <w:rFonts w:ascii="Arial" w:eastAsia="TimesNewRomanPSMT" w:hAnsi="Arial" w:cs="Arial"/>
          <w:bCs/>
          <w:lang w:val="sr-Cyrl-RS"/>
        </w:rPr>
        <w:t>д</w:t>
      </w:r>
      <w:r w:rsidRPr="00B2191E">
        <w:rPr>
          <w:rFonts w:ascii="Arial" w:eastAsia="TimesNewRomanPSMT" w:hAnsi="Arial" w:cs="Arial"/>
          <w:bCs/>
          <w:lang w:val="sr-Cyrl-CS"/>
        </w:rPr>
        <w:t>а мора да садржи:</w:t>
      </w:r>
    </w:p>
    <w:p w:rsidR="00B2191E" w:rsidRPr="00B2191E" w:rsidRDefault="00B2191E" w:rsidP="00B2191E">
      <w:pPr>
        <w:jc w:val="both"/>
        <w:rPr>
          <w:rFonts w:ascii="Arial" w:eastAsia="TimesNewRomanPSMT" w:hAnsi="Arial" w:cs="Arial"/>
          <w:bCs/>
          <w:lang w:val="sr-Cyrl-CS"/>
        </w:rPr>
      </w:pPr>
      <w:r w:rsidRPr="00B2191E">
        <w:rPr>
          <w:rFonts w:ascii="Arial" w:eastAsia="TimesNewRomanPSMT" w:hAnsi="Arial" w:cs="Arial"/>
          <w:bCs/>
          <w:lang w:val="sr-Cyrl-CS"/>
        </w:rPr>
        <w:t>•    Образац Изјаве понуђача о испуњености услова из чл.75. Закона,</w:t>
      </w:r>
    </w:p>
    <w:p w:rsidR="00B2191E" w:rsidRPr="00B2191E" w:rsidRDefault="00B2191E" w:rsidP="00B2191E">
      <w:pPr>
        <w:jc w:val="both"/>
        <w:rPr>
          <w:rFonts w:ascii="Arial" w:eastAsia="TimesNewRomanPSMT" w:hAnsi="Arial" w:cs="Arial"/>
          <w:bCs/>
          <w:lang w:val="sr-Cyrl-CS"/>
        </w:rPr>
      </w:pPr>
      <w:r w:rsidRPr="00B2191E">
        <w:rPr>
          <w:rFonts w:ascii="Arial" w:eastAsia="TimesNewRomanPSMT" w:hAnsi="Arial" w:cs="Arial"/>
          <w:bCs/>
          <w:lang w:val="sr-Cyrl-CS"/>
        </w:rPr>
        <w:t>•    Образац Изјаве подизвођача о испуњености услова из чл.75. Закона,</w:t>
      </w:r>
    </w:p>
    <w:p w:rsidR="00B2191E" w:rsidRPr="00B2191E" w:rsidRDefault="00B2191E" w:rsidP="00B2191E">
      <w:pPr>
        <w:jc w:val="both"/>
        <w:rPr>
          <w:rFonts w:ascii="Arial" w:eastAsia="TimesNewRomanPSMT" w:hAnsi="Arial" w:cs="Arial"/>
          <w:bCs/>
          <w:lang w:val="sr-Cyrl-CS"/>
        </w:rPr>
      </w:pPr>
      <w:r w:rsidRPr="00B2191E">
        <w:rPr>
          <w:rFonts w:ascii="Arial" w:eastAsia="TimesNewRomanPSMT" w:hAnsi="Arial" w:cs="Arial"/>
          <w:bCs/>
          <w:lang w:val="sr-Cyrl-CS"/>
        </w:rPr>
        <w:t>• Врсту, техничке карактеристике (спецификације),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B2191E" w:rsidRPr="00B2191E" w:rsidRDefault="00B2191E" w:rsidP="00B2191E">
      <w:pPr>
        <w:jc w:val="both"/>
        <w:rPr>
          <w:rFonts w:ascii="Arial" w:eastAsia="TimesNewRomanPSMT" w:hAnsi="Arial" w:cs="Arial"/>
          <w:bCs/>
          <w:lang w:val="sr-Cyrl-CS"/>
        </w:rPr>
      </w:pPr>
      <w:r w:rsidRPr="00B2191E">
        <w:rPr>
          <w:rFonts w:ascii="Arial" w:eastAsia="TimesNewRomanPSMT" w:hAnsi="Arial" w:cs="Arial"/>
          <w:bCs/>
          <w:lang w:val="sr-Cyrl-CS"/>
        </w:rPr>
        <w:t>•   Образац понуде са подацима о понуђачу, образац са подацима о подизвођачу,</w:t>
      </w:r>
    </w:p>
    <w:p w:rsidR="00B2191E" w:rsidRPr="00B2191E" w:rsidRDefault="00B2191E" w:rsidP="00B2191E">
      <w:pPr>
        <w:jc w:val="both"/>
        <w:rPr>
          <w:rFonts w:ascii="Arial" w:eastAsia="TimesNewRomanPSMT" w:hAnsi="Arial" w:cs="Arial"/>
          <w:bCs/>
          <w:lang w:val="sr-Cyrl-CS"/>
        </w:rPr>
      </w:pPr>
      <w:r w:rsidRPr="00B2191E">
        <w:rPr>
          <w:rFonts w:ascii="Arial" w:eastAsia="TimesNewRomanPSMT" w:hAnsi="Arial" w:cs="Arial"/>
          <w:bCs/>
          <w:lang w:val="sr-Cyrl-CS"/>
        </w:rPr>
        <w:t>образац са подацима о учеснику у заједничкој понуди,</w:t>
      </w:r>
    </w:p>
    <w:p w:rsidR="00B2191E" w:rsidRPr="00B2191E" w:rsidRDefault="00B2191E" w:rsidP="00B2191E">
      <w:pPr>
        <w:jc w:val="both"/>
        <w:rPr>
          <w:rFonts w:ascii="Arial" w:eastAsia="TimesNewRomanPSMT" w:hAnsi="Arial" w:cs="Arial"/>
          <w:bCs/>
          <w:lang w:val="sr-Cyrl-CS"/>
        </w:rPr>
      </w:pPr>
      <w:r w:rsidRPr="00B2191E">
        <w:rPr>
          <w:rFonts w:ascii="Arial" w:eastAsia="TimesNewRomanPSMT" w:hAnsi="Arial" w:cs="Arial"/>
          <w:bCs/>
          <w:lang w:val="sr-Cyrl-CS"/>
        </w:rPr>
        <w:t>•    Образац описа предмета јавне набавке,</w:t>
      </w:r>
    </w:p>
    <w:p w:rsidR="00B2191E" w:rsidRPr="00B2191E" w:rsidRDefault="00B2191E" w:rsidP="00B2191E">
      <w:pPr>
        <w:jc w:val="both"/>
        <w:rPr>
          <w:rFonts w:ascii="Arial" w:eastAsia="TimesNewRomanPSMT" w:hAnsi="Arial" w:cs="Arial"/>
          <w:bCs/>
          <w:lang w:val="sr-Cyrl-CS"/>
        </w:rPr>
      </w:pPr>
      <w:r w:rsidRPr="00B2191E">
        <w:rPr>
          <w:rFonts w:ascii="Arial" w:eastAsia="TimesNewRomanPSMT" w:hAnsi="Arial" w:cs="Arial"/>
          <w:bCs/>
          <w:lang w:val="sr-Cyrl-CS"/>
        </w:rPr>
        <w:t>•    Модел Уговора,</w:t>
      </w:r>
    </w:p>
    <w:p w:rsidR="00B2191E" w:rsidRPr="00B2191E" w:rsidRDefault="00B2191E" w:rsidP="00B2191E">
      <w:pPr>
        <w:jc w:val="both"/>
        <w:rPr>
          <w:rFonts w:ascii="Arial" w:eastAsia="TimesNewRomanPSMT" w:hAnsi="Arial" w:cs="Arial"/>
          <w:bCs/>
          <w:lang w:val="sr-Cyrl-CS"/>
        </w:rPr>
      </w:pPr>
      <w:r w:rsidRPr="00B2191E">
        <w:rPr>
          <w:rFonts w:ascii="Arial" w:eastAsia="TimesNewRomanPSMT" w:hAnsi="Arial" w:cs="Arial"/>
          <w:bCs/>
          <w:lang w:val="sr-Cyrl-CS"/>
        </w:rPr>
        <w:t>•   Образац трошкова припреме пону</w:t>
      </w:r>
      <w:r>
        <w:rPr>
          <w:rFonts w:ascii="Arial" w:eastAsia="TimesNewRomanPSMT" w:hAnsi="Arial" w:cs="Arial"/>
          <w:bCs/>
          <w:lang w:val="sr-Cyrl-RS"/>
        </w:rPr>
        <w:t>д</w:t>
      </w:r>
      <w:r w:rsidRPr="00B2191E">
        <w:rPr>
          <w:rFonts w:ascii="Arial" w:eastAsia="TimesNewRomanPSMT" w:hAnsi="Arial" w:cs="Arial"/>
          <w:bCs/>
          <w:lang w:val="sr-Cyrl-CS"/>
        </w:rPr>
        <w:t>е,</w:t>
      </w:r>
    </w:p>
    <w:p w:rsidR="00B2191E" w:rsidRDefault="00B2191E" w:rsidP="00B2191E">
      <w:pPr>
        <w:jc w:val="both"/>
        <w:rPr>
          <w:rFonts w:ascii="Arial" w:eastAsia="TimesNewRomanPSMT" w:hAnsi="Arial" w:cs="Arial"/>
          <w:bCs/>
          <w:lang w:val="sr-Cyrl-CS"/>
        </w:rPr>
      </w:pPr>
      <w:r w:rsidRPr="00B2191E">
        <w:rPr>
          <w:rFonts w:ascii="Arial" w:eastAsia="TimesNewRomanPSMT" w:hAnsi="Arial" w:cs="Arial"/>
          <w:bCs/>
          <w:lang w:val="sr-Cyrl-CS"/>
        </w:rPr>
        <w:t>•   Образац изјаве о независној понуди и</w:t>
      </w:r>
    </w:p>
    <w:p w:rsidR="00CB1569" w:rsidRPr="00B2191E" w:rsidRDefault="00B2191E">
      <w:pPr>
        <w:jc w:val="both"/>
        <w:rPr>
          <w:rFonts w:ascii="Arial" w:eastAsia="TimesNewRomanPSMT" w:hAnsi="Arial" w:cs="Arial"/>
          <w:bCs/>
          <w:lang w:val="sr-Cyrl-CS"/>
        </w:rPr>
      </w:pPr>
      <w:r w:rsidRPr="00B2191E">
        <w:rPr>
          <w:rFonts w:ascii="Arial" w:eastAsia="TimesNewRomanPSMT" w:hAnsi="Arial" w:cs="Arial"/>
          <w:bCs/>
          <w:lang w:val="sr-Cyrl-CS"/>
        </w:rPr>
        <w:t>•</w:t>
      </w:r>
      <w:r>
        <w:rPr>
          <w:rFonts w:ascii="Arial" w:eastAsia="TimesNewRomanPSMT" w:hAnsi="Arial" w:cs="Arial"/>
          <w:bCs/>
          <w:lang w:val="sr-Cyrl-CS"/>
        </w:rPr>
        <w:t xml:space="preserve">   Образац изјаве о поштовању обавеза из чл.75 став 2. Закона</w:t>
      </w:r>
    </w:p>
    <w:p w:rsidR="00B2191E" w:rsidRPr="002D4512" w:rsidRDefault="00B2191E" w:rsidP="00B2191E">
      <w:pPr>
        <w:jc w:val="both"/>
        <w:rPr>
          <w:lang w:val="sr-Cyrl-RS"/>
        </w:rPr>
      </w:pPr>
    </w:p>
    <w:p w:rsidR="00B2191E" w:rsidRPr="00B2191E" w:rsidRDefault="00B2191E" w:rsidP="00B2191E">
      <w:pPr>
        <w:jc w:val="both"/>
        <w:rPr>
          <w:rFonts w:ascii="Arial" w:hAnsi="Arial" w:cs="Arial"/>
          <w:bCs/>
          <w:iCs/>
          <w:lang w:val="sr-Cyrl-RS"/>
        </w:rPr>
      </w:pPr>
      <w:r>
        <w:rPr>
          <w:rFonts w:ascii="Arial" w:hAnsi="Arial" w:cs="Arial"/>
          <w:b/>
          <w:i/>
          <w:iCs/>
          <w:lang w:val="sr-Cyrl-RS"/>
        </w:rPr>
        <w:t>3</w:t>
      </w:r>
      <w:r w:rsidRPr="00B2191E">
        <w:rPr>
          <w:rFonts w:ascii="Arial" w:hAnsi="Arial" w:cs="Arial"/>
          <w:b/>
          <w:i/>
          <w:iCs/>
          <w:lang w:val="sr-Cyrl-RS"/>
        </w:rPr>
        <w:t>.</w:t>
      </w:r>
      <w:r w:rsidRPr="00B2191E">
        <w:rPr>
          <w:rFonts w:ascii="Arial" w:hAnsi="Arial" w:cs="Arial"/>
          <w:b/>
          <w:bCs/>
          <w:i/>
          <w:iCs/>
          <w:lang w:val="sr-Cyrl-RS"/>
        </w:rPr>
        <w:t xml:space="preserve">  ПОНУДА СА ВАРИЈАНТАМА</w:t>
      </w:r>
    </w:p>
    <w:p w:rsidR="00B2191E" w:rsidRPr="00B2191E" w:rsidRDefault="00B2191E" w:rsidP="00B2191E">
      <w:pPr>
        <w:jc w:val="both"/>
        <w:rPr>
          <w:rFonts w:ascii="Arial" w:hAnsi="Arial" w:cs="Arial"/>
          <w:bCs/>
          <w:iCs/>
          <w:lang w:val="sr-Cyrl-RS"/>
        </w:rPr>
      </w:pPr>
    </w:p>
    <w:p w:rsidR="00B2191E" w:rsidRPr="00B2191E" w:rsidRDefault="00B2191E" w:rsidP="00B2191E">
      <w:pPr>
        <w:jc w:val="both"/>
        <w:rPr>
          <w:rFonts w:ascii="Arial" w:hAnsi="Arial" w:cs="Arial"/>
          <w:b/>
          <w:bCs/>
          <w:i/>
          <w:iCs/>
          <w:lang w:val="sr-Cyrl-RS"/>
        </w:rPr>
      </w:pPr>
      <w:r w:rsidRPr="00B2191E">
        <w:rPr>
          <w:rFonts w:ascii="Arial" w:hAnsi="Arial" w:cs="Arial"/>
          <w:bCs/>
          <w:iCs/>
          <w:lang w:val="sr-Cyrl-RS"/>
        </w:rPr>
        <w:t>Подношење понуде са варијантама није дозвољено.</w:t>
      </w:r>
    </w:p>
    <w:p w:rsidR="00B2191E" w:rsidRPr="004961DE" w:rsidRDefault="00B2191E" w:rsidP="00B2191E">
      <w:pPr>
        <w:jc w:val="both"/>
        <w:rPr>
          <w:lang w:val="sr-Cyrl-CS"/>
        </w:rPr>
      </w:pPr>
    </w:p>
    <w:p w:rsidR="00B2191E" w:rsidRPr="00CC7CEA" w:rsidRDefault="00B2191E" w:rsidP="00B2191E">
      <w:pPr>
        <w:jc w:val="both"/>
        <w:rPr>
          <w:lang w:val="sr-Cyrl-CS"/>
        </w:rPr>
      </w:pPr>
      <w:r>
        <w:rPr>
          <w:rFonts w:ascii="Arial" w:hAnsi="Arial" w:cs="Arial"/>
          <w:b/>
          <w:bCs/>
          <w:i/>
          <w:iCs/>
          <w:lang w:val="sr-Cyrl-RS"/>
        </w:rPr>
        <w:t>4</w:t>
      </w:r>
      <w:r w:rsidRPr="00CC7CEA">
        <w:rPr>
          <w:rFonts w:ascii="Arial" w:hAnsi="Arial" w:cs="Arial"/>
          <w:b/>
          <w:bCs/>
          <w:i/>
          <w:iCs/>
          <w:lang w:val="sr-Cyrl-CS"/>
        </w:rPr>
        <w:t xml:space="preserve">. </w:t>
      </w:r>
      <w:r w:rsidRPr="00CC7CEA">
        <w:rPr>
          <w:rFonts w:ascii="Arial" w:hAnsi="Arial" w:cs="Arial"/>
          <w:b/>
          <w:i/>
          <w:iCs/>
          <w:lang w:val="sr-Cyrl-CS"/>
        </w:rPr>
        <w:t>НАЧИН ИЗМЕНЕ, ДОПУНЕ И ОПОЗИВА ПОНУДЕ</w:t>
      </w:r>
    </w:p>
    <w:p w:rsidR="00B2191E" w:rsidRPr="00CC7CEA" w:rsidRDefault="00B2191E" w:rsidP="00B2191E">
      <w:pPr>
        <w:jc w:val="both"/>
        <w:rPr>
          <w:lang w:val="sr-Cyrl-CS"/>
        </w:rPr>
      </w:pPr>
    </w:p>
    <w:p w:rsidR="00B2191E" w:rsidRPr="00EB4F9A" w:rsidRDefault="00B2191E" w:rsidP="00B2191E">
      <w:pPr>
        <w:jc w:val="both"/>
        <w:rPr>
          <w:rFonts w:ascii="Arial" w:hAnsi="Arial" w:cs="Arial"/>
          <w:lang w:val="sr-Cyrl-CS"/>
        </w:rPr>
      </w:pPr>
      <w:r w:rsidRPr="00EB4F9A">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B2191E" w:rsidRPr="00EB4F9A" w:rsidRDefault="00B2191E" w:rsidP="00B2191E">
      <w:pPr>
        <w:jc w:val="both"/>
        <w:rPr>
          <w:rFonts w:ascii="Arial" w:eastAsia="TimesNewRomanPSMT" w:hAnsi="Arial" w:cs="Arial"/>
          <w:bCs/>
          <w:iCs/>
          <w:lang w:val="sr-Cyrl-CS"/>
        </w:rPr>
      </w:pPr>
      <w:r w:rsidRPr="00EB4F9A">
        <w:rPr>
          <w:rFonts w:ascii="Arial" w:hAnsi="Arial" w:cs="Arial"/>
          <w:lang w:val="sr-Cyrl-CS"/>
        </w:rPr>
        <w:t xml:space="preserve">Понуђач је дужан да јасно назначи који део понуде мења односно која документа накнадно доставља. </w:t>
      </w:r>
    </w:p>
    <w:p w:rsidR="00B2191E" w:rsidRDefault="00B2191E" w:rsidP="00B2191E">
      <w:pPr>
        <w:jc w:val="both"/>
        <w:rPr>
          <w:rFonts w:ascii="Arial" w:eastAsia="TimesNewRomanPSMT" w:hAnsi="Arial" w:cs="Arial"/>
          <w:bCs/>
          <w:iCs/>
          <w:lang w:val="sr-Cyrl-CS"/>
        </w:rPr>
      </w:pPr>
      <w:r w:rsidRPr="00EB4F9A">
        <w:rPr>
          <w:rFonts w:ascii="Arial" w:eastAsia="TimesNewRomanPSMT" w:hAnsi="Arial" w:cs="Arial"/>
          <w:bCs/>
          <w:iCs/>
          <w:lang w:val="sr-Cyrl-CS"/>
        </w:rPr>
        <w:t>Измену, допуну или опозив понуде треба доставити на адресу</w:t>
      </w:r>
      <w:r>
        <w:rPr>
          <w:rFonts w:ascii="Arial" w:eastAsia="TimesNewRomanPSMT" w:hAnsi="Arial" w:cs="Arial"/>
          <w:bCs/>
          <w:iCs/>
          <w:lang w:val="sr-Cyrl-CS"/>
        </w:rPr>
        <w:t xml:space="preserve"> : </w:t>
      </w:r>
    </w:p>
    <w:p w:rsidR="00B2191E" w:rsidRDefault="00B2191E" w:rsidP="00B2191E">
      <w:pPr>
        <w:jc w:val="both"/>
        <w:rPr>
          <w:rFonts w:ascii="Arial" w:eastAsia="TimesNewRomanPSMT" w:hAnsi="Arial" w:cs="Arial"/>
          <w:bCs/>
          <w:iCs/>
          <w:lang w:val="sr-Cyrl-CS"/>
        </w:rPr>
      </w:pPr>
      <w:r>
        <w:rPr>
          <w:rFonts w:ascii="Arial" w:eastAsia="TimesNewRomanPSMT" w:hAnsi="Arial" w:cs="Arial"/>
          <w:bCs/>
          <w:iCs/>
          <w:lang w:val="sr-Cyrl-CS"/>
        </w:rPr>
        <w:t xml:space="preserve">Основна школа „Кирило Савић“ Ивањица, </w:t>
      </w:r>
    </w:p>
    <w:p w:rsidR="00B2191E" w:rsidRDefault="00B2191E" w:rsidP="00B2191E">
      <w:pPr>
        <w:jc w:val="both"/>
        <w:rPr>
          <w:rFonts w:ascii="Arial" w:eastAsia="TimesNewRomanPSMT" w:hAnsi="Arial" w:cs="Arial"/>
          <w:bCs/>
          <w:iCs/>
          <w:color w:val="FF0000"/>
          <w:lang w:val="sr-Cyrl-CS"/>
        </w:rPr>
      </w:pPr>
      <w:r>
        <w:rPr>
          <w:rFonts w:ascii="Arial" w:eastAsia="TimesNewRomanPSMT" w:hAnsi="Arial" w:cs="Arial"/>
          <w:bCs/>
          <w:iCs/>
          <w:lang w:val="sr-Cyrl-CS"/>
        </w:rPr>
        <w:t>адреса: Кирила Савића бб 32250 Ивањица</w:t>
      </w:r>
      <w:r w:rsidRPr="00EB4F9A">
        <w:rPr>
          <w:rFonts w:ascii="Arial" w:hAnsi="Arial" w:cs="Arial"/>
          <w:i/>
          <w:iCs/>
          <w:lang w:val="sr-Cyrl-CS"/>
        </w:rPr>
        <w:t xml:space="preserve"> </w:t>
      </w:r>
      <w:r w:rsidRPr="00EB4F9A">
        <w:rPr>
          <w:rFonts w:ascii="Arial" w:eastAsia="TimesNewRomanPSMT" w:hAnsi="Arial" w:cs="Arial"/>
          <w:bCs/>
          <w:iCs/>
          <w:color w:val="FF0000"/>
          <w:lang w:val="sr-Cyrl-CS"/>
        </w:rPr>
        <w:t xml:space="preserve"> </w:t>
      </w:r>
    </w:p>
    <w:p w:rsidR="00B2191E" w:rsidRPr="00CC7CEA" w:rsidRDefault="00B2191E" w:rsidP="00B2191E">
      <w:pPr>
        <w:jc w:val="both"/>
        <w:rPr>
          <w:rFonts w:ascii="Arial" w:eastAsia="TimesNewRomanPSMT" w:hAnsi="Arial" w:cs="Arial"/>
          <w:bCs/>
          <w:iCs/>
          <w:lang w:val="sr-Cyrl-CS"/>
        </w:rPr>
      </w:pPr>
      <w:r w:rsidRPr="00CC7CEA">
        <w:rPr>
          <w:rFonts w:ascii="Arial" w:eastAsia="TimesNewRomanPSMT" w:hAnsi="Arial" w:cs="Arial"/>
          <w:bCs/>
          <w:iCs/>
          <w:lang w:val="sr-Cyrl-CS"/>
        </w:rPr>
        <w:t>са назнаком:</w:t>
      </w:r>
    </w:p>
    <w:p w:rsidR="00B2191E" w:rsidRPr="00CC7CEA" w:rsidRDefault="00B2191E" w:rsidP="00B2191E">
      <w:pPr>
        <w:jc w:val="both"/>
        <w:rPr>
          <w:rFonts w:ascii="Arial" w:eastAsia="TimesNewRomanPSMT" w:hAnsi="Arial" w:cs="Arial"/>
          <w:bCs/>
          <w:iCs/>
          <w:lang w:val="sr-Cyrl-CS"/>
        </w:rPr>
      </w:pPr>
      <w:r w:rsidRPr="00CC7CEA">
        <w:rPr>
          <w:rFonts w:ascii="Arial" w:eastAsia="TimesNewRomanPSMT" w:hAnsi="Arial" w:cs="Arial"/>
          <w:bCs/>
          <w:iCs/>
          <w:lang w:val="sr-Cyrl-CS"/>
        </w:rPr>
        <w:t>„</w:t>
      </w:r>
      <w:r w:rsidRPr="00CC7CEA">
        <w:rPr>
          <w:rFonts w:ascii="Arial" w:eastAsia="TimesNewRomanPSMT" w:hAnsi="Arial" w:cs="Arial"/>
          <w:b/>
          <w:bCs/>
          <w:iCs/>
          <w:lang w:val="sr-Cyrl-CS"/>
        </w:rPr>
        <w:t>Измена понуде</w:t>
      </w:r>
      <w:r w:rsidRPr="00CC7CEA">
        <w:rPr>
          <w:rFonts w:ascii="Arial" w:eastAsia="TimesNewRomanPS-BoldMT" w:hAnsi="Arial" w:cs="Arial"/>
          <w:b/>
          <w:bCs/>
          <w:lang w:val="sr-Cyrl-CS"/>
        </w:rPr>
        <w:t xml:space="preserve"> за јавну набавку</w:t>
      </w:r>
      <w:r w:rsidRPr="00CC7CEA">
        <w:rPr>
          <w:rFonts w:ascii="Arial" w:hAnsi="Arial" w:cs="Arial"/>
          <w:lang w:val="sr-Cyrl-CS"/>
        </w:rPr>
        <w:t xml:space="preserve"> добра –</w:t>
      </w:r>
      <w:r>
        <w:rPr>
          <w:rFonts w:ascii="Arial" w:hAnsi="Arial" w:cs="Arial"/>
          <w:lang w:val="sr-Cyrl-CS"/>
        </w:rPr>
        <w:t xml:space="preserve"> Дрва за огрев ЈНМВ </w:t>
      </w:r>
      <w:r w:rsidRPr="002D4512">
        <w:rPr>
          <w:rFonts w:ascii="Arial" w:hAnsi="Arial" w:cs="Arial"/>
          <w:b/>
          <w:lang w:val="sr-Cyrl-CS"/>
        </w:rPr>
        <w:t>бр</w:t>
      </w:r>
      <w:r>
        <w:rPr>
          <w:rFonts w:ascii="Arial" w:hAnsi="Arial" w:cs="Arial"/>
          <w:lang w:val="sr-Cyrl-CS"/>
        </w:rPr>
        <w:t xml:space="preserve">. </w:t>
      </w:r>
      <w:r w:rsidR="00C15C75">
        <w:rPr>
          <w:rFonts w:ascii="Arial" w:hAnsi="Arial" w:cs="Arial"/>
          <w:b/>
          <w:lang w:val="sr-Cyrl-CS"/>
        </w:rPr>
        <w:t>2/2020</w:t>
      </w:r>
      <w:r>
        <w:rPr>
          <w:rFonts w:ascii="Arial" w:eastAsia="TimesNewRomanPS-BoldMT" w:hAnsi="Arial" w:cs="Arial"/>
          <w:b/>
          <w:bCs/>
          <w:lang w:val="sr-Cyrl-CS"/>
        </w:rPr>
        <w:t xml:space="preserve"> </w:t>
      </w:r>
      <w:r w:rsidRPr="00CC7CEA">
        <w:rPr>
          <w:rFonts w:ascii="Arial" w:eastAsia="TimesNewRomanPSMT" w:hAnsi="Arial" w:cs="Arial"/>
          <w:b/>
          <w:bCs/>
          <w:lang w:val="sr-Cyrl-CS"/>
        </w:rPr>
        <w:t xml:space="preserve">- </w:t>
      </w:r>
      <w:r w:rsidRPr="00CC7CEA">
        <w:rPr>
          <w:rFonts w:ascii="Arial" w:eastAsia="TimesNewRomanPS-BoldMT" w:hAnsi="Arial" w:cs="Arial"/>
          <w:b/>
          <w:bCs/>
          <w:lang w:val="sr-Cyrl-CS"/>
        </w:rPr>
        <w:t>НЕ ОТВАРАТИ”</w:t>
      </w:r>
      <w:r w:rsidRPr="00CC7CEA">
        <w:rPr>
          <w:rFonts w:ascii="Arial" w:eastAsia="TimesNewRomanPSMT" w:hAnsi="Arial" w:cs="Arial"/>
          <w:bCs/>
          <w:iCs/>
          <w:lang w:val="sr-Cyrl-CS"/>
        </w:rPr>
        <w:t xml:space="preserve"> или</w:t>
      </w:r>
    </w:p>
    <w:p w:rsidR="00B2191E" w:rsidRPr="00CC7CEA" w:rsidRDefault="00B2191E" w:rsidP="00B2191E">
      <w:pPr>
        <w:jc w:val="both"/>
        <w:rPr>
          <w:rFonts w:ascii="Arial" w:eastAsia="TimesNewRomanPSMT" w:hAnsi="Arial" w:cs="Arial"/>
          <w:bCs/>
          <w:iCs/>
          <w:lang w:val="sr-Cyrl-CS"/>
        </w:rPr>
      </w:pPr>
      <w:r w:rsidRPr="00CC7CEA">
        <w:rPr>
          <w:rFonts w:ascii="Arial" w:eastAsia="TimesNewRomanPSMT" w:hAnsi="Arial" w:cs="Arial"/>
          <w:bCs/>
          <w:iCs/>
          <w:lang w:val="sr-Cyrl-CS"/>
        </w:rPr>
        <w:t>„</w:t>
      </w:r>
      <w:r w:rsidRPr="00CC7CEA">
        <w:rPr>
          <w:rFonts w:ascii="Arial" w:eastAsia="TimesNewRomanPSMT" w:hAnsi="Arial" w:cs="Arial"/>
          <w:b/>
          <w:bCs/>
          <w:iCs/>
          <w:lang w:val="sr-Cyrl-CS"/>
        </w:rPr>
        <w:t>Допуна понуде</w:t>
      </w:r>
      <w:r w:rsidRPr="00CC7CEA">
        <w:rPr>
          <w:rFonts w:ascii="Arial" w:eastAsia="TimesNewRomanPSMT" w:hAnsi="Arial" w:cs="Arial"/>
          <w:bCs/>
          <w:iCs/>
          <w:lang w:val="sr-Cyrl-CS"/>
        </w:rPr>
        <w:t xml:space="preserve"> </w:t>
      </w:r>
      <w:r w:rsidRPr="00CC7CEA">
        <w:rPr>
          <w:rFonts w:ascii="Arial" w:eastAsia="TimesNewRomanPS-BoldMT" w:hAnsi="Arial" w:cs="Arial"/>
          <w:b/>
          <w:bCs/>
          <w:lang w:val="sr-Cyrl-CS"/>
        </w:rPr>
        <w:t>за јавну набавку</w:t>
      </w:r>
      <w:r w:rsidRPr="00CC7CEA">
        <w:rPr>
          <w:rFonts w:ascii="Arial" w:hAnsi="Arial" w:cs="Arial"/>
          <w:lang w:val="sr-Cyrl-CS"/>
        </w:rPr>
        <w:t xml:space="preserve"> добра</w:t>
      </w:r>
      <w:r>
        <w:rPr>
          <w:rFonts w:ascii="Arial" w:hAnsi="Arial" w:cs="Arial"/>
          <w:lang w:val="sr-Cyrl-CS"/>
        </w:rPr>
        <w:t xml:space="preserve"> – Дрва за огрев ЈНМВ</w:t>
      </w:r>
      <w:r w:rsidRPr="00CC7CEA">
        <w:rPr>
          <w:rFonts w:ascii="Arial" w:hAnsi="Arial" w:cs="Arial"/>
          <w:lang w:val="sr-Cyrl-CS"/>
        </w:rPr>
        <w:t>,</w:t>
      </w:r>
      <w:r w:rsidRPr="00CC7CEA">
        <w:rPr>
          <w:rFonts w:ascii="Arial" w:eastAsia="TimesNewRomanPS-BoldMT" w:hAnsi="Arial" w:cs="Arial"/>
          <w:b/>
          <w:bCs/>
          <w:color w:val="002060"/>
          <w:lang w:val="sr-Cyrl-CS"/>
        </w:rPr>
        <w:t xml:space="preserve"> </w:t>
      </w:r>
      <w:r w:rsidRPr="00CC7CEA">
        <w:rPr>
          <w:rFonts w:ascii="Arial" w:eastAsia="TimesNewRomanPS-BoldMT" w:hAnsi="Arial" w:cs="Arial"/>
          <w:b/>
          <w:bCs/>
          <w:lang w:val="sr-Cyrl-CS"/>
        </w:rPr>
        <w:t>бр.</w:t>
      </w:r>
      <w:r>
        <w:rPr>
          <w:rFonts w:ascii="Arial" w:eastAsia="TimesNewRomanPS-BoldMT" w:hAnsi="Arial" w:cs="Arial"/>
          <w:b/>
          <w:bCs/>
          <w:lang w:val="sr-Cyrl-CS"/>
        </w:rPr>
        <w:t xml:space="preserve"> </w:t>
      </w:r>
      <w:r w:rsidR="00C15C75">
        <w:rPr>
          <w:rFonts w:ascii="Arial" w:eastAsia="TimesNewRomanPS-BoldMT" w:hAnsi="Arial" w:cs="Arial"/>
          <w:b/>
          <w:bCs/>
          <w:lang w:val="sr-Cyrl-CS"/>
        </w:rPr>
        <w:t>2/2020</w:t>
      </w:r>
      <w:r w:rsidRPr="00CC7CEA">
        <w:rPr>
          <w:rFonts w:ascii="Arial" w:eastAsia="TimesNewRomanPSMT" w:hAnsi="Arial" w:cs="Arial"/>
          <w:b/>
          <w:bCs/>
          <w:lang w:val="sr-Cyrl-CS"/>
        </w:rPr>
        <w:t xml:space="preserve">- </w:t>
      </w:r>
      <w:r w:rsidRPr="00CC7CEA">
        <w:rPr>
          <w:rFonts w:ascii="Arial" w:eastAsia="TimesNewRomanPS-BoldMT" w:hAnsi="Arial" w:cs="Arial"/>
          <w:b/>
          <w:bCs/>
          <w:lang w:val="sr-Cyrl-CS"/>
        </w:rPr>
        <w:t>НЕ ОТВАРАТИ”</w:t>
      </w:r>
      <w:r w:rsidRPr="00CC7CEA">
        <w:rPr>
          <w:rFonts w:ascii="Arial" w:eastAsia="TimesNewRomanPSMT" w:hAnsi="Arial" w:cs="Arial"/>
          <w:bCs/>
          <w:iCs/>
          <w:lang w:val="sr-Cyrl-CS"/>
        </w:rPr>
        <w:t xml:space="preserve"> или</w:t>
      </w:r>
    </w:p>
    <w:p w:rsidR="00B2191E" w:rsidRDefault="00B2191E" w:rsidP="00B2191E">
      <w:pPr>
        <w:jc w:val="both"/>
        <w:rPr>
          <w:rFonts w:ascii="Arial" w:eastAsia="TimesNewRomanPS-BoldMT" w:hAnsi="Arial" w:cs="Arial"/>
          <w:b/>
          <w:bCs/>
          <w:lang w:val="sr-Cyrl-CS"/>
        </w:rPr>
      </w:pPr>
      <w:r w:rsidRPr="00CC7CEA">
        <w:rPr>
          <w:rFonts w:ascii="Arial" w:eastAsia="TimesNewRomanPSMT" w:hAnsi="Arial" w:cs="Arial"/>
          <w:bCs/>
          <w:iCs/>
          <w:lang w:val="sr-Cyrl-CS"/>
        </w:rPr>
        <w:t>„</w:t>
      </w:r>
      <w:r w:rsidRPr="00CC7CEA">
        <w:rPr>
          <w:rFonts w:ascii="Arial" w:eastAsia="TimesNewRomanPSMT" w:hAnsi="Arial" w:cs="Arial"/>
          <w:b/>
          <w:bCs/>
          <w:iCs/>
          <w:lang w:val="sr-Cyrl-CS"/>
        </w:rPr>
        <w:t>Опозив понуде</w:t>
      </w:r>
      <w:r w:rsidRPr="00CC7CEA">
        <w:rPr>
          <w:rFonts w:ascii="Arial" w:eastAsia="TimesNewRomanPSMT" w:hAnsi="Arial" w:cs="Arial"/>
          <w:bCs/>
          <w:iCs/>
          <w:lang w:val="sr-Cyrl-CS"/>
        </w:rPr>
        <w:t xml:space="preserve"> </w:t>
      </w:r>
      <w:r w:rsidRPr="00CC7CEA">
        <w:rPr>
          <w:rFonts w:ascii="Arial" w:eastAsia="TimesNewRomanPS-BoldMT" w:hAnsi="Arial" w:cs="Arial"/>
          <w:b/>
          <w:bCs/>
          <w:lang w:val="sr-Cyrl-CS"/>
        </w:rPr>
        <w:t>за јавну набавку</w:t>
      </w:r>
      <w:r>
        <w:rPr>
          <w:rFonts w:ascii="Arial" w:eastAsia="TimesNewRomanPS-BoldMT" w:hAnsi="Arial" w:cs="Arial"/>
          <w:b/>
          <w:bCs/>
          <w:lang w:val="sr-Cyrl-CS"/>
        </w:rPr>
        <w:t xml:space="preserve"> </w:t>
      </w:r>
      <w:r w:rsidRPr="00CC7CEA">
        <w:rPr>
          <w:rFonts w:ascii="Arial" w:hAnsi="Arial" w:cs="Arial"/>
          <w:lang w:val="sr-Cyrl-CS"/>
        </w:rPr>
        <w:t>добра –</w:t>
      </w:r>
      <w:r>
        <w:rPr>
          <w:rFonts w:ascii="Arial" w:hAnsi="Arial" w:cs="Arial"/>
          <w:lang w:val="sr-Cyrl-CS"/>
        </w:rPr>
        <w:t xml:space="preserve"> Дрва за огрев ЈНМВ</w:t>
      </w:r>
      <w:r w:rsidRPr="00CC7CEA">
        <w:rPr>
          <w:rFonts w:ascii="Arial" w:hAnsi="Arial" w:cs="Arial"/>
          <w:lang w:val="sr-Cyrl-CS"/>
        </w:rPr>
        <w:t>,</w:t>
      </w:r>
      <w:r w:rsidRPr="00CC7CEA">
        <w:rPr>
          <w:rFonts w:ascii="Arial" w:eastAsia="TimesNewRomanPS-BoldMT" w:hAnsi="Arial" w:cs="Arial"/>
          <w:b/>
          <w:bCs/>
          <w:color w:val="002060"/>
          <w:lang w:val="sr-Cyrl-CS"/>
        </w:rPr>
        <w:t xml:space="preserve"> </w:t>
      </w:r>
      <w:r w:rsidRPr="00CC7CEA">
        <w:rPr>
          <w:rFonts w:ascii="Arial" w:eastAsia="TimesNewRomanPS-BoldMT" w:hAnsi="Arial" w:cs="Arial"/>
          <w:b/>
          <w:bCs/>
          <w:lang w:val="sr-Cyrl-CS"/>
        </w:rPr>
        <w:t>бр.</w:t>
      </w:r>
      <w:r>
        <w:rPr>
          <w:rFonts w:ascii="Arial" w:eastAsia="TimesNewRomanPS-BoldMT" w:hAnsi="Arial" w:cs="Arial"/>
          <w:b/>
          <w:bCs/>
          <w:lang w:val="sr-Cyrl-CS"/>
        </w:rPr>
        <w:t xml:space="preserve"> </w:t>
      </w:r>
      <w:r w:rsidR="00C15C75">
        <w:rPr>
          <w:rFonts w:ascii="Arial" w:eastAsia="TimesNewRomanPS-BoldMT" w:hAnsi="Arial" w:cs="Arial"/>
          <w:b/>
          <w:bCs/>
          <w:lang w:val="sr-Cyrl-CS"/>
        </w:rPr>
        <w:t>2/2020</w:t>
      </w:r>
      <w:r w:rsidRPr="00CC7CEA">
        <w:rPr>
          <w:rFonts w:ascii="Arial" w:eastAsia="TimesNewRomanPSMT" w:hAnsi="Arial" w:cs="Arial"/>
          <w:b/>
          <w:bCs/>
          <w:lang w:val="sr-Cyrl-CS"/>
        </w:rPr>
        <w:t xml:space="preserve">- </w:t>
      </w:r>
      <w:r w:rsidRPr="00CC7CEA">
        <w:rPr>
          <w:rFonts w:ascii="Arial" w:eastAsia="TimesNewRomanPS-BoldMT" w:hAnsi="Arial" w:cs="Arial"/>
          <w:b/>
          <w:bCs/>
          <w:lang w:val="sr-Cyrl-CS"/>
        </w:rPr>
        <w:t>НЕ ОТВАРАТИ”</w:t>
      </w:r>
    </w:p>
    <w:p w:rsidR="00B2191E" w:rsidRDefault="00B2191E" w:rsidP="00B2191E">
      <w:pPr>
        <w:jc w:val="both"/>
        <w:rPr>
          <w:rFonts w:ascii="Arial" w:eastAsia="TimesNewRomanPS-BoldMT" w:hAnsi="Arial" w:cs="Arial"/>
          <w:b/>
          <w:bCs/>
          <w:lang w:val="sr-Cyrl-CS"/>
        </w:rPr>
      </w:pPr>
      <w:r w:rsidRPr="00CC7CEA">
        <w:rPr>
          <w:rFonts w:ascii="Arial" w:eastAsia="TimesNewRomanPSMT" w:hAnsi="Arial" w:cs="Arial"/>
          <w:bCs/>
          <w:iCs/>
          <w:lang w:val="sr-Cyrl-CS"/>
        </w:rPr>
        <w:t>„</w:t>
      </w:r>
      <w:r w:rsidRPr="00CC7CEA">
        <w:rPr>
          <w:rFonts w:ascii="Arial" w:eastAsia="TimesNewRomanPSMT" w:hAnsi="Arial" w:cs="Arial"/>
          <w:b/>
          <w:bCs/>
          <w:iCs/>
          <w:lang w:val="sr-Cyrl-CS"/>
        </w:rPr>
        <w:t>Измена и допуна понуде</w:t>
      </w:r>
      <w:r w:rsidRPr="00CC7CEA">
        <w:rPr>
          <w:rFonts w:ascii="Arial" w:eastAsia="TimesNewRomanPS-BoldMT" w:hAnsi="Arial" w:cs="Arial"/>
          <w:b/>
          <w:bCs/>
          <w:lang w:val="sr-Cyrl-CS"/>
        </w:rPr>
        <w:t xml:space="preserve"> за јавну набавку</w:t>
      </w:r>
      <w:r>
        <w:rPr>
          <w:rFonts w:ascii="Arial" w:eastAsia="TimesNewRomanPS-BoldMT" w:hAnsi="Arial" w:cs="Arial"/>
          <w:b/>
          <w:bCs/>
          <w:lang w:val="sr-Cyrl-CS"/>
        </w:rPr>
        <w:t xml:space="preserve"> </w:t>
      </w:r>
      <w:r w:rsidRPr="00CC7CEA">
        <w:rPr>
          <w:rFonts w:ascii="Arial" w:hAnsi="Arial" w:cs="Arial"/>
          <w:lang w:val="sr-Cyrl-CS"/>
        </w:rPr>
        <w:t>добра</w:t>
      </w:r>
      <w:r>
        <w:rPr>
          <w:rFonts w:ascii="Arial" w:hAnsi="Arial" w:cs="Arial"/>
          <w:lang w:val="sr-Cyrl-CS"/>
        </w:rPr>
        <w:t xml:space="preserve"> – Дрва за огрев ЈНМВ</w:t>
      </w:r>
      <w:r w:rsidRPr="00CC7CEA">
        <w:rPr>
          <w:rFonts w:ascii="Arial" w:hAnsi="Arial" w:cs="Arial"/>
          <w:lang w:val="sr-Cyrl-CS"/>
        </w:rPr>
        <w:t>,</w:t>
      </w:r>
      <w:r w:rsidRPr="00CC7CEA">
        <w:rPr>
          <w:rFonts w:ascii="Arial" w:eastAsia="TimesNewRomanPS-BoldMT" w:hAnsi="Arial" w:cs="Arial"/>
          <w:b/>
          <w:bCs/>
          <w:color w:val="002060"/>
          <w:lang w:val="sr-Cyrl-CS"/>
        </w:rPr>
        <w:t xml:space="preserve"> </w:t>
      </w:r>
      <w:r w:rsidRPr="00CC7CEA">
        <w:rPr>
          <w:rFonts w:ascii="Arial" w:eastAsia="TimesNewRomanPS-BoldMT" w:hAnsi="Arial" w:cs="Arial"/>
          <w:b/>
          <w:bCs/>
          <w:lang w:val="sr-Cyrl-CS"/>
        </w:rPr>
        <w:t>бр.</w:t>
      </w:r>
      <w:r>
        <w:rPr>
          <w:rFonts w:ascii="Arial" w:eastAsia="TimesNewRomanPS-BoldMT" w:hAnsi="Arial" w:cs="Arial"/>
          <w:b/>
          <w:bCs/>
          <w:lang w:val="sr-Cyrl-CS"/>
        </w:rPr>
        <w:t xml:space="preserve"> </w:t>
      </w:r>
      <w:r w:rsidR="00C15C75">
        <w:rPr>
          <w:rFonts w:ascii="Arial" w:eastAsia="TimesNewRomanPS-BoldMT" w:hAnsi="Arial" w:cs="Arial"/>
          <w:b/>
          <w:bCs/>
          <w:lang w:val="sr-Cyrl-CS"/>
        </w:rPr>
        <w:t>2/2020</w:t>
      </w:r>
      <w:r w:rsidRPr="00CC7CEA">
        <w:rPr>
          <w:rFonts w:ascii="Arial" w:eastAsia="TimesNewRomanPSMT" w:hAnsi="Arial" w:cs="Arial"/>
          <w:b/>
          <w:bCs/>
          <w:lang w:val="sr-Cyrl-CS"/>
        </w:rPr>
        <w:t xml:space="preserve">- </w:t>
      </w:r>
      <w:r w:rsidRPr="00CC7CEA">
        <w:rPr>
          <w:rFonts w:ascii="Arial" w:eastAsia="TimesNewRomanPS-BoldMT" w:hAnsi="Arial" w:cs="Arial"/>
          <w:b/>
          <w:bCs/>
          <w:lang w:val="sr-Cyrl-CS"/>
        </w:rPr>
        <w:t>НЕ ОТВАРАТИ”</w:t>
      </w:r>
    </w:p>
    <w:p w:rsidR="00B2191E" w:rsidRDefault="00B2191E" w:rsidP="00B2191E">
      <w:pPr>
        <w:jc w:val="both"/>
        <w:rPr>
          <w:rFonts w:ascii="Arial" w:eastAsia="TimesNewRomanPSMT" w:hAnsi="Arial" w:cs="Arial"/>
          <w:bCs/>
          <w:lang w:val="sr-Cyrl-CS"/>
        </w:rPr>
      </w:pPr>
      <w:r w:rsidRPr="00CC7CEA">
        <w:rPr>
          <w:rFonts w:ascii="Arial" w:eastAsia="TimesNewRomanPSMT" w:hAnsi="Arial" w:cs="Arial"/>
          <w:bCs/>
          <w:lang w:val="sr-Cyrl-CS"/>
        </w:rPr>
        <w:t>На полеђини коверте или на кутији навести назив</w:t>
      </w:r>
      <w:r>
        <w:rPr>
          <w:rFonts w:ascii="Arial" w:eastAsia="TimesNewRomanPSMT" w:hAnsi="Arial" w:cs="Arial"/>
          <w:bCs/>
          <w:lang w:val="sr-Cyrl-CS"/>
        </w:rPr>
        <w:t xml:space="preserve"> и адресу</w:t>
      </w:r>
      <w:r w:rsidRPr="00CC7CEA">
        <w:rPr>
          <w:rFonts w:ascii="Arial" w:eastAsia="TimesNewRomanPSMT" w:hAnsi="Arial" w:cs="Arial"/>
          <w:bCs/>
          <w:lang w:val="sr-Cyrl-CS"/>
        </w:rPr>
        <w:t xml:space="preserve"> понуђача. </w:t>
      </w:r>
    </w:p>
    <w:p w:rsidR="00B2191E" w:rsidRPr="00CC7CEA" w:rsidRDefault="00B2191E" w:rsidP="00B2191E">
      <w:pPr>
        <w:jc w:val="both"/>
        <w:rPr>
          <w:rFonts w:ascii="Arial" w:hAnsi="Arial" w:cs="Arial"/>
          <w:lang w:val="sr-Cyrl-CS"/>
        </w:rPr>
      </w:pPr>
      <w:r w:rsidRPr="00CC7CEA">
        <w:rPr>
          <w:rFonts w:ascii="Arial" w:eastAsia="TimesNewRomanPSMT" w:hAnsi="Arial" w:cs="Arial"/>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2191E" w:rsidRPr="004961DE" w:rsidRDefault="00B2191E" w:rsidP="00B2191E">
      <w:pPr>
        <w:jc w:val="both"/>
        <w:rPr>
          <w:rFonts w:ascii="Arial" w:hAnsi="Arial" w:cs="Arial"/>
          <w:b/>
          <w:i/>
          <w:iCs/>
          <w:lang w:val="sr-Cyrl-CS"/>
        </w:rPr>
      </w:pPr>
      <w:r w:rsidRPr="00CC7CEA">
        <w:rPr>
          <w:rFonts w:ascii="Arial" w:hAnsi="Arial" w:cs="Arial"/>
          <w:lang w:val="sr-Cyrl-CS"/>
        </w:rPr>
        <w:t>По истеку рока за подношење понуда понуђач не може да повуче нити да мења своју понуду.</w:t>
      </w:r>
    </w:p>
    <w:p w:rsidR="00B2191E" w:rsidRPr="004961DE" w:rsidRDefault="00B2191E" w:rsidP="00B2191E">
      <w:pPr>
        <w:jc w:val="both"/>
        <w:rPr>
          <w:lang w:val="sr-Cyrl-CS"/>
        </w:rPr>
      </w:pPr>
      <w:r>
        <w:rPr>
          <w:rFonts w:ascii="Arial" w:hAnsi="Arial" w:cs="Arial"/>
          <w:b/>
          <w:bCs/>
          <w:i/>
          <w:iCs/>
          <w:lang w:val="sr-Cyrl-RS"/>
        </w:rPr>
        <w:t>5</w:t>
      </w:r>
      <w:r w:rsidRPr="00CC7CEA">
        <w:rPr>
          <w:rFonts w:ascii="Arial" w:hAnsi="Arial" w:cs="Arial"/>
          <w:b/>
          <w:bCs/>
          <w:i/>
          <w:iCs/>
          <w:lang w:val="sr-Cyrl-CS"/>
        </w:rPr>
        <w:t xml:space="preserve">. УЧЕСТВОВАЊЕ У ЗАЈЕДНИЧКОЈ ПОНУДИ ИЛИ КАО ПОДИЗВОЂАЧ </w:t>
      </w:r>
    </w:p>
    <w:p w:rsidR="00B2191E" w:rsidRPr="00CC7CEA" w:rsidRDefault="00B2191E" w:rsidP="00B2191E">
      <w:pPr>
        <w:jc w:val="both"/>
        <w:rPr>
          <w:rFonts w:ascii="Arial" w:hAnsi="Arial" w:cs="Arial"/>
          <w:iCs/>
          <w:lang w:val="sr-Cyrl-CS"/>
        </w:rPr>
      </w:pPr>
      <w:r w:rsidRPr="00CC7CEA">
        <w:rPr>
          <w:rFonts w:ascii="Arial" w:hAnsi="Arial" w:cs="Arial"/>
          <w:bCs/>
          <w:iCs/>
          <w:lang w:val="sr-Cyrl-CS"/>
        </w:rPr>
        <w:t>Понуђач може да поднесе само једну понуду.</w:t>
      </w:r>
      <w:r w:rsidRPr="00CC7CEA">
        <w:rPr>
          <w:rFonts w:ascii="Arial" w:hAnsi="Arial" w:cs="Arial"/>
          <w:i/>
          <w:iCs/>
          <w:lang w:val="sr-Cyrl-CS"/>
        </w:rPr>
        <w:t xml:space="preserve"> </w:t>
      </w:r>
    </w:p>
    <w:p w:rsidR="00B2191E" w:rsidRPr="00CC7CEA" w:rsidRDefault="00B2191E" w:rsidP="00B2191E">
      <w:pPr>
        <w:jc w:val="both"/>
        <w:rPr>
          <w:rFonts w:ascii="Arial" w:hAnsi="Arial" w:cs="Arial"/>
          <w:iCs/>
          <w:lang w:val="sr-Cyrl-CS"/>
        </w:rPr>
      </w:pPr>
      <w:r w:rsidRPr="00CC7CEA">
        <w:rPr>
          <w:rFonts w:ascii="Arial" w:hAnsi="Arial" w:cs="Arial"/>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2191E" w:rsidRPr="004961DE" w:rsidRDefault="00B2191E" w:rsidP="00B2191E">
      <w:pPr>
        <w:jc w:val="both"/>
        <w:rPr>
          <w:rFonts w:ascii="Arial" w:hAnsi="Arial" w:cs="Arial"/>
          <w:i/>
          <w:iCs/>
          <w:color w:val="FF0000"/>
          <w:lang w:val="sr-Cyrl-CS"/>
        </w:rPr>
      </w:pPr>
      <w:r w:rsidRPr="00CC7CEA">
        <w:rPr>
          <w:rFonts w:ascii="Arial" w:hAnsi="Arial" w:cs="Arial"/>
          <w:iCs/>
          <w:lang w:val="sr-Cyrl-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sidRPr="00CC7CEA">
        <w:rPr>
          <w:rFonts w:ascii="Arial" w:hAnsi="Arial" w:cs="Arial"/>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2191E" w:rsidRPr="004961DE" w:rsidRDefault="00B2191E" w:rsidP="00B2191E">
      <w:pPr>
        <w:jc w:val="both"/>
        <w:rPr>
          <w:rFonts w:ascii="Arial" w:hAnsi="Arial" w:cs="Arial"/>
          <w:iCs/>
          <w:lang w:val="sr-Cyrl-CS"/>
        </w:rPr>
      </w:pPr>
      <w:r>
        <w:rPr>
          <w:rFonts w:ascii="Arial" w:hAnsi="Arial" w:cs="Arial"/>
          <w:b/>
          <w:bCs/>
          <w:i/>
          <w:iCs/>
          <w:lang w:val="sr-Cyrl-RS"/>
        </w:rPr>
        <w:t>6</w:t>
      </w:r>
      <w:r w:rsidRPr="00CC7CEA">
        <w:rPr>
          <w:rFonts w:ascii="Arial" w:hAnsi="Arial" w:cs="Arial"/>
          <w:b/>
          <w:bCs/>
          <w:i/>
          <w:iCs/>
          <w:lang w:val="sr-Cyrl-CS"/>
        </w:rPr>
        <w:t>. ПОНУДА СА ПОДИЗВОЂАЧЕМ</w:t>
      </w:r>
    </w:p>
    <w:p w:rsidR="00B2191E" w:rsidRPr="00CC7CEA" w:rsidRDefault="00B2191E" w:rsidP="00B2191E">
      <w:pPr>
        <w:jc w:val="both"/>
        <w:rPr>
          <w:rFonts w:ascii="Arial" w:hAnsi="Arial" w:cs="Arial"/>
          <w:iCs/>
          <w:lang w:val="sr-Cyrl-CS"/>
        </w:rPr>
      </w:pPr>
      <w:r w:rsidRPr="00CC7CEA">
        <w:rPr>
          <w:rFonts w:ascii="Arial" w:hAnsi="Arial" w:cs="Arial"/>
          <w:iCs/>
          <w:lang w:val="sr-Cyrl-CS"/>
        </w:rPr>
        <w:t>Уколико понуђач подноси понуду са подизвођачем дужан је да у Обрасцу понуде</w:t>
      </w:r>
      <w:r>
        <w:rPr>
          <w:rFonts w:ascii="Arial" w:hAnsi="Arial" w:cs="Arial"/>
          <w:iCs/>
          <w:lang w:val="sr-Cyrl-CS"/>
        </w:rPr>
        <w:t xml:space="preserve"> </w:t>
      </w:r>
      <w:r w:rsidRPr="00CC7CEA">
        <w:rPr>
          <w:rFonts w:ascii="Arial" w:hAnsi="Arial" w:cs="Arial"/>
          <w:iCs/>
          <w:lang w:val="sr-Cyrl-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2191E" w:rsidRPr="00EB4F9A" w:rsidRDefault="00B2191E" w:rsidP="00B2191E">
      <w:pPr>
        <w:jc w:val="both"/>
        <w:rPr>
          <w:rFonts w:ascii="Arial" w:hAnsi="Arial" w:cs="Arial"/>
          <w:iCs/>
          <w:lang w:val="sr-Cyrl-CS"/>
        </w:rPr>
      </w:pPr>
      <w:r w:rsidRPr="00EB4F9A">
        <w:rPr>
          <w:rFonts w:ascii="Arial" w:hAnsi="Arial" w:cs="Arial"/>
          <w:iCs/>
          <w:lang w:val="sr-Cyrl-CS"/>
        </w:rPr>
        <w:t xml:space="preserve">Понуђач </w:t>
      </w:r>
      <w:r w:rsidRPr="00EB4F9A">
        <w:rPr>
          <w:rFonts w:ascii="Arial" w:hAnsi="Arial" w:cs="Arial"/>
          <w:iCs/>
          <w:color w:val="auto"/>
          <w:lang w:val="sr-Cyrl-CS"/>
        </w:rPr>
        <w:t>у Обрасцу понуде</w:t>
      </w:r>
      <w:r w:rsidRPr="00EB4F9A">
        <w:rPr>
          <w:rFonts w:ascii="Arial" w:hAnsi="Arial" w:cs="Arial"/>
          <w:i/>
          <w:iCs/>
          <w:color w:val="FF0000"/>
          <w:lang w:val="sr-Cyrl-CS"/>
        </w:rPr>
        <w:t xml:space="preserve"> </w:t>
      </w:r>
      <w:r w:rsidRPr="00EB4F9A">
        <w:rPr>
          <w:rFonts w:ascii="Arial" w:hAnsi="Arial" w:cs="Arial"/>
          <w:iCs/>
          <w:color w:val="auto"/>
          <w:lang w:val="sr-Cyrl-CS"/>
        </w:rPr>
        <w:t xml:space="preserve">наводи </w:t>
      </w:r>
      <w:r w:rsidRPr="00EB4F9A">
        <w:rPr>
          <w:rFonts w:ascii="Arial" w:hAnsi="Arial" w:cs="Arial"/>
          <w:iCs/>
          <w:lang w:val="sr-Cyrl-CS"/>
        </w:rPr>
        <w:t xml:space="preserve">назив и седиште подизвођача, уколико ће делимично извршење набавке поверити подизвођачу. </w:t>
      </w:r>
    </w:p>
    <w:p w:rsidR="00B2191E" w:rsidRPr="00EB4F9A" w:rsidRDefault="00B2191E" w:rsidP="00B2191E">
      <w:pPr>
        <w:jc w:val="both"/>
        <w:rPr>
          <w:rFonts w:ascii="Arial" w:eastAsia="TimesNewRomanPSMT" w:hAnsi="Arial" w:cs="Arial"/>
          <w:bCs/>
          <w:lang w:val="sr-Cyrl-CS"/>
        </w:rPr>
      </w:pPr>
      <w:r w:rsidRPr="00EB4F9A">
        <w:rPr>
          <w:rFonts w:ascii="Arial" w:hAnsi="Arial" w:cs="Arial"/>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B4F9A">
        <w:rPr>
          <w:rFonts w:eastAsia="TimesNewRomanPSMT"/>
          <w:bCs/>
          <w:lang w:val="sr-Cyrl-CS"/>
        </w:rPr>
        <w:t xml:space="preserve"> </w:t>
      </w:r>
    </w:p>
    <w:p w:rsidR="00B2191E" w:rsidRPr="00EB4F9A" w:rsidRDefault="00B2191E" w:rsidP="00B2191E">
      <w:pPr>
        <w:jc w:val="both"/>
        <w:rPr>
          <w:rFonts w:ascii="Arial" w:hAnsi="Arial" w:cs="Arial"/>
          <w:iCs/>
          <w:lang w:val="sr-Cyrl-CS"/>
        </w:rPr>
      </w:pPr>
      <w:r w:rsidRPr="00EB4F9A">
        <w:rPr>
          <w:rFonts w:ascii="Arial" w:eastAsia="TimesNewRomanPSMT" w:hAnsi="Arial" w:cs="Arial"/>
          <w:bCs/>
          <w:lang w:val="sr-Cyrl-CS"/>
        </w:rPr>
        <w:lastRenderedPageBreak/>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EB4F9A">
        <w:rPr>
          <w:rFonts w:ascii="Arial" w:eastAsia="TimesNewRomanPSMT" w:hAnsi="Arial" w:cs="Arial"/>
          <w:bCs/>
          <w:lang w:val="sr-Cyrl-CS"/>
        </w:rPr>
        <w:t xml:space="preserve"> </w:t>
      </w:r>
      <w:r w:rsidRPr="00D114CB">
        <w:rPr>
          <w:rFonts w:ascii="Arial" w:eastAsia="TimesNewRomanPSMT" w:hAnsi="Arial" w:cs="Arial"/>
          <w:b/>
          <w:bCs/>
          <w:lang w:val="sr-Latn-CS"/>
        </w:rPr>
        <w:t>I</w:t>
      </w:r>
      <w:r w:rsidRPr="00D114CB">
        <w:rPr>
          <w:rFonts w:ascii="Arial" w:eastAsia="TimesNewRomanPSMT" w:hAnsi="Arial" w:cs="Arial"/>
          <w:b/>
          <w:bCs/>
        </w:rPr>
        <w:t>V</w:t>
      </w:r>
      <w:r>
        <w:rPr>
          <w:rFonts w:ascii="Arial" w:eastAsia="TimesNewRomanPSMT" w:hAnsi="Arial" w:cs="Arial"/>
          <w:bCs/>
          <w:lang w:val="ru-RU"/>
        </w:rPr>
        <w:t xml:space="preserve"> </w:t>
      </w:r>
      <w:r w:rsidRPr="00EB4F9A">
        <w:rPr>
          <w:rFonts w:ascii="Arial" w:eastAsia="TimesNewRomanPSMT" w:hAnsi="Arial" w:cs="Arial"/>
          <w:bCs/>
          <w:lang w:val="sr-Cyrl-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поглаваља</w:t>
      </w:r>
      <w:r w:rsidRPr="00EB4F9A">
        <w:rPr>
          <w:rFonts w:ascii="Arial" w:eastAsia="TimesNewRomanPSMT" w:hAnsi="Arial" w:cs="Arial"/>
          <w:bCs/>
          <w:lang w:val="sr-Cyrl-CS"/>
        </w:rPr>
        <w:t xml:space="preserve"> </w:t>
      </w:r>
      <w:r>
        <w:rPr>
          <w:rFonts w:ascii="Arial" w:eastAsia="TimesNewRomanPSMT" w:hAnsi="Arial" w:cs="Arial"/>
          <w:bCs/>
        </w:rPr>
        <w:t>I</w:t>
      </w:r>
      <w:r w:rsidRPr="00D114CB">
        <w:rPr>
          <w:rFonts w:ascii="Arial" w:eastAsia="TimesNewRomanPSMT" w:hAnsi="Arial" w:cs="Arial"/>
          <w:bCs/>
        </w:rPr>
        <w:t>V</w:t>
      </w:r>
      <w:r w:rsidRPr="00EB4F9A">
        <w:rPr>
          <w:rFonts w:ascii="Arial" w:eastAsia="TimesNewRomanPSMT" w:hAnsi="Arial" w:cs="Arial"/>
          <w:bCs/>
          <w:lang w:val="sr-Cyrl-CS"/>
        </w:rPr>
        <w:t>).</w:t>
      </w:r>
    </w:p>
    <w:p w:rsidR="00B2191E" w:rsidRPr="00EB4F9A" w:rsidRDefault="00B2191E" w:rsidP="00B2191E">
      <w:pPr>
        <w:jc w:val="both"/>
        <w:rPr>
          <w:rFonts w:ascii="Arial" w:hAnsi="Arial" w:cs="Arial"/>
          <w:iCs/>
          <w:lang w:val="sr-Cyrl-CS"/>
        </w:rPr>
      </w:pPr>
      <w:r w:rsidRPr="00EB4F9A">
        <w:rPr>
          <w:rFonts w:ascii="Arial" w:hAnsi="Arial" w:cs="Arial"/>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2191E" w:rsidRPr="00EB4F9A" w:rsidRDefault="00B2191E" w:rsidP="00B2191E">
      <w:pPr>
        <w:jc w:val="both"/>
        <w:rPr>
          <w:rFonts w:ascii="Arial" w:hAnsi="Arial" w:cs="Arial"/>
          <w:lang w:val="sr-Cyrl-CS"/>
        </w:rPr>
      </w:pPr>
      <w:r w:rsidRPr="00EB4F9A">
        <w:rPr>
          <w:rFonts w:ascii="Arial" w:hAnsi="Arial" w:cs="Arial"/>
          <w:iCs/>
          <w:lang w:val="sr-Cyrl-CS"/>
        </w:rPr>
        <w:t>Понуђач је дужан да наручиоцу, на његов захтев, омогући приступ код подизвођача, ради утврђивања испуњености тражених услова.</w:t>
      </w:r>
    </w:p>
    <w:p w:rsidR="00B2191E" w:rsidRPr="006B7A8D" w:rsidRDefault="00B2191E" w:rsidP="00B2191E">
      <w:pPr>
        <w:jc w:val="both"/>
        <w:rPr>
          <w:rFonts w:ascii="Arial" w:hAnsi="Arial" w:cs="Arial"/>
          <w:b/>
          <w:i/>
          <w:color w:val="auto"/>
          <w:lang w:val="sr-Cyrl-CS"/>
        </w:rPr>
      </w:pPr>
    </w:p>
    <w:p w:rsidR="00B2191E" w:rsidRPr="00B2191E" w:rsidRDefault="00B2191E" w:rsidP="00B2191E">
      <w:pPr>
        <w:jc w:val="both"/>
        <w:rPr>
          <w:rFonts w:ascii="Arial" w:hAnsi="Arial" w:cs="Arial"/>
          <w:lang w:val="sr-Cyrl-CS"/>
        </w:rPr>
      </w:pPr>
      <w:r>
        <w:rPr>
          <w:rFonts w:ascii="Arial" w:hAnsi="Arial" w:cs="Arial"/>
          <w:b/>
          <w:i/>
          <w:lang w:val="sr-Cyrl-RS"/>
        </w:rPr>
        <w:t>7</w:t>
      </w:r>
      <w:r w:rsidRPr="00B2191E">
        <w:rPr>
          <w:rFonts w:ascii="Arial" w:hAnsi="Arial" w:cs="Arial"/>
          <w:b/>
          <w:i/>
          <w:lang w:val="sr-Cyrl-CS"/>
        </w:rPr>
        <w:t>. ЗАЈЕДНИЧКА ПОНУДА</w:t>
      </w:r>
    </w:p>
    <w:p w:rsidR="00B2191E" w:rsidRPr="00B2191E" w:rsidRDefault="00B2191E" w:rsidP="00B2191E">
      <w:pPr>
        <w:jc w:val="both"/>
        <w:rPr>
          <w:rFonts w:ascii="Arial" w:hAnsi="Arial" w:cs="Arial"/>
          <w:lang w:val="sr-Cyrl-CS"/>
        </w:rPr>
      </w:pPr>
    </w:p>
    <w:p w:rsidR="00B2191E" w:rsidRPr="00B2191E" w:rsidRDefault="00B2191E" w:rsidP="00B2191E">
      <w:pPr>
        <w:jc w:val="both"/>
        <w:rPr>
          <w:rFonts w:ascii="Arial" w:hAnsi="Arial" w:cs="Arial"/>
          <w:lang w:val="sr-Cyrl-CS"/>
        </w:rPr>
      </w:pPr>
      <w:r w:rsidRPr="00B2191E">
        <w:rPr>
          <w:rFonts w:ascii="Arial" w:hAnsi="Arial" w:cs="Arial"/>
          <w:lang w:val="sr-Cyrl-CS"/>
        </w:rPr>
        <w:t>Понуду може поднети група понуђача.</w:t>
      </w:r>
    </w:p>
    <w:p w:rsidR="00B2191E" w:rsidRPr="00B2191E" w:rsidRDefault="00B2191E" w:rsidP="00B2191E">
      <w:pPr>
        <w:jc w:val="both"/>
        <w:rPr>
          <w:rFonts w:ascii="Arial" w:hAnsi="Arial" w:cs="Arial"/>
          <w:lang w:val="sr-Cyrl-CS"/>
        </w:rPr>
      </w:pPr>
      <w:r w:rsidRPr="00B2191E">
        <w:rPr>
          <w:rFonts w:ascii="Arial" w:hAnsi="Arial" w:cs="Arial"/>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B2191E">
        <w:rPr>
          <w:rFonts w:ascii="Arial" w:hAnsi="Arial" w:cs="Arial"/>
          <w:lang w:val="sr-Cyrl-CS"/>
        </w:rPr>
        <w:t xml:space="preserve"> 4. тач</w:t>
      </w:r>
      <w:r>
        <w:rPr>
          <w:rFonts w:ascii="Arial" w:hAnsi="Arial" w:cs="Arial"/>
          <w:lang w:val="sr-Cyrl-CS"/>
        </w:rPr>
        <w:t>.</w:t>
      </w:r>
      <w:r w:rsidRPr="00B2191E">
        <w:rPr>
          <w:rFonts w:ascii="Arial" w:hAnsi="Arial" w:cs="Arial"/>
          <w:lang w:val="sr-Cyrl-CS"/>
        </w:rPr>
        <w:t xml:space="preserve"> 1</w:t>
      </w:r>
      <w:r>
        <w:rPr>
          <w:rFonts w:ascii="Arial" w:hAnsi="Arial" w:cs="Arial"/>
          <w:lang w:val="sr-Cyrl-CS"/>
        </w:rPr>
        <w:t>)</w:t>
      </w:r>
      <w:r w:rsidRPr="00B2191E">
        <w:rPr>
          <w:rFonts w:ascii="Arial" w:hAnsi="Arial" w:cs="Arial"/>
          <w:lang w:val="sr-Cyrl-CS"/>
        </w:rPr>
        <w:t xml:space="preserve"> до 6</w:t>
      </w:r>
      <w:r>
        <w:rPr>
          <w:rFonts w:ascii="Arial" w:hAnsi="Arial" w:cs="Arial"/>
          <w:lang w:val="sr-Cyrl-CS"/>
        </w:rPr>
        <w:t>)</w:t>
      </w:r>
      <w:r w:rsidRPr="00B2191E">
        <w:rPr>
          <w:rFonts w:ascii="Arial" w:hAnsi="Arial" w:cs="Arial"/>
          <w:lang w:val="sr-Cyrl-CS"/>
        </w:rPr>
        <w:t xml:space="preserve"> Закона и то податке о: </w:t>
      </w:r>
    </w:p>
    <w:p w:rsidR="00B2191E" w:rsidRPr="00B2191E" w:rsidRDefault="00B2191E" w:rsidP="00B2191E">
      <w:pPr>
        <w:numPr>
          <w:ilvl w:val="0"/>
          <w:numId w:val="6"/>
        </w:numPr>
        <w:jc w:val="both"/>
        <w:rPr>
          <w:rFonts w:ascii="Arial" w:hAnsi="Arial" w:cs="Arial"/>
          <w:lang w:val="sr-Cyrl-CS"/>
        </w:rPr>
      </w:pPr>
      <w:r w:rsidRPr="00B2191E">
        <w:rPr>
          <w:rFonts w:ascii="Arial" w:hAnsi="Arial" w:cs="Arial"/>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B2191E" w:rsidRPr="00B2191E" w:rsidRDefault="00B2191E" w:rsidP="00B2191E">
      <w:pPr>
        <w:numPr>
          <w:ilvl w:val="0"/>
          <w:numId w:val="6"/>
        </w:numPr>
        <w:jc w:val="both"/>
        <w:rPr>
          <w:rFonts w:ascii="Arial" w:hAnsi="Arial" w:cs="Arial"/>
          <w:lang w:val="sr-Cyrl-CS"/>
        </w:rPr>
      </w:pPr>
      <w:r w:rsidRPr="00B2191E">
        <w:rPr>
          <w:rFonts w:ascii="Arial" w:hAnsi="Arial" w:cs="Arial"/>
          <w:lang w:val="sr-Cyrl-CS"/>
        </w:rPr>
        <w:t xml:space="preserve">понуђачу који ће у име групе понуђача потписати уговор, </w:t>
      </w:r>
    </w:p>
    <w:p w:rsidR="00B2191E" w:rsidRPr="00B2191E" w:rsidRDefault="00B2191E" w:rsidP="00B2191E">
      <w:pPr>
        <w:numPr>
          <w:ilvl w:val="0"/>
          <w:numId w:val="6"/>
        </w:numPr>
        <w:jc w:val="both"/>
        <w:rPr>
          <w:rFonts w:ascii="Arial" w:hAnsi="Arial" w:cs="Arial"/>
          <w:lang w:val="sr-Cyrl-CS"/>
        </w:rPr>
      </w:pPr>
      <w:r w:rsidRPr="00B2191E">
        <w:rPr>
          <w:rFonts w:ascii="Arial" w:hAnsi="Arial" w:cs="Arial"/>
          <w:lang w:val="sr-Cyrl-CS"/>
        </w:rPr>
        <w:t xml:space="preserve">понуђачу који ће у име групе понуђача дати средство обезбеђења, </w:t>
      </w:r>
    </w:p>
    <w:p w:rsidR="00B2191E" w:rsidRPr="00B2191E" w:rsidRDefault="00B2191E" w:rsidP="00B2191E">
      <w:pPr>
        <w:numPr>
          <w:ilvl w:val="0"/>
          <w:numId w:val="6"/>
        </w:numPr>
        <w:jc w:val="both"/>
        <w:rPr>
          <w:rFonts w:ascii="Arial" w:hAnsi="Arial" w:cs="Arial"/>
          <w:lang w:val="sr-Cyrl-CS"/>
        </w:rPr>
      </w:pPr>
      <w:r w:rsidRPr="00B2191E">
        <w:rPr>
          <w:rFonts w:ascii="Arial" w:hAnsi="Arial" w:cs="Arial"/>
          <w:lang w:val="sr-Cyrl-CS"/>
        </w:rPr>
        <w:t xml:space="preserve">понуђачу који ће издати рачун, </w:t>
      </w:r>
    </w:p>
    <w:p w:rsidR="00B2191E" w:rsidRPr="00B2191E" w:rsidRDefault="00B2191E" w:rsidP="00B2191E">
      <w:pPr>
        <w:numPr>
          <w:ilvl w:val="0"/>
          <w:numId w:val="6"/>
        </w:numPr>
        <w:jc w:val="both"/>
        <w:rPr>
          <w:rFonts w:ascii="Arial" w:hAnsi="Arial" w:cs="Arial"/>
          <w:lang w:val="sr-Cyrl-CS"/>
        </w:rPr>
      </w:pPr>
      <w:r w:rsidRPr="00B2191E">
        <w:rPr>
          <w:rFonts w:ascii="Arial" w:hAnsi="Arial" w:cs="Arial"/>
          <w:lang w:val="sr-Cyrl-CS"/>
        </w:rPr>
        <w:t xml:space="preserve">рачуну на који ће бити извршено плаћање, </w:t>
      </w:r>
    </w:p>
    <w:p w:rsidR="00B2191E" w:rsidRPr="00B2191E" w:rsidRDefault="00B2191E" w:rsidP="00B2191E">
      <w:pPr>
        <w:pStyle w:val="ListParagraph"/>
        <w:numPr>
          <w:ilvl w:val="0"/>
          <w:numId w:val="6"/>
        </w:numPr>
        <w:jc w:val="both"/>
        <w:rPr>
          <w:rFonts w:ascii="Arial" w:eastAsia="TimesNewRomanPSMT" w:hAnsi="Arial" w:cs="Arial"/>
          <w:bCs/>
          <w:lang w:val="sr-Cyrl-CS"/>
        </w:rPr>
      </w:pPr>
      <w:r w:rsidRPr="00B2191E">
        <w:rPr>
          <w:rFonts w:ascii="Arial" w:hAnsi="Arial" w:cs="Arial"/>
          <w:lang w:val="sr-Cyrl-CS"/>
        </w:rPr>
        <w:t>обавезама сваког од понуђача из групе понуђача за извршење уговора.</w:t>
      </w:r>
    </w:p>
    <w:p w:rsidR="00B2191E" w:rsidRPr="00483D4F" w:rsidRDefault="00B2191E" w:rsidP="00B2191E">
      <w:pPr>
        <w:jc w:val="both"/>
        <w:rPr>
          <w:rFonts w:ascii="Arial" w:hAnsi="Arial" w:cs="Arial"/>
          <w:lang w:val="sr-Cyrl-RS"/>
        </w:rPr>
      </w:pPr>
      <w:r w:rsidRPr="00B2191E">
        <w:rPr>
          <w:rFonts w:ascii="Arial" w:eastAsia="TimesNewRomanPSMT" w:hAnsi="Arial" w:cs="Arial"/>
          <w:bCs/>
          <w:lang w:val="sr-Cyrl-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sidRPr="00B2191E">
        <w:rPr>
          <w:rFonts w:ascii="Arial" w:eastAsia="TimesNewRomanPSMT" w:hAnsi="Arial" w:cs="Arial"/>
          <w:bCs/>
          <w:lang w:val="sr-Cyrl-CS"/>
        </w:rPr>
        <w:t xml:space="preserve"> </w:t>
      </w:r>
      <w:r>
        <w:rPr>
          <w:rFonts w:ascii="Arial" w:eastAsia="TimesNewRomanPSMT" w:hAnsi="Arial" w:cs="Arial"/>
          <w:bCs/>
        </w:rPr>
        <w:t>I</w:t>
      </w:r>
      <w:r>
        <w:rPr>
          <w:rFonts w:ascii="Arial" w:eastAsia="TimesNewRomanPSMT" w:hAnsi="Arial" w:cs="Arial"/>
          <w:b/>
          <w:bCs/>
        </w:rPr>
        <w:t>V</w:t>
      </w:r>
      <w:r>
        <w:rPr>
          <w:rFonts w:ascii="Arial" w:eastAsia="TimesNewRomanPSMT" w:hAnsi="Arial" w:cs="Arial"/>
          <w:bCs/>
          <w:lang w:val="ru-RU"/>
        </w:rPr>
        <w:t xml:space="preserve"> </w:t>
      </w:r>
      <w:r w:rsidRPr="00B2191E">
        <w:rPr>
          <w:rFonts w:ascii="Arial" w:eastAsia="TimesNewRomanPSMT" w:hAnsi="Arial" w:cs="Arial"/>
          <w:bCs/>
          <w:lang w:val="sr-Cyrl-CS"/>
        </w:rPr>
        <w:t>конкурсне документације, у складу са упутством како се доказује испуњеност услова</w:t>
      </w:r>
      <w:r>
        <w:rPr>
          <w:rFonts w:ascii="Arial" w:eastAsia="TimesNewRomanPSMT" w:hAnsi="Arial" w:cs="Arial"/>
          <w:bCs/>
          <w:lang w:val="sr-Cyrl-RS"/>
        </w:rPr>
        <w:t>.</w:t>
      </w:r>
    </w:p>
    <w:p w:rsidR="00B2191E" w:rsidRPr="00CC7CEA" w:rsidRDefault="00B2191E" w:rsidP="00B2191E">
      <w:pPr>
        <w:jc w:val="both"/>
        <w:rPr>
          <w:rFonts w:ascii="Arial" w:hAnsi="Arial" w:cs="Arial"/>
          <w:color w:val="auto"/>
          <w:lang w:val="sr-Cyrl-RS"/>
        </w:rPr>
      </w:pPr>
      <w:r w:rsidRPr="00CC7CEA">
        <w:rPr>
          <w:rFonts w:ascii="Arial" w:hAnsi="Arial" w:cs="Arial"/>
          <w:lang w:val="sr-Cyrl-RS"/>
        </w:rPr>
        <w:t xml:space="preserve">Понуђачи из групе понуђача одговарају неограничено солидарно према наручиоцу. </w:t>
      </w:r>
    </w:p>
    <w:p w:rsidR="00B2191E" w:rsidRPr="00CC7CEA" w:rsidRDefault="00B2191E" w:rsidP="00B2191E">
      <w:pPr>
        <w:jc w:val="both"/>
        <w:rPr>
          <w:rFonts w:ascii="Arial" w:hAnsi="Arial" w:cs="Arial"/>
          <w:color w:val="auto"/>
          <w:lang w:val="sr-Cyrl-RS"/>
        </w:rPr>
      </w:pPr>
      <w:r w:rsidRPr="00CC7CEA">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B2191E" w:rsidRPr="00CC7CEA" w:rsidRDefault="00B2191E" w:rsidP="00B2191E">
      <w:pPr>
        <w:jc w:val="both"/>
        <w:rPr>
          <w:rFonts w:ascii="Arial" w:hAnsi="Arial" w:cs="Arial"/>
          <w:color w:val="auto"/>
          <w:lang w:val="sr-Cyrl-RS"/>
        </w:rPr>
      </w:pPr>
      <w:r w:rsidRPr="00CC7CEA">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2191E" w:rsidRPr="00CC7CEA" w:rsidRDefault="00B2191E" w:rsidP="00B2191E">
      <w:pPr>
        <w:jc w:val="both"/>
        <w:rPr>
          <w:rFonts w:ascii="Arial" w:hAnsi="Arial" w:cs="Arial"/>
          <w:lang w:val="sr-Cyrl-RS"/>
        </w:rPr>
      </w:pPr>
      <w:r w:rsidRPr="00CC7CEA">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2191E" w:rsidRPr="00CC7CEA" w:rsidRDefault="00B2191E" w:rsidP="00B2191E">
      <w:pPr>
        <w:jc w:val="both"/>
        <w:rPr>
          <w:rFonts w:ascii="Arial" w:hAnsi="Arial" w:cs="Arial"/>
          <w:lang w:val="sr-Cyrl-RS"/>
        </w:rPr>
      </w:pPr>
    </w:p>
    <w:p w:rsidR="00B2191E" w:rsidRPr="00E366EE" w:rsidRDefault="00B2191E" w:rsidP="00B2191E">
      <w:pPr>
        <w:jc w:val="both"/>
        <w:rPr>
          <w:rFonts w:ascii="Arial" w:hAnsi="Arial" w:cs="Arial"/>
          <w:bCs/>
          <w:iCs/>
          <w:lang w:val="sr-Cyrl-RS"/>
        </w:rPr>
      </w:pPr>
      <w:r w:rsidRPr="00E366EE">
        <w:rPr>
          <w:rFonts w:ascii="Arial" w:hAnsi="Arial" w:cs="Arial"/>
          <w:bCs/>
          <w:iCs/>
          <w:lang w:val="sr-Cyrl-RS"/>
        </w:rPr>
        <w:t>8. НАЧИН  И УСЛОВИ ПЛАЋАЊА, ГАРАНТНИ  РОК, КАО И ДРУГЕ  ОКОЛНОСТИ  ОД КОЈ</w:t>
      </w:r>
      <w:r>
        <w:rPr>
          <w:rFonts w:ascii="Arial" w:hAnsi="Arial" w:cs="Arial"/>
          <w:bCs/>
          <w:iCs/>
          <w:lang w:val="sr-Cyrl-RS"/>
        </w:rPr>
        <w:t>ИХ ЗАВИСИ ПРИХВАТЉИВОСТ  ПОНУДЕ</w:t>
      </w:r>
    </w:p>
    <w:p w:rsidR="00B2191E" w:rsidRPr="00E366EE" w:rsidRDefault="00B2191E" w:rsidP="00B2191E">
      <w:pPr>
        <w:jc w:val="both"/>
        <w:rPr>
          <w:rFonts w:ascii="Arial" w:hAnsi="Arial" w:cs="Arial"/>
          <w:bCs/>
          <w:iCs/>
          <w:u w:val="single"/>
          <w:lang w:val="sr-Cyrl-RS"/>
        </w:rPr>
      </w:pPr>
      <w:r w:rsidRPr="00E366EE">
        <w:rPr>
          <w:rFonts w:ascii="Arial" w:hAnsi="Arial" w:cs="Arial"/>
          <w:bCs/>
          <w:iCs/>
          <w:lang w:val="sr-Cyrl-RS"/>
        </w:rPr>
        <w:t xml:space="preserve">8.1. </w:t>
      </w:r>
      <w:r w:rsidRPr="00E366EE">
        <w:rPr>
          <w:rFonts w:ascii="Arial" w:hAnsi="Arial" w:cs="Arial"/>
          <w:bCs/>
          <w:iCs/>
          <w:u w:val="single"/>
          <w:lang w:val="sr-Cyrl-RS"/>
        </w:rPr>
        <w:t>Захтеви у погледу начина, рока и услова плаћања.</w:t>
      </w:r>
    </w:p>
    <w:p w:rsidR="00B2191E" w:rsidRPr="00E366EE" w:rsidRDefault="00B2191E" w:rsidP="00B2191E">
      <w:pPr>
        <w:jc w:val="both"/>
        <w:rPr>
          <w:rFonts w:ascii="Arial" w:hAnsi="Arial" w:cs="Arial"/>
          <w:bCs/>
          <w:iCs/>
          <w:lang w:val="sr-Cyrl-RS"/>
        </w:rPr>
      </w:pPr>
    </w:p>
    <w:p w:rsidR="00B2191E" w:rsidRDefault="00B2191E" w:rsidP="00B2191E">
      <w:pPr>
        <w:jc w:val="both"/>
        <w:rPr>
          <w:rFonts w:ascii="Arial" w:hAnsi="Arial" w:cs="Arial"/>
          <w:bCs/>
          <w:iCs/>
          <w:lang w:val="sr-Cyrl-RS"/>
        </w:rPr>
      </w:pPr>
      <w:r w:rsidRPr="00E366EE">
        <w:rPr>
          <w:rFonts w:ascii="Arial" w:hAnsi="Arial" w:cs="Arial"/>
          <w:bCs/>
          <w:iCs/>
          <w:lang w:val="sr-Cyrl-RS"/>
        </w:rPr>
        <w:t>Плаћање се врши уплатом на рачун понуђача у року од 45 дана после уредно достављене фактуре за плаћање и након преношења средстава наручиоцу од стране надлежног органа јединице локалне самоуправе, за сваку сукцесивну испоруку. Понуђачу није дозвољено да захтева аванс.</w:t>
      </w:r>
    </w:p>
    <w:p w:rsidR="00B2191E" w:rsidRPr="00E366EE" w:rsidRDefault="00B2191E" w:rsidP="00B2191E">
      <w:pPr>
        <w:jc w:val="both"/>
        <w:rPr>
          <w:rFonts w:ascii="Arial" w:hAnsi="Arial" w:cs="Arial"/>
          <w:bCs/>
          <w:iCs/>
          <w:lang w:val="sr-Cyrl-RS"/>
        </w:rPr>
      </w:pPr>
    </w:p>
    <w:p w:rsidR="00B2191E" w:rsidRPr="00E366EE" w:rsidRDefault="00B2191E" w:rsidP="00B2191E">
      <w:pPr>
        <w:jc w:val="both"/>
        <w:rPr>
          <w:rFonts w:ascii="Arial" w:hAnsi="Arial" w:cs="Arial"/>
          <w:bCs/>
          <w:iCs/>
          <w:lang w:val="sr-Cyrl-RS"/>
        </w:rPr>
      </w:pPr>
      <w:r w:rsidRPr="00E366EE">
        <w:rPr>
          <w:rFonts w:ascii="Arial" w:hAnsi="Arial" w:cs="Arial"/>
          <w:bCs/>
          <w:iCs/>
          <w:lang w:val="sr-Cyrl-RS"/>
        </w:rPr>
        <w:t>8.2.3ахтев у погледу рока</w:t>
      </w:r>
    </w:p>
    <w:p w:rsidR="00B2191E" w:rsidRPr="00E366EE" w:rsidRDefault="00B2191E" w:rsidP="00B2191E">
      <w:pPr>
        <w:jc w:val="both"/>
        <w:rPr>
          <w:rFonts w:ascii="Arial" w:hAnsi="Arial" w:cs="Arial"/>
          <w:bCs/>
          <w:iCs/>
          <w:lang w:val="sr-Cyrl-RS"/>
        </w:rPr>
      </w:pPr>
      <w:r w:rsidRPr="00E366EE">
        <w:rPr>
          <w:rFonts w:ascii="Arial" w:hAnsi="Arial" w:cs="Arial"/>
          <w:bCs/>
          <w:iCs/>
          <w:lang w:val="sr-Cyrl-RS"/>
        </w:rPr>
        <w:t>Рок испоруке не може бити дужи од 3 ( три ) дана</w:t>
      </w:r>
      <w:r>
        <w:rPr>
          <w:rFonts w:ascii="Arial" w:hAnsi="Arial" w:cs="Arial"/>
          <w:bCs/>
          <w:iCs/>
          <w:lang w:val="sr-Cyrl-RS"/>
        </w:rPr>
        <w:t xml:space="preserve"> од дана требовања наручиоца за </w:t>
      </w:r>
      <w:r w:rsidRPr="00E366EE">
        <w:rPr>
          <w:rFonts w:ascii="Arial" w:hAnsi="Arial" w:cs="Arial"/>
          <w:bCs/>
          <w:iCs/>
          <w:lang w:val="sr-Cyrl-RS"/>
        </w:rPr>
        <w:t>појединачном испоруком.</w:t>
      </w:r>
    </w:p>
    <w:p w:rsidR="00B2191E" w:rsidRPr="00E366EE" w:rsidRDefault="00B2191E" w:rsidP="00B2191E">
      <w:pPr>
        <w:jc w:val="both"/>
        <w:rPr>
          <w:rFonts w:ascii="Arial" w:hAnsi="Arial" w:cs="Arial"/>
          <w:bCs/>
          <w:iCs/>
          <w:lang w:val="sr-Cyrl-RS"/>
        </w:rPr>
      </w:pPr>
      <w:r w:rsidRPr="00E366EE">
        <w:rPr>
          <w:rFonts w:ascii="Arial" w:hAnsi="Arial" w:cs="Arial"/>
          <w:bCs/>
          <w:iCs/>
          <w:lang w:val="sr-Cyrl-RS"/>
        </w:rPr>
        <w:lastRenderedPageBreak/>
        <w:t>8.3. Захтев у погледу рока важења понуде</w:t>
      </w:r>
      <w:r>
        <w:rPr>
          <w:rFonts w:ascii="Arial" w:hAnsi="Arial" w:cs="Arial"/>
          <w:bCs/>
          <w:iCs/>
          <w:lang w:val="sr-Cyrl-RS"/>
        </w:rPr>
        <w:t>:</w:t>
      </w:r>
    </w:p>
    <w:p w:rsidR="00B2191E" w:rsidRPr="00E366EE" w:rsidRDefault="00B2191E" w:rsidP="00B2191E">
      <w:pPr>
        <w:jc w:val="both"/>
        <w:rPr>
          <w:rFonts w:ascii="Arial" w:hAnsi="Arial" w:cs="Arial"/>
          <w:bCs/>
          <w:iCs/>
          <w:lang w:val="sr-Cyrl-RS"/>
        </w:rPr>
      </w:pPr>
      <w:r>
        <w:rPr>
          <w:rFonts w:ascii="Arial" w:hAnsi="Arial" w:cs="Arial"/>
          <w:bCs/>
          <w:iCs/>
          <w:lang w:val="sr-Cyrl-RS"/>
        </w:rPr>
        <w:t>Рок важе</w:t>
      </w:r>
      <w:r w:rsidRPr="00E366EE">
        <w:rPr>
          <w:rFonts w:ascii="Arial" w:hAnsi="Arial" w:cs="Arial"/>
          <w:bCs/>
          <w:iCs/>
          <w:lang w:val="sr-Cyrl-RS"/>
        </w:rPr>
        <w:t>ња понуде не може бити краћи од 30 дана од дана отварања понуда.</w:t>
      </w:r>
    </w:p>
    <w:p w:rsidR="00221C6F" w:rsidRPr="00B2191E" w:rsidRDefault="00B2191E" w:rsidP="00B2191E">
      <w:pPr>
        <w:jc w:val="both"/>
        <w:rPr>
          <w:rFonts w:ascii="Arial" w:hAnsi="Arial" w:cs="Arial"/>
          <w:color w:val="auto"/>
          <w:lang w:val="sr-Cyrl-RS"/>
        </w:rPr>
      </w:pPr>
      <w:r w:rsidRPr="00E366EE">
        <w:rPr>
          <w:rFonts w:ascii="Arial" w:hAnsi="Arial" w:cs="Arial"/>
          <w:bCs/>
          <w:iCs/>
          <w:lang w:val="sr-Cyrl-RS"/>
        </w:rPr>
        <w:t>У случају истека рока важења понуде, наручилац је дужан да у писаном облику затражи од понуђача продужење рока важења понуде.</w:t>
      </w:r>
    </w:p>
    <w:p w:rsidR="00221C6F" w:rsidRPr="00B2191E" w:rsidRDefault="00B2191E">
      <w:pPr>
        <w:jc w:val="both"/>
        <w:rPr>
          <w:rFonts w:ascii="Arial" w:hAnsi="Arial" w:cs="Arial"/>
          <w:lang w:val="sr-Cyrl-RS"/>
        </w:rPr>
      </w:pPr>
      <w:r>
        <w:rPr>
          <w:rFonts w:ascii="Arial" w:hAnsi="Arial" w:cs="Arial"/>
          <w:color w:val="auto"/>
          <w:lang w:val="sr-Cyrl-RS"/>
        </w:rPr>
        <w:t>Понуђач који прихвати захтев за продужење рока важења понуде не може мењати понуду.</w:t>
      </w:r>
    </w:p>
    <w:p w:rsidR="00221C6F" w:rsidRDefault="00221C6F">
      <w:pPr>
        <w:jc w:val="both"/>
        <w:rPr>
          <w:rFonts w:ascii="Arial" w:hAnsi="Arial" w:cs="Arial"/>
          <w:lang w:val="sr-Cyrl-RS"/>
        </w:rPr>
      </w:pPr>
    </w:p>
    <w:p w:rsidR="00B2191E" w:rsidRPr="005650A4" w:rsidRDefault="00B2191E" w:rsidP="00B2191E">
      <w:pPr>
        <w:jc w:val="both"/>
        <w:rPr>
          <w:rFonts w:ascii="Arial" w:hAnsi="Arial" w:cs="Arial"/>
          <w:b/>
          <w:bCs/>
          <w:i/>
          <w:iCs/>
          <w:lang w:val="sr-Cyrl-CS"/>
        </w:rPr>
      </w:pPr>
      <w:r>
        <w:rPr>
          <w:rFonts w:ascii="Arial" w:hAnsi="Arial" w:cs="Arial"/>
          <w:b/>
          <w:bCs/>
          <w:i/>
          <w:iCs/>
          <w:lang w:val="sr-Cyrl-CS"/>
        </w:rPr>
        <w:t xml:space="preserve">9. </w:t>
      </w:r>
      <w:r w:rsidRPr="005650A4">
        <w:rPr>
          <w:rFonts w:ascii="Arial" w:hAnsi="Arial" w:cs="Arial"/>
          <w:b/>
          <w:bCs/>
          <w:i/>
          <w:iCs/>
          <w:lang w:val="sr-Cyrl-CS"/>
        </w:rPr>
        <w:t>ЗАШТИТА     ПОВЕРЉИВОСТИ     ПОДАТАКА     КОЈЕ     НАРУЧИЛАЦ     СТАВЉА ПОНУЂАЧИМА НА РАСПОЛАГАЊЕ, УКЉУЧУЈУЋИ И ЊИХОВЕ ПОДИЗВОЂАЧЕ.</w:t>
      </w:r>
    </w:p>
    <w:p w:rsidR="00B2191E" w:rsidRPr="005650A4" w:rsidRDefault="00B2191E" w:rsidP="00B2191E">
      <w:pPr>
        <w:jc w:val="both"/>
        <w:rPr>
          <w:rFonts w:ascii="Arial" w:hAnsi="Arial" w:cs="Arial"/>
          <w:b/>
          <w:bCs/>
          <w:i/>
          <w:iCs/>
          <w:lang w:val="sr-Cyrl-CS"/>
        </w:rPr>
      </w:pPr>
    </w:p>
    <w:p w:rsidR="00B2191E" w:rsidRPr="005650A4" w:rsidRDefault="00B2191E" w:rsidP="00B2191E">
      <w:pPr>
        <w:jc w:val="both"/>
        <w:rPr>
          <w:rFonts w:ascii="Arial" w:hAnsi="Arial" w:cs="Arial"/>
          <w:bCs/>
          <w:iCs/>
          <w:lang w:val="sr-Cyrl-CS"/>
        </w:rPr>
      </w:pPr>
      <w:r w:rsidRPr="005650A4">
        <w:rPr>
          <w:rFonts w:ascii="Arial" w:hAnsi="Arial" w:cs="Arial"/>
          <w:bCs/>
          <w:iCs/>
          <w:lang w:val="sr-Cyrl-CS"/>
        </w:rPr>
        <w:t>Предметна   набавка   не   садржи   поверљиве   информације   које   наручилац   ставља   на располагање.</w:t>
      </w:r>
    </w:p>
    <w:p w:rsidR="00B2191E" w:rsidRPr="006B7A8D" w:rsidRDefault="00B2191E" w:rsidP="00B2191E">
      <w:pPr>
        <w:jc w:val="both"/>
        <w:rPr>
          <w:rFonts w:ascii="Arial" w:hAnsi="Arial" w:cs="Arial"/>
          <w:b/>
          <w:bCs/>
          <w:i/>
          <w:iCs/>
          <w:lang w:val="sr-Cyrl-CS"/>
        </w:rPr>
      </w:pPr>
    </w:p>
    <w:p w:rsidR="00B2191E" w:rsidRPr="00CC7CEA" w:rsidRDefault="00B2191E" w:rsidP="00B2191E">
      <w:pPr>
        <w:jc w:val="both"/>
        <w:rPr>
          <w:rFonts w:ascii="Arial" w:hAnsi="Arial" w:cs="Arial"/>
          <w:b/>
          <w:bCs/>
          <w:i/>
          <w:iCs/>
          <w:lang w:val="sr-Cyrl-CS"/>
        </w:rPr>
      </w:pPr>
      <w:r w:rsidRPr="00CC7CEA">
        <w:rPr>
          <w:rFonts w:ascii="Arial" w:hAnsi="Arial" w:cs="Arial"/>
          <w:b/>
          <w:bCs/>
          <w:i/>
          <w:iCs/>
          <w:lang w:val="sr-Cyrl-CS"/>
        </w:rPr>
        <w:t>10. ВАЛУТА И НАЧИН НА КОЈИ МОРА ДА БУДЕ НАВЕДЕНА И ИЗРАЖЕНА ЦЕНА У ПОНУДИ</w:t>
      </w:r>
    </w:p>
    <w:p w:rsidR="00B2191E" w:rsidRPr="00CC7CEA" w:rsidRDefault="00B2191E" w:rsidP="00B2191E">
      <w:pPr>
        <w:jc w:val="both"/>
        <w:rPr>
          <w:rFonts w:ascii="Arial" w:hAnsi="Arial" w:cs="Arial"/>
          <w:b/>
          <w:bCs/>
          <w:i/>
          <w:iCs/>
          <w:lang w:val="sr-Cyrl-CS"/>
        </w:rPr>
      </w:pPr>
    </w:p>
    <w:p w:rsidR="00B2191E" w:rsidRPr="00657C12" w:rsidRDefault="00B2191E" w:rsidP="00B2191E">
      <w:pPr>
        <w:jc w:val="both"/>
        <w:rPr>
          <w:rFonts w:ascii="Arial" w:hAnsi="Arial" w:cs="Arial"/>
          <w:iCs/>
          <w:lang w:val="sr-Cyrl-RS"/>
        </w:rPr>
      </w:pPr>
      <w:r w:rsidRPr="00EB4F9A">
        <w:rPr>
          <w:rFonts w:ascii="Arial" w:hAnsi="Arial" w:cs="Arial"/>
          <w:iCs/>
          <w:lang w:val="sr-Cyrl-CS"/>
        </w:rPr>
        <w:t xml:space="preserve">Цена мора бити исказана у динарима, са и </w:t>
      </w:r>
      <w:r w:rsidRPr="00EB4F9A">
        <w:rPr>
          <w:rFonts w:ascii="Arial" w:hAnsi="Arial" w:cs="Arial"/>
          <w:iCs/>
          <w:color w:val="00000A"/>
          <w:lang w:val="sr-Cyrl-CS"/>
        </w:rPr>
        <w:t>без пореза на додату вредност,</w:t>
      </w:r>
      <w:r w:rsidRPr="00EB4F9A">
        <w:rPr>
          <w:rFonts w:ascii="Arial" w:hAnsi="Arial" w:cs="Arial"/>
          <w:color w:val="00000A"/>
          <w:lang w:val="sr-Cyrl-CS"/>
        </w:rPr>
        <w:t xml:space="preserve"> </w:t>
      </w:r>
      <w:r w:rsidRPr="00EB4F9A">
        <w:rPr>
          <w:rFonts w:ascii="Arial" w:hAnsi="Arial" w:cs="Arial"/>
          <w:lang w:val="sr-Cyrl-CS"/>
        </w:rPr>
        <w:t>са урачунатим свим трошковима које понуђач има у реализацији предметне јавне набавке</w:t>
      </w:r>
      <w:r>
        <w:rPr>
          <w:rFonts w:ascii="Arial" w:hAnsi="Arial" w:cs="Arial"/>
          <w:color w:val="auto"/>
          <w:lang w:val="sr-Cyrl-RS"/>
        </w:rPr>
        <w:t>.</w:t>
      </w:r>
    </w:p>
    <w:p w:rsidR="00B2191E" w:rsidRDefault="00B2191E" w:rsidP="00B2191E">
      <w:pPr>
        <w:jc w:val="both"/>
        <w:rPr>
          <w:rFonts w:ascii="Arial" w:hAnsi="Arial" w:cs="Arial"/>
          <w:iCs/>
          <w:lang w:val="sr-Cyrl-RS"/>
        </w:rPr>
      </w:pPr>
      <w:r w:rsidRPr="00CC7CEA">
        <w:rPr>
          <w:rFonts w:ascii="Arial" w:hAnsi="Arial" w:cs="Arial"/>
          <w:iCs/>
          <w:lang w:val="sr-Cyrl-RS"/>
        </w:rPr>
        <w:t>Цена је фиксна и не може се мењати.</w:t>
      </w:r>
    </w:p>
    <w:p w:rsidR="00B2191E" w:rsidRPr="00657C12" w:rsidRDefault="00B2191E" w:rsidP="00B2191E">
      <w:pPr>
        <w:jc w:val="both"/>
        <w:rPr>
          <w:rFonts w:ascii="Arial" w:hAnsi="Arial" w:cs="Arial"/>
          <w:iCs/>
          <w:lang w:val="sr-Cyrl-RS"/>
        </w:rPr>
      </w:pPr>
    </w:p>
    <w:p w:rsidR="00B2191E" w:rsidRPr="005650A4" w:rsidRDefault="00B2191E" w:rsidP="00B2191E">
      <w:pPr>
        <w:jc w:val="both"/>
        <w:rPr>
          <w:rFonts w:ascii="Arial" w:hAnsi="Arial" w:cs="Arial"/>
          <w:b/>
          <w:iCs/>
          <w:lang w:val="sr-Cyrl-RS"/>
        </w:rPr>
      </w:pPr>
      <w:r w:rsidRPr="00CC7CEA">
        <w:rPr>
          <w:rFonts w:ascii="Arial" w:hAnsi="Arial" w:cs="Arial"/>
          <w:b/>
          <w:lang w:val="sr-Cyrl-RS"/>
        </w:rPr>
        <w:t>Ако је у понуди исказана неуобичајено ниска цена, наручилац ће поступити у складу са чланом 92. Закона.</w:t>
      </w:r>
    </w:p>
    <w:p w:rsidR="00B2191E" w:rsidRPr="00CC7CEA" w:rsidRDefault="00B2191E" w:rsidP="00B2191E">
      <w:pPr>
        <w:spacing w:before="120" w:after="120"/>
        <w:jc w:val="both"/>
        <w:rPr>
          <w:rFonts w:ascii="Arial" w:hAnsi="Arial" w:cs="Arial"/>
          <w:b/>
          <w:i/>
          <w:lang w:val="sr-Cyrl-RS"/>
        </w:rPr>
      </w:pPr>
    </w:p>
    <w:p w:rsidR="00B2191E" w:rsidRPr="00CC7CEA" w:rsidRDefault="00B2191E" w:rsidP="00B2191E">
      <w:pPr>
        <w:jc w:val="both"/>
        <w:rPr>
          <w:rFonts w:ascii="Arial" w:hAnsi="Arial" w:cs="Arial"/>
          <w:b/>
          <w:bCs/>
          <w:lang w:val="sr-Cyrl-RS"/>
        </w:rPr>
      </w:pPr>
      <w:r>
        <w:rPr>
          <w:rFonts w:ascii="Arial" w:hAnsi="Arial" w:cs="Arial"/>
          <w:b/>
          <w:bCs/>
          <w:lang w:val="sr-Cyrl-RS"/>
        </w:rPr>
        <w:t>1</w:t>
      </w:r>
      <w:r>
        <w:rPr>
          <w:rFonts w:ascii="Arial" w:hAnsi="Arial" w:cs="Arial"/>
          <w:b/>
          <w:bCs/>
          <w:lang w:val="sr-Cyrl-CS"/>
        </w:rPr>
        <w:t>1</w:t>
      </w:r>
      <w:r w:rsidRPr="00CC7CEA">
        <w:rPr>
          <w:rFonts w:ascii="Arial" w:hAnsi="Arial" w:cs="Arial"/>
          <w:b/>
          <w:bCs/>
          <w:lang w:val="sr-Cyrl-RS"/>
        </w:rPr>
        <w:t>. ДОДАТНЕ ИНФОРМАЦИЈЕ ИЛИ ПОЈАШЊЕЊА У ВЕЗИ СА ПРИПРЕМАЊЕМ ПОНУДЕ</w:t>
      </w:r>
    </w:p>
    <w:p w:rsidR="00B2191E" w:rsidRPr="00CC7CEA" w:rsidRDefault="00B2191E" w:rsidP="00B2191E">
      <w:pPr>
        <w:jc w:val="both"/>
        <w:rPr>
          <w:rFonts w:ascii="Arial" w:hAnsi="Arial" w:cs="Arial"/>
          <w:b/>
          <w:bCs/>
          <w:lang w:val="sr-Cyrl-RS"/>
        </w:rPr>
      </w:pPr>
    </w:p>
    <w:p w:rsidR="00B2191E" w:rsidRPr="00CC7CEA" w:rsidRDefault="00B2191E" w:rsidP="00B2191E">
      <w:pPr>
        <w:jc w:val="both"/>
        <w:rPr>
          <w:rFonts w:ascii="Arial" w:hAnsi="Arial" w:cs="Arial"/>
          <w:lang w:val="sr-Cyrl-RS"/>
        </w:rPr>
      </w:pPr>
      <w:r w:rsidRPr="00CC7CEA">
        <w:rPr>
          <w:rFonts w:ascii="Arial" w:hAnsi="Arial" w:cs="Arial"/>
          <w:lang w:val="sr-Cyrl-RS"/>
        </w:rPr>
        <w:t xml:space="preserve">Заинтересовано лице може електронском поштом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iCs/>
          <w:color w:val="auto"/>
          <w:lang w:val="sr-Cyrl-CS"/>
        </w:rPr>
        <w:t xml:space="preserve">: </w:t>
      </w:r>
      <w:r w:rsidRPr="000D0FC4">
        <w:rPr>
          <w:rFonts w:ascii="Arial" w:hAnsi="Arial" w:cs="Arial"/>
          <w:b/>
          <w:i/>
          <w:iCs/>
          <w:color w:val="auto"/>
        </w:rPr>
        <w:t>kirilosavic</w:t>
      </w:r>
      <w:r w:rsidRPr="00CC7CEA">
        <w:rPr>
          <w:rFonts w:ascii="Arial" w:hAnsi="Arial" w:cs="Arial"/>
          <w:b/>
          <w:i/>
          <w:iCs/>
          <w:color w:val="auto"/>
          <w:lang w:val="sr-Cyrl-RS"/>
        </w:rPr>
        <w:t>@</w:t>
      </w:r>
      <w:r w:rsidRPr="000D0FC4">
        <w:rPr>
          <w:rFonts w:ascii="Arial" w:hAnsi="Arial" w:cs="Arial"/>
          <w:b/>
          <w:i/>
          <w:iCs/>
          <w:color w:val="auto"/>
        </w:rPr>
        <w:t>gmail</w:t>
      </w:r>
      <w:r w:rsidRPr="00CC7CEA">
        <w:rPr>
          <w:rFonts w:ascii="Arial" w:hAnsi="Arial" w:cs="Arial"/>
          <w:b/>
          <w:i/>
          <w:iCs/>
          <w:color w:val="auto"/>
          <w:lang w:val="sr-Cyrl-RS"/>
        </w:rPr>
        <w:t>.</w:t>
      </w:r>
      <w:r w:rsidRPr="000D0FC4">
        <w:rPr>
          <w:rFonts w:ascii="Arial" w:hAnsi="Arial" w:cs="Arial"/>
          <w:b/>
          <w:i/>
          <w:iCs/>
          <w:color w:val="auto"/>
        </w:rPr>
        <w:t>com</w:t>
      </w:r>
      <w:r>
        <w:rPr>
          <w:rFonts w:ascii="Arial" w:hAnsi="Arial" w:cs="Arial"/>
          <w:i/>
          <w:iCs/>
          <w:color w:val="auto"/>
          <w:lang w:val="ru-RU"/>
        </w:rPr>
        <w:t xml:space="preserve"> </w:t>
      </w:r>
      <w:r w:rsidRPr="00CC7CEA">
        <w:rPr>
          <w:rFonts w:ascii="Arial" w:hAnsi="Arial" w:cs="Arial"/>
          <w:i/>
          <w:iCs/>
          <w:color w:val="auto"/>
          <w:lang w:val="sr-Cyrl-RS"/>
        </w:rPr>
        <w:t xml:space="preserve">или на адресу Кирила Савића бб 32250 Ивањица </w:t>
      </w:r>
      <w:r w:rsidRPr="00CC7CEA">
        <w:rPr>
          <w:rFonts w:ascii="Arial" w:hAnsi="Arial" w:cs="Arial"/>
          <w:lang w:val="sr-Cyrl-RS"/>
        </w:rPr>
        <w:t xml:space="preserve">тражити од наручиоца додатне информације или појашњења у вези са припремањем понуде, најкасније 3 дана пре истека рока за подношење понуде. </w:t>
      </w:r>
    </w:p>
    <w:p w:rsidR="00B2191E" w:rsidRPr="00EB4F9A" w:rsidRDefault="00B2191E" w:rsidP="00B2191E">
      <w:pPr>
        <w:jc w:val="both"/>
        <w:rPr>
          <w:rFonts w:ascii="Arial" w:hAnsi="Arial" w:cs="Arial"/>
          <w:lang w:val="sr-Cyrl-RS"/>
        </w:rPr>
      </w:pPr>
      <w:r w:rsidRPr="00EB4F9A">
        <w:rPr>
          <w:rFonts w:ascii="Arial" w:hAnsi="Arial" w:cs="Arial"/>
          <w:lang w:val="sr-Cyrl-RS"/>
        </w:rPr>
        <w:t>Наручилац ће заинтересованом лицу у року од 2 (</w:t>
      </w:r>
      <w:r>
        <w:rPr>
          <w:rFonts w:ascii="Arial" w:hAnsi="Arial" w:cs="Arial"/>
          <w:lang w:val="sr-Cyrl-CS"/>
        </w:rPr>
        <w:t>два</w:t>
      </w:r>
      <w:r w:rsidRPr="00EB4F9A">
        <w:rPr>
          <w:rFonts w:ascii="Arial" w:hAnsi="Arial" w:cs="Arial"/>
          <w:lang w:val="sr-Cyrl-RS"/>
        </w:rPr>
        <w:t xml:space="preserve">)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B2191E" w:rsidRDefault="00B2191E" w:rsidP="00B2191E">
      <w:pPr>
        <w:jc w:val="both"/>
        <w:rPr>
          <w:rFonts w:ascii="Arial" w:hAnsi="Arial" w:cs="Arial"/>
          <w:lang w:val="sr-Cyrl-CS"/>
        </w:rPr>
      </w:pPr>
      <w:r w:rsidRPr="00EB4F9A">
        <w:rPr>
          <w:rFonts w:ascii="Arial" w:hAnsi="Arial" w:cs="Arial"/>
          <w:lang w:val="sr-Cyrl-RS"/>
        </w:rPr>
        <w:t>Додатне информације или појашњења упућују се са напоменом</w:t>
      </w:r>
      <w:r>
        <w:rPr>
          <w:rFonts w:ascii="Arial" w:hAnsi="Arial" w:cs="Arial"/>
          <w:lang w:val="sr-Cyrl-CS"/>
        </w:rPr>
        <w:t>:</w:t>
      </w:r>
    </w:p>
    <w:p w:rsidR="00B2191E" w:rsidRPr="00CC7CEA" w:rsidRDefault="00B2191E" w:rsidP="00B2191E">
      <w:pPr>
        <w:jc w:val="both"/>
        <w:rPr>
          <w:rFonts w:ascii="Arial" w:hAnsi="Arial" w:cs="Arial"/>
          <w:lang w:val="sr-Cyrl-CS"/>
        </w:rPr>
      </w:pPr>
      <w:r w:rsidRPr="00CC7CEA">
        <w:rPr>
          <w:rFonts w:ascii="Arial" w:hAnsi="Arial" w:cs="Arial"/>
          <w:lang w:val="sr-Cyrl-CS"/>
        </w:rPr>
        <w:t>„Захтев за додатним информацијама или појашњењима конкурсне документације,</w:t>
      </w:r>
      <w:r w:rsidRPr="00CC7CEA">
        <w:rPr>
          <w:rFonts w:ascii="Arial" w:eastAsia="TimesNewRomanPS-BoldMT" w:hAnsi="Arial" w:cs="Arial"/>
          <w:b/>
          <w:bCs/>
          <w:lang w:val="sr-Cyrl-CS"/>
        </w:rPr>
        <w:t xml:space="preserve"> ЈН</w:t>
      </w:r>
      <w:r>
        <w:rPr>
          <w:rFonts w:ascii="Arial" w:eastAsia="TimesNewRomanPS-BoldMT" w:hAnsi="Arial" w:cs="Arial"/>
          <w:b/>
          <w:bCs/>
          <w:lang w:val="sr-Cyrl-RS"/>
        </w:rPr>
        <w:t>МВ</w:t>
      </w:r>
      <w:r w:rsidRPr="00CC7CEA">
        <w:rPr>
          <w:rFonts w:ascii="Arial" w:eastAsia="TimesNewRomanPS-BoldMT" w:hAnsi="Arial" w:cs="Arial"/>
          <w:b/>
          <w:bCs/>
          <w:lang w:val="sr-Cyrl-CS"/>
        </w:rPr>
        <w:t xml:space="preserve"> бр. </w:t>
      </w:r>
      <w:r>
        <w:rPr>
          <w:rFonts w:ascii="Arial" w:eastAsia="TimesNewRomanPS-BoldMT" w:hAnsi="Arial" w:cs="Arial"/>
          <w:b/>
          <w:bCs/>
          <w:lang w:val="sr-Cyrl-RS"/>
        </w:rPr>
        <w:t>2/</w:t>
      </w:r>
      <w:r w:rsidR="003927DD">
        <w:rPr>
          <w:rFonts w:ascii="Arial" w:eastAsia="TimesNewRomanPS-BoldMT" w:hAnsi="Arial" w:cs="Arial"/>
          <w:b/>
          <w:bCs/>
          <w:lang w:val="sr-Cyrl-RS"/>
        </w:rPr>
        <w:t>2020.</w:t>
      </w:r>
    </w:p>
    <w:p w:rsidR="00B2191E" w:rsidRPr="00CC7CEA" w:rsidRDefault="00B2191E" w:rsidP="00B2191E">
      <w:pPr>
        <w:jc w:val="both"/>
        <w:rPr>
          <w:rFonts w:ascii="Arial" w:hAnsi="Arial" w:cs="Arial"/>
          <w:lang w:val="sr-Cyrl-CS"/>
        </w:rPr>
      </w:pPr>
      <w:r w:rsidRPr="00CC7CEA">
        <w:rPr>
          <w:rFonts w:ascii="Arial" w:hAnsi="Arial" w:cs="Arial"/>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2191E" w:rsidRPr="00CC7CEA" w:rsidRDefault="00B2191E" w:rsidP="00B2191E">
      <w:pPr>
        <w:jc w:val="both"/>
        <w:rPr>
          <w:rFonts w:ascii="Arial" w:hAnsi="Arial" w:cs="Arial"/>
          <w:lang w:val="sr-Cyrl-CS"/>
        </w:rPr>
      </w:pPr>
      <w:r w:rsidRPr="00CC7CEA">
        <w:rPr>
          <w:rFonts w:ascii="Arial" w:hAnsi="Arial" w:cs="Arial"/>
          <w:lang w:val="sr-Cyrl-CS"/>
        </w:rPr>
        <w:t>По истеку рока предвиђеног за подношење понуда н</w:t>
      </w:r>
      <w:r>
        <w:rPr>
          <w:rFonts w:ascii="Arial" w:hAnsi="Arial" w:cs="Arial"/>
          <w:lang w:val="sr-Cyrl-CS"/>
        </w:rPr>
        <w:t>а</w:t>
      </w:r>
      <w:r w:rsidRPr="00CC7CEA">
        <w:rPr>
          <w:rFonts w:ascii="Arial" w:hAnsi="Arial" w:cs="Arial"/>
          <w:lang w:val="sr-Cyrl-CS"/>
        </w:rPr>
        <w:t xml:space="preserve">ручилац не може да мења нити да допуњује конкурсну документацију. </w:t>
      </w:r>
    </w:p>
    <w:p w:rsidR="00B2191E" w:rsidRPr="00CC7CEA" w:rsidRDefault="00B2191E" w:rsidP="00B2191E">
      <w:pPr>
        <w:jc w:val="both"/>
        <w:rPr>
          <w:rFonts w:ascii="Arial" w:hAnsi="Arial" w:cs="Arial"/>
          <w:bCs/>
          <w:color w:val="auto"/>
          <w:lang w:val="sr-Cyrl-CS"/>
        </w:rPr>
      </w:pPr>
      <w:r w:rsidRPr="00CC7CEA">
        <w:rPr>
          <w:rFonts w:ascii="Arial" w:hAnsi="Arial" w:cs="Arial"/>
          <w:lang w:val="sr-Cyrl-CS"/>
        </w:rPr>
        <w:t xml:space="preserve">Тражење додатних информација или појашњења у вези са припремањем понуде телефоном није дозвољено. </w:t>
      </w:r>
    </w:p>
    <w:p w:rsidR="00B2191E" w:rsidRPr="00CC7CEA" w:rsidRDefault="00B2191E" w:rsidP="00B2191E">
      <w:pPr>
        <w:jc w:val="both"/>
        <w:rPr>
          <w:rFonts w:ascii="Arial" w:hAnsi="Arial" w:cs="Arial"/>
          <w:bCs/>
          <w:color w:val="auto"/>
          <w:lang w:val="sr-Cyrl-CS"/>
        </w:rPr>
      </w:pPr>
      <w:r w:rsidRPr="00CC7CEA">
        <w:rPr>
          <w:rFonts w:ascii="Arial" w:hAnsi="Arial" w:cs="Arial"/>
          <w:bCs/>
          <w:color w:val="auto"/>
          <w:lang w:val="sr-Cyrl-CS"/>
        </w:rPr>
        <w:t>Комуникација у поступку јавне набавке врши се искључиво на начин одређен чланом 20. Закона.</w:t>
      </w:r>
    </w:p>
    <w:p w:rsidR="00B2191E" w:rsidRPr="005650A4" w:rsidRDefault="00B2191E" w:rsidP="00B2191E">
      <w:pPr>
        <w:jc w:val="both"/>
        <w:rPr>
          <w:rFonts w:ascii="Arial" w:hAnsi="Arial" w:cs="Arial"/>
          <w:lang w:val="sr-Cyrl-RS"/>
        </w:rPr>
      </w:pPr>
    </w:p>
    <w:p w:rsidR="00B2191E" w:rsidRPr="00CC7CEA" w:rsidRDefault="00B2191E" w:rsidP="00B2191E">
      <w:pPr>
        <w:jc w:val="both"/>
        <w:rPr>
          <w:rFonts w:ascii="Arial" w:hAnsi="Arial" w:cs="Arial"/>
          <w:lang w:val="sr-Cyrl-CS"/>
        </w:rPr>
      </w:pPr>
    </w:p>
    <w:p w:rsidR="00B2191E" w:rsidRPr="00CC7CEA" w:rsidRDefault="00B2191E" w:rsidP="00B2191E">
      <w:pPr>
        <w:jc w:val="both"/>
        <w:rPr>
          <w:rFonts w:ascii="Arial" w:hAnsi="Arial" w:cs="Arial"/>
          <w:b/>
          <w:bCs/>
          <w:lang w:val="sr-Cyrl-CS"/>
        </w:rPr>
      </w:pPr>
      <w:r w:rsidRPr="00CC7CEA">
        <w:rPr>
          <w:rFonts w:ascii="Arial" w:hAnsi="Arial" w:cs="Arial"/>
          <w:b/>
          <w:bCs/>
          <w:lang w:val="sr-Cyrl-CS"/>
        </w:rPr>
        <w:t>1</w:t>
      </w:r>
      <w:r>
        <w:rPr>
          <w:rFonts w:ascii="Arial" w:hAnsi="Arial" w:cs="Arial"/>
          <w:b/>
          <w:bCs/>
          <w:lang w:val="sr-Cyrl-CS"/>
        </w:rPr>
        <w:t>2</w:t>
      </w:r>
      <w:r w:rsidRPr="00CC7CEA">
        <w:rPr>
          <w:rFonts w:ascii="Arial" w:hAnsi="Arial" w:cs="Arial"/>
          <w:b/>
          <w:bCs/>
          <w:lang w:val="sr-Cyrl-CS"/>
        </w:rPr>
        <w:t>. ДОДАТНА ОБЈАШЊЕЊА ОД ПОНУЂАЧА ПОСЛЕ ОТВАРАЊА ПОНУДА И КОНТРОЛА КОД ПОНУЂА</w:t>
      </w:r>
      <w:r>
        <w:rPr>
          <w:rFonts w:ascii="Arial" w:hAnsi="Arial" w:cs="Arial"/>
          <w:b/>
          <w:bCs/>
          <w:lang w:val="sr-Cyrl-CS"/>
        </w:rPr>
        <w:t xml:space="preserve">ЧА ОДНОСНО ЊЕГОВОГ ПОДИЗВОЂАЧА </w:t>
      </w:r>
    </w:p>
    <w:p w:rsidR="00B2191E" w:rsidRPr="00EB4F9A" w:rsidRDefault="00B2191E" w:rsidP="00B2191E">
      <w:pPr>
        <w:jc w:val="both"/>
        <w:rPr>
          <w:rFonts w:ascii="Arial" w:eastAsia="TimesNewRomanPSMT" w:hAnsi="Arial" w:cs="Arial"/>
          <w:bCs/>
          <w:lang w:val="sr-Cyrl-CS"/>
        </w:rPr>
      </w:pPr>
      <w:r w:rsidRPr="00EB4F9A">
        <w:rPr>
          <w:rFonts w:ascii="Arial" w:hAnsi="Arial" w:cs="Arial"/>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2191E" w:rsidRPr="00EB4F9A" w:rsidRDefault="00B2191E" w:rsidP="00B2191E">
      <w:pPr>
        <w:tabs>
          <w:tab w:val="left" w:pos="-135"/>
          <w:tab w:val="left" w:pos="0"/>
          <w:tab w:val="left" w:pos="120"/>
        </w:tabs>
        <w:jc w:val="both"/>
        <w:rPr>
          <w:rFonts w:ascii="Arial" w:hAnsi="Arial" w:cs="Arial"/>
          <w:lang w:val="sr-Cyrl-CS"/>
        </w:rPr>
      </w:pPr>
      <w:r w:rsidRPr="00EB4F9A">
        <w:rPr>
          <w:rFonts w:ascii="Arial" w:eastAsia="TimesNewRomanPSMT" w:hAnsi="Arial" w:cs="Arial"/>
          <w:bCs/>
          <w:lang w:val="sr-Cyrl-CS"/>
        </w:rPr>
        <w:t>Уколико наручилац оцени да су потребна додатна објашњења или је потребно извршити</w:t>
      </w:r>
      <w:r w:rsidRPr="00EB4F9A">
        <w:rPr>
          <w:rFonts w:ascii="Arial" w:hAnsi="Arial" w:cs="Arial"/>
          <w:lang w:val="sr-Cyrl-CS"/>
        </w:rPr>
        <w:t xml:space="preserve"> контролу (увид) код понуђача, односно његовог подизвођача</w:t>
      </w:r>
      <w:r w:rsidRPr="00EB4F9A">
        <w:rPr>
          <w:rFonts w:ascii="Arial" w:eastAsia="TimesNewRomanPSMT" w:hAnsi="Arial" w:cs="Arial"/>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2191E" w:rsidRPr="0099680D" w:rsidRDefault="00B2191E" w:rsidP="00B2191E">
      <w:pPr>
        <w:tabs>
          <w:tab w:val="left" w:pos="-135"/>
          <w:tab w:val="left" w:pos="0"/>
          <w:tab w:val="left" w:pos="120"/>
        </w:tabs>
        <w:jc w:val="both"/>
        <w:rPr>
          <w:rFonts w:ascii="Arial" w:hAnsi="Arial" w:cs="Arial"/>
          <w:lang w:val="sr-Cyrl-CS"/>
        </w:rPr>
      </w:pPr>
      <w:r w:rsidRPr="0099680D">
        <w:rPr>
          <w:rFonts w:ascii="Arial" w:hAnsi="Arial" w:cs="Arial"/>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2191E" w:rsidRPr="0099680D" w:rsidRDefault="00B2191E" w:rsidP="00B2191E">
      <w:pPr>
        <w:jc w:val="both"/>
        <w:rPr>
          <w:rFonts w:ascii="Arial" w:hAnsi="Arial" w:cs="Arial"/>
          <w:lang w:val="sr-Cyrl-CS"/>
        </w:rPr>
      </w:pPr>
      <w:r w:rsidRPr="0099680D">
        <w:rPr>
          <w:rFonts w:ascii="Arial" w:hAnsi="Arial" w:cs="Arial"/>
          <w:lang w:val="sr-Cyrl-CS"/>
        </w:rPr>
        <w:t>Ако се понуђач не сагласи са исправком рачунских грешака, наручил</w:t>
      </w:r>
      <w:r>
        <w:rPr>
          <w:rFonts w:ascii="Arial" w:hAnsi="Arial" w:cs="Arial"/>
          <w:lang w:val="sr-Cyrl-CS"/>
        </w:rPr>
        <w:t>а</w:t>
      </w:r>
      <w:r w:rsidRPr="0099680D">
        <w:rPr>
          <w:rFonts w:ascii="Arial" w:hAnsi="Arial" w:cs="Arial"/>
          <w:lang w:val="sr-Cyrl-CS"/>
        </w:rPr>
        <w:t xml:space="preserve">ц ће његову понуду одбити као неприхватљиву. </w:t>
      </w:r>
    </w:p>
    <w:p w:rsidR="00B2191E" w:rsidRPr="006B7A8D" w:rsidRDefault="00B2191E" w:rsidP="00B2191E">
      <w:pPr>
        <w:jc w:val="both"/>
        <w:rPr>
          <w:lang w:val="sr-Cyrl-CS"/>
        </w:rPr>
      </w:pPr>
    </w:p>
    <w:p w:rsidR="00B2191E" w:rsidRPr="00423E02" w:rsidRDefault="00B2191E" w:rsidP="00B2191E">
      <w:pPr>
        <w:jc w:val="both"/>
        <w:rPr>
          <w:lang w:val="sr-Cyrl-CS"/>
        </w:rPr>
      </w:pPr>
      <w:r w:rsidRPr="00CC7CEA">
        <w:rPr>
          <w:rFonts w:ascii="Arial" w:hAnsi="Arial" w:cs="Arial"/>
          <w:b/>
          <w:bCs/>
          <w:lang w:val="sr-Cyrl-CS"/>
        </w:rPr>
        <w:t>1</w:t>
      </w:r>
      <w:r>
        <w:rPr>
          <w:rFonts w:ascii="Arial" w:hAnsi="Arial" w:cs="Arial"/>
          <w:b/>
          <w:bCs/>
          <w:lang w:val="sr-Cyrl-CS"/>
        </w:rPr>
        <w:t>3</w:t>
      </w:r>
      <w:r w:rsidRPr="00CC7CEA">
        <w:rPr>
          <w:rFonts w:ascii="Arial" w:hAnsi="Arial" w:cs="Arial"/>
          <w:b/>
          <w:bCs/>
          <w:lang w:val="sr-Cyrl-CS"/>
        </w:rPr>
        <w:t>. ВРСТА КРИТЕРИЈУМА ЗА ДОДЕЛУ УГОВОРА, ЕЛЕМЕНТИ КРИТЕРИЈУМА НА ОСНОВУ КОЈИХ СЕ ДОДЕЉУЈЕ УГОВОР</w:t>
      </w:r>
    </w:p>
    <w:p w:rsidR="00B2191E" w:rsidRPr="00CC7CEA" w:rsidRDefault="00B2191E" w:rsidP="00B2191E">
      <w:pPr>
        <w:jc w:val="both"/>
        <w:rPr>
          <w:lang w:val="sr-Cyrl-CS"/>
        </w:rPr>
      </w:pPr>
    </w:p>
    <w:p w:rsidR="00B2191E" w:rsidRPr="002F0E26" w:rsidRDefault="00B2191E" w:rsidP="00B2191E">
      <w:pPr>
        <w:jc w:val="both"/>
        <w:rPr>
          <w:rFonts w:ascii="Arial" w:hAnsi="Arial" w:cs="Arial"/>
          <w:b/>
          <w:bCs/>
          <w:i/>
          <w:iCs/>
          <w:lang w:val="sr-Cyrl-CS"/>
        </w:rPr>
      </w:pPr>
      <w:r w:rsidRPr="00EB4F9A">
        <w:rPr>
          <w:rFonts w:ascii="Arial" w:hAnsi="Arial" w:cs="Arial"/>
          <w:lang w:val="sr-Cyrl-CS"/>
        </w:rPr>
        <w:t xml:space="preserve">Избор најповољније понуде ће се извршити применом критеријума </w:t>
      </w:r>
      <w:r w:rsidRPr="00EB4F9A">
        <w:rPr>
          <w:rFonts w:ascii="Arial" w:hAnsi="Arial" w:cs="Arial"/>
          <w:b/>
          <w:bCs/>
          <w:lang w:val="sr-Cyrl-CS"/>
        </w:rPr>
        <w:t xml:space="preserve">„Најнижа понуђена цена“. </w:t>
      </w:r>
    </w:p>
    <w:p w:rsidR="00B2191E" w:rsidRPr="006B7A8D" w:rsidRDefault="00B2191E" w:rsidP="00B2191E">
      <w:pPr>
        <w:jc w:val="both"/>
        <w:rPr>
          <w:lang w:val="sr-Cyrl-CS"/>
        </w:rPr>
      </w:pPr>
    </w:p>
    <w:p w:rsidR="00B2191E" w:rsidRPr="00CC7CEA" w:rsidRDefault="00B2191E" w:rsidP="00B2191E">
      <w:pPr>
        <w:jc w:val="both"/>
        <w:rPr>
          <w:rFonts w:ascii="Arial" w:hAnsi="Arial" w:cs="Arial"/>
          <w:b/>
          <w:bCs/>
          <w:lang w:val="sr-Cyrl-CS"/>
        </w:rPr>
      </w:pPr>
      <w:r w:rsidRPr="00CC7CEA">
        <w:rPr>
          <w:rFonts w:ascii="Arial" w:hAnsi="Arial" w:cs="Arial"/>
          <w:b/>
          <w:bCs/>
          <w:lang w:val="sr-Cyrl-CS"/>
        </w:rPr>
        <w:t>1</w:t>
      </w:r>
      <w:r>
        <w:rPr>
          <w:rFonts w:ascii="Arial" w:hAnsi="Arial" w:cs="Arial"/>
          <w:b/>
          <w:bCs/>
          <w:lang w:val="sr-Cyrl-CS"/>
        </w:rPr>
        <w:t>4</w:t>
      </w:r>
      <w:r w:rsidRPr="00CC7CEA">
        <w:rPr>
          <w:rFonts w:ascii="Arial" w:hAnsi="Arial" w:cs="Arial"/>
          <w:b/>
          <w:bCs/>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B2191E" w:rsidRPr="00CC7CEA" w:rsidRDefault="00B2191E" w:rsidP="00B2191E">
      <w:pPr>
        <w:jc w:val="both"/>
        <w:rPr>
          <w:rFonts w:ascii="Arial" w:hAnsi="Arial" w:cs="Arial"/>
          <w:b/>
          <w:bCs/>
          <w:lang w:val="sr-Cyrl-CS"/>
        </w:rPr>
      </w:pPr>
    </w:p>
    <w:p w:rsidR="00B2191E" w:rsidRPr="005650A4" w:rsidRDefault="00B2191E" w:rsidP="00B2191E">
      <w:pPr>
        <w:jc w:val="both"/>
        <w:rPr>
          <w:rFonts w:ascii="Arial" w:hAnsi="Arial" w:cs="Arial"/>
          <w:b/>
          <w:bCs/>
          <w:i/>
          <w:iCs/>
          <w:lang w:val="sr-Cyrl-RS"/>
        </w:rPr>
      </w:pPr>
      <w:r w:rsidRPr="00EB4F9A">
        <w:rPr>
          <w:rFonts w:ascii="Arial" w:hAnsi="Arial" w:cs="Arial"/>
          <w:iCs/>
          <w:lang w:val="sr-Cyrl-CS"/>
        </w:rPr>
        <w:t xml:space="preserve">Уколико две или више понуда имају исту најнижу понуђену цену, </w:t>
      </w:r>
      <w:r w:rsidRPr="00EB4F9A">
        <w:rPr>
          <w:rFonts w:ascii="Arial" w:hAnsi="Arial" w:cs="Arial"/>
          <w:b/>
          <w:iCs/>
          <w:lang w:val="sr-Cyrl-CS"/>
        </w:rPr>
        <w:t xml:space="preserve">као најповољнија биће изабрана понуда оног понуђача који је понудио </w:t>
      </w:r>
      <w:r>
        <w:rPr>
          <w:rFonts w:ascii="Arial" w:hAnsi="Arial" w:cs="Arial"/>
          <w:b/>
          <w:iCs/>
          <w:lang w:val="sr-Cyrl-RS"/>
        </w:rPr>
        <w:t>најкраћи рок испоруке добара.</w:t>
      </w:r>
    </w:p>
    <w:p w:rsidR="00B2191E" w:rsidRDefault="00B2191E" w:rsidP="00B2191E">
      <w:pPr>
        <w:jc w:val="both"/>
        <w:rPr>
          <w:lang w:val="sr-Cyrl-CS"/>
        </w:rPr>
      </w:pPr>
    </w:p>
    <w:p w:rsidR="00B2191E" w:rsidRPr="00423E02" w:rsidRDefault="00B2191E" w:rsidP="00B2191E">
      <w:pPr>
        <w:jc w:val="both"/>
        <w:rPr>
          <w:lang w:val="sr-Cyrl-CS"/>
        </w:rPr>
      </w:pPr>
    </w:p>
    <w:p w:rsidR="00B2191E" w:rsidRPr="00CC7CEA" w:rsidRDefault="00B2191E" w:rsidP="00B2191E">
      <w:pPr>
        <w:jc w:val="both"/>
        <w:rPr>
          <w:rFonts w:ascii="Arial" w:hAnsi="Arial" w:cs="Arial"/>
          <w:b/>
          <w:bCs/>
          <w:lang w:val="sr-Cyrl-CS"/>
        </w:rPr>
      </w:pPr>
      <w:r w:rsidRPr="00CC7CEA">
        <w:rPr>
          <w:rFonts w:ascii="Arial" w:hAnsi="Arial" w:cs="Arial"/>
          <w:b/>
          <w:bCs/>
          <w:lang w:val="sr-Cyrl-CS"/>
        </w:rPr>
        <w:t>1</w:t>
      </w:r>
      <w:r>
        <w:rPr>
          <w:rFonts w:ascii="Arial" w:hAnsi="Arial" w:cs="Arial"/>
          <w:b/>
          <w:bCs/>
          <w:lang w:val="sr-Cyrl-CS"/>
        </w:rPr>
        <w:t>5</w:t>
      </w:r>
      <w:r w:rsidRPr="00CC7CEA">
        <w:rPr>
          <w:rFonts w:ascii="Arial" w:hAnsi="Arial" w:cs="Arial"/>
          <w:b/>
          <w:bCs/>
          <w:lang w:val="sr-Cyrl-CS"/>
        </w:rPr>
        <w:t xml:space="preserve">. ПОШТОВАЊЕ ОБАВЕЗА КОЈЕ ПРОИЗИЛАЗЕ ИЗ ВАЖЕЋИХ ПРОПИСА </w:t>
      </w:r>
    </w:p>
    <w:p w:rsidR="00B2191E" w:rsidRPr="00CC7CEA" w:rsidRDefault="00B2191E" w:rsidP="00B2191E">
      <w:pPr>
        <w:jc w:val="both"/>
        <w:rPr>
          <w:rFonts w:ascii="Arial" w:hAnsi="Arial" w:cs="Arial"/>
          <w:b/>
          <w:bCs/>
          <w:lang w:val="sr-Cyrl-CS"/>
        </w:rPr>
      </w:pPr>
    </w:p>
    <w:p w:rsidR="00B2191E" w:rsidRDefault="00B2191E" w:rsidP="00B2191E">
      <w:pPr>
        <w:jc w:val="both"/>
        <w:rPr>
          <w:rFonts w:ascii="Arial" w:hAnsi="Arial" w:cs="Arial"/>
          <w:b/>
          <w:lang w:val="sr-Cyrl-RS"/>
        </w:rPr>
      </w:pPr>
      <w:r w:rsidRPr="00EB4F9A">
        <w:rPr>
          <w:rFonts w:ascii="Arial" w:hAnsi="Arial" w:cs="Arial"/>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EB4F9A">
        <w:rPr>
          <w:rFonts w:ascii="Arial" w:hAnsi="Arial" w:cs="Arial"/>
          <w:b/>
          <w:lang w:val="sr-Cyrl-CS"/>
        </w:rPr>
        <w:t xml:space="preserve">Образац изјаве </w:t>
      </w:r>
      <w:r>
        <w:rPr>
          <w:rFonts w:ascii="Arial" w:hAnsi="Arial" w:cs="Arial"/>
          <w:b/>
          <w:lang w:val="sr-Cyrl-RS"/>
        </w:rPr>
        <w:t>је саставни део конкурсне документације).</w:t>
      </w:r>
    </w:p>
    <w:p w:rsidR="00B2191E" w:rsidRPr="00424959" w:rsidRDefault="00B2191E" w:rsidP="00B2191E">
      <w:pPr>
        <w:jc w:val="both"/>
        <w:rPr>
          <w:rFonts w:ascii="Arial" w:hAnsi="Arial" w:cs="Arial"/>
          <w:b/>
          <w:lang w:val="sr-Cyrl-RS"/>
        </w:rPr>
      </w:pPr>
    </w:p>
    <w:p w:rsidR="00B2191E" w:rsidRPr="00EB4F9A" w:rsidRDefault="00B2191E" w:rsidP="00B2191E">
      <w:pPr>
        <w:jc w:val="both"/>
        <w:rPr>
          <w:rFonts w:ascii="Arial" w:hAnsi="Arial" w:cs="Arial"/>
          <w:b/>
          <w:bCs/>
          <w:lang w:val="sr-Cyrl-CS"/>
        </w:rPr>
      </w:pPr>
      <w:r>
        <w:rPr>
          <w:rFonts w:ascii="Arial" w:hAnsi="Arial" w:cs="Arial"/>
          <w:b/>
          <w:bCs/>
          <w:lang w:val="sr-Cyrl-RS"/>
        </w:rPr>
        <w:t>16</w:t>
      </w:r>
      <w:r w:rsidRPr="00EB4F9A">
        <w:rPr>
          <w:rFonts w:ascii="Arial" w:hAnsi="Arial" w:cs="Arial"/>
          <w:b/>
          <w:bCs/>
          <w:lang w:val="sr-Cyrl-CS"/>
        </w:rPr>
        <w:t xml:space="preserve">. НАЧИН И РОК ЗА ПОДНОШЕЊЕ ЗАХТЕВА ЗА ЗАШТИТУ ПРАВА ПОНУЂАЧА </w:t>
      </w:r>
    </w:p>
    <w:p w:rsidR="00B2191E" w:rsidRPr="00D720A4" w:rsidRDefault="00B2191E" w:rsidP="00B2191E">
      <w:pPr>
        <w:jc w:val="both"/>
        <w:rPr>
          <w:rFonts w:ascii="Arial" w:hAnsi="Arial" w:cs="Arial"/>
          <w:lang w:val="sr-Cyrl-CS"/>
        </w:rPr>
      </w:pPr>
      <w:r w:rsidRPr="00D720A4">
        <w:rPr>
          <w:rFonts w:ascii="Arial" w:hAnsi="Arial" w:cs="Arial"/>
          <w:lang w:val="sr-Cyrl-CS"/>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sidRPr="00D720A4">
        <w:rPr>
          <w:rFonts w:ascii="Arial" w:hAnsi="Arial" w:cs="Arial"/>
          <w:lang w:val="sr-Cyrl-CS"/>
        </w:rPr>
        <w:t xml:space="preserve">. </w:t>
      </w:r>
    </w:p>
    <w:p w:rsidR="00605F6E" w:rsidRDefault="00B2191E" w:rsidP="00B2191E">
      <w:pPr>
        <w:jc w:val="both"/>
        <w:rPr>
          <w:rFonts w:ascii="Arial" w:eastAsia="TimesNewRomanPSMT" w:hAnsi="Arial" w:cs="Arial"/>
          <w:bCs/>
          <w:lang w:val="sr-Cyrl-CS"/>
        </w:rPr>
      </w:pPr>
      <w:r w:rsidRPr="00D720A4">
        <w:rPr>
          <w:rFonts w:ascii="Arial" w:hAnsi="Arial" w:cs="Arial"/>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720A4">
        <w:rPr>
          <w:rFonts w:ascii="Arial" w:eastAsia="TimesNewRomanPSMT" w:hAnsi="Arial" w:cs="Arial"/>
          <w:bCs/>
          <w:lang w:val="sr-Cyrl-CS"/>
        </w:rPr>
        <w:t xml:space="preserve"> </w:t>
      </w:r>
      <w:r w:rsidRPr="00D720A4">
        <w:rPr>
          <w:rFonts w:ascii="Arial" w:eastAsia="TimesNewRomanPSMT" w:hAnsi="Arial" w:cs="Arial"/>
          <w:bCs/>
          <w:color w:val="auto"/>
          <w:lang w:val="sr-Cyrl-CS"/>
        </w:rPr>
        <w:t xml:space="preserve">Захтев за заштиту права се доставља непосредно, </w:t>
      </w:r>
      <w:r w:rsidRPr="00D720A4">
        <w:rPr>
          <w:rFonts w:ascii="Arial" w:eastAsia="TimesNewRomanPSMT" w:hAnsi="Arial" w:cs="Arial"/>
          <w:bCs/>
          <w:color w:val="auto"/>
          <w:lang w:val="sr-Cyrl-CS"/>
        </w:rPr>
        <w:lastRenderedPageBreak/>
        <w:t>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Pr>
          <w:rFonts w:ascii="Arial" w:hAnsi="Arial" w:cs="Arial"/>
          <w:color w:val="auto"/>
          <w:lang w:val="sr-Cyrl-CS"/>
        </w:rPr>
        <w:t xml:space="preserve"> </w:t>
      </w:r>
      <w:r w:rsidRPr="000D0FC4">
        <w:rPr>
          <w:rFonts w:ascii="Arial" w:hAnsi="Arial" w:cs="Arial"/>
          <w:b/>
          <w:i/>
          <w:iCs/>
          <w:color w:val="auto"/>
        </w:rPr>
        <w:t>kirilosavic</w:t>
      </w:r>
      <w:r w:rsidRPr="00D720A4">
        <w:rPr>
          <w:rFonts w:ascii="Arial" w:hAnsi="Arial" w:cs="Arial"/>
          <w:b/>
          <w:i/>
          <w:iCs/>
          <w:color w:val="auto"/>
          <w:lang w:val="sr-Cyrl-CS"/>
        </w:rPr>
        <w:t>@</w:t>
      </w:r>
      <w:r w:rsidRPr="000D0FC4">
        <w:rPr>
          <w:rFonts w:ascii="Arial" w:hAnsi="Arial" w:cs="Arial"/>
          <w:b/>
          <w:i/>
          <w:iCs/>
          <w:color w:val="auto"/>
        </w:rPr>
        <w:t>gmail</w:t>
      </w:r>
      <w:r w:rsidRPr="00D720A4">
        <w:rPr>
          <w:rFonts w:ascii="Arial" w:hAnsi="Arial" w:cs="Arial"/>
          <w:b/>
          <w:i/>
          <w:iCs/>
          <w:color w:val="auto"/>
          <w:lang w:val="sr-Cyrl-CS"/>
        </w:rPr>
        <w:t>.</w:t>
      </w:r>
      <w:r w:rsidRPr="000D0FC4">
        <w:rPr>
          <w:rFonts w:ascii="Arial" w:hAnsi="Arial" w:cs="Arial"/>
          <w:b/>
          <w:i/>
          <w:iCs/>
          <w:color w:val="auto"/>
        </w:rPr>
        <w:t>com</w:t>
      </w:r>
      <w:r>
        <w:rPr>
          <w:rFonts w:ascii="Arial" w:hAnsi="Arial" w:cs="Arial"/>
          <w:i/>
          <w:iCs/>
          <w:color w:val="auto"/>
          <w:lang w:val="ru-RU"/>
        </w:rPr>
        <w:t xml:space="preserve"> </w:t>
      </w:r>
      <w:r w:rsidRPr="00D720A4">
        <w:rPr>
          <w:rFonts w:ascii="Arial" w:eastAsia="TimesNewRomanPSMT" w:hAnsi="Arial" w:cs="Arial"/>
          <w:bCs/>
          <w:color w:val="auto"/>
          <w:lang w:val="sr-Cyrl-CS"/>
        </w:rPr>
        <w:t xml:space="preserve">факсом </w:t>
      </w:r>
      <w:r>
        <w:rPr>
          <w:rFonts w:ascii="Arial" w:hAnsi="Arial" w:cs="Arial"/>
          <w:color w:val="auto"/>
          <w:lang w:val="sr-Cyrl-CS"/>
        </w:rPr>
        <w:t>на број</w:t>
      </w:r>
      <w:r w:rsidRPr="00D720A4">
        <w:rPr>
          <w:rFonts w:ascii="Arial" w:hAnsi="Arial" w:cs="Arial"/>
          <w:color w:val="auto"/>
          <w:lang w:val="sr-Cyrl-CS"/>
        </w:rPr>
        <w:t xml:space="preserve"> </w:t>
      </w:r>
      <w:r w:rsidRPr="00D720A4">
        <w:rPr>
          <w:rFonts w:ascii="Arial" w:hAnsi="Arial" w:cs="Arial"/>
          <w:color w:val="auto"/>
          <w:u w:val="single"/>
          <w:lang w:val="sr-Cyrl-CS"/>
        </w:rPr>
        <w:t>032/5661-421</w:t>
      </w:r>
      <w:r>
        <w:rPr>
          <w:rFonts w:ascii="Arial" w:hAnsi="Arial" w:cs="Arial"/>
          <w:i/>
          <w:iCs/>
          <w:color w:val="auto"/>
          <w:lang w:val="sr-Cyrl-CS"/>
        </w:rPr>
        <w:t xml:space="preserve"> </w:t>
      </w:r>
      <w:r w:rsidRPr="00D720A4">
        <w:rPr>
          <w:rFonts w:ascii="Arial" w:eastAsia="TimesNewRomanPSMT" w:hAnsi="Arial" w:cs="Arial"/>
          <w:bCs/>
          <w:color w:val="auto"/>
          <w:lang w:val="sr-Cyrl-CS"/>
        </w:rPr>
        <w:t>или препорученом пошиљком са повратницом.</w:t>
      </w:r>
      <w:r>
        <w:rPr>
          <w:rFonts w:ascii="Arial" w:eastAsia="TimesNewRomanPSMT" w:hAnsi="Arial" w:cs="Arial"/>
          <w:bCs/>
          <w:lang w:val="sr-Cyrl-CS"/>
        </w:rPr>
        <w:t xml:space="preserve"> </w:t>
      </w:r>
    </w:p>
    <w:p w:rsidR="00605F6E" w:rsidRPr="00241B55" w:rsidRDefault="00605F6E" w:rsidP="00605F6E">
      <w:pPr>
        <w:jc w:val="both"/>
        <w:rPr>
          <w:rFonts w:ascii="Arial" w:hAnsi="Arial" w:cs="Arial"/>
          <w:lang w:val="sr-Cyrl-CS"/>
        </w:rPr>
      </w:pPr>
      <w:r w:rsidRPr="00241B55">
        <w:rPr>
          <w:rFonts w:ascii="Arial" w:hAnsi="Arial" w:cs="Arial"/>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sidRPr="00241B55">
        <w:rPr>
          <w:rFonts w:ascii="Arial" w:hAnsi="Arial" w:cs="Arial"/>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05F6E" w:rsidRPr="00241B55" w:rsidRDefault="00605F6E" w:rsidP="00605F6E">
      <w:pPr>
        <w:jc w:val="both"/>
        <w:rPr>
          <w:rFonts w:ascii="Arial" w:hAnsi="Arial" w:cs="Arial"/>
          <w:lang w:val="sr-Cyrl-CS"/>
        </w:rPr>
      </w:pPr>
      <w:r w:rsidRPr="00241B55">
        <w:rPr>
          <w:rFonts w:ascii="Arial" w:hAnsi="Arial" w:cs="Arial"/>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05F6E" w:rsidRPr="00241B55" w:rsidRDefault="00605F6E" w:rsidP="00605F6E">
      <w:pPr>
        <w:jc w:val="both"/>
        <w:rPr>
          <w:rFonts w:ascii="Arial" w:hAnsi="Arial" w:cs="Arial"/>
          <w:lang w:val="sr-Cyrl-CS"/>
        </w:rPr>
      </w:pPr>
      <w:r w:rsidRPr="00241B55">
        <w:rPr>
          <w:rFonts w:ascii="Arial" w:hAnsi="Arial" w:cs="Arial"/>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605F6E" w:rsidRPr="005F418A" w:rsidRDefault="00605F6E" w:rsidP="00605F6E">
      <w:pPr>
        <w:jc w:val="both"/>
        <w:rPr>
          <w:rFonts w:ascii="Arial" w:hAnsi="Arial" w:cs="Arial"/>
          <w:lang w:val="sr-Cyrl-CS"/>
        </w:rPr>
      </w:pPr>
      <w:r w:rsidRPr="005F418A">
        <w:rPr>
          <w:rFonts w:ascii="Arial" w:hAnsi="Arial" w:cs="Arial"/>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05F6E" w:rsidRPr="005F418A" w:rsidRDefault="00605F6E" w:rsidP="00605F6E">
      <w:pPr>
        <w:jc w:val="both"/>
        <w:rPr>
          <w:rFonts w:ascii="Arial" w:hAnsi="Arial" w:cs="Arial"/>
          <w:lang w:val="sr-Cyrl-CS"/>
        </w:rPr>
      </w:pPr>
      <w:r w:rsidRPr="005F418A">
        <w:rPr>
          <w:rFonts w:ascii="Arial" w:hAnsi="Arial" w:cs="Arial"/>
          <w:lang w:val="sr-Cyrl-CS"/>
        </w:rPr>
        <w:t>Ако је у истом поступку јавне набавке поново поднет захтев за заштиту права од стр</w:t>
      </w:r>
      <w:r>
        <w:rPr>
          <w:rFonts w:ascii="Arial" w:hAnsi="Arial" w:cs="Arial"/>
          <w:lang w:val="sr-Cyrl-CS"/>
        </w:rPr>
        <w:t>а</w:t>
      </w:r>
      <w:r w:rsidRPr="005F418A">
        <w:rPr>
          <w:rFonts w:ascii="Arial" w:hAnsi="Arial" w:cs="Arial"/>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05F6E" w:rsidRPr="005F418A" w:rsidRDefault="00605F6E" w:rsidP="00605F6E">
      <w:pPr>
        <w:jc w:val="both"/>
        <w:rPr>
          <w:rFonts w:ascii="Arial" w:eastAsia="TimesNewRomanPSMT" w:hAnsi="Arial" w:cs="Arial"/>
          <w:bCs/>
          <w:lang w:val="sr-Cyrl-CS"/>
        </w:rPr>
      </w:pPr>
      <w:r w:rsidRPr="005F418A">
        <w:rPr>
          <w:rFonts w:ascii="Arial" w:hAnsi="Arial" w:cs="Arial"/>
          <w:lang w:val="sr-Cyrl-CS"/>
        </w:rPr>
        <w:t xml:space="preserve">Подносилац захтева је дужан да на рачун буџета Републике Србије уплати таксу од </w:t>
      </w:r>
      <w:r>
        <w:rPr>
          <w:rFonts w:ascii="Arial" w:hAnsi="Arial" w:cs="Arial"/>
          <w:lang w:val="sr-Cyrl-RS"/>
        </w:rPr>
        <w:t>6</w:t>
      </w:r>
      <w:r w:rsidRPr="005F418A">
        <w:rPr>
          <w:rFonts w:ascii="Arial" w:hAnsi="Arial" w:cs="Arial"/>
          <w:lang w:val="sr-Cyrl-CS"/>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605F6E" w:rsidRPr="0099680D" w:rsidRDefault="00605F6E" w:rsidP="00605F6E">
      <w:pPr>
        <w:jc w:val="both"/>
        <w:rPr>
          <w:rFonts w:ascii="Arial" w:eastAsia="TimesNewRomanPSMT" w:hAnsi="Arial" w:cs="Arial"/>
          <w:bCs/>
          <w:lang w:val="sr-Cyrl-CS"/>
        </w:rPr>
      </w:pPr>
      <w:r w:rsidRPr="005F418A">
        <w:rPr>
          <w:rFonts w:ascii="Arial" w:eastAsia="TimesNewRomanPSMT" w:hAnsi="Arial" w:cs="Arial"/>
          <w:bCs/>
          <w:lang w:val="sr-Cyrl-CS"/>
        </w:rPr>
        <w:t xml:space="preserve">Поступак заштите права понуђача регулисан је одредбама чл. 138. - 167. </w:t>
      </w:r>
      <w:r w:rsidRPr="0099680D">
        <w:rPr>
          <w:rFonts w:ascii="Arial" w:eastAsia="TimesNewRomanPSMT" w:hAnsi="Arial" w:cs="Arial"/>
          <w:bCs/>
          <w:lang w:val="sr-Cyrl-CS"/>
        </w:rPr>
        <w:t>Закона.</w:t>
      </w:r>
    </w:p>
    <w:p w:rsidR="00605F6E" w:rsidRPr="006B7A8D" w:rsidRDefault="00605F6E" w:rsidP="00605F6E">
      <w:pPr>
        <w:jc w:val="both"/>
        <w:rPr>
          <w:rFonts w:ascii="Arial" w:hAnsi="Arial" w:cs="Arial"/>
          <w:lang w:val="sr-Cyrl-CS"/>
        </w:rPr>
      </w:pPr>
    </w:p>
    <w:p w:rsidR="00605F6E" w:rsidRPr="006B7A8D" w:rsidRDefault="00605F6E" w:rsidP="00605F6E">
      <w:pPr>
        <w:jc w:val="both"/>
        <w:rPr>
          <w:rFonts w:ascii="Arial" w:hAnsi="Arial" w:cs="Arial"/>
          <w:b/>
          <w:lang w:val="sr-Cyrl-CS"/>
        </w:rPr>
      </w:pPr>
      <w:r w:rsidRPr="0099680D">
        <w:rPr>
          <w:rFonts w:ascii="Arial" w:hAnsi="Arial" w:cs="Arial"/>
          <w:b/>
          <w:lang w:val="sr-Cyrl-CS"/>
        </w:rPr>
        <w:t>2</w:t>
      </w:r>
      <w:r>
        <w:rPr>
          <w:rFonts w:ascii="Arial" w:hAnsi="Arial" w:cs="Arial"/>
          <w:b/>
          <w:lang w:val="sr-Cyrl-RS"/>
        </w:rPr>
        <w:t>0</w:t>
      </w:r>
      <w:r w:rsidRPr="0099680D">
        <w:rPr>
          <w:rFonts w:ascii="Arial" w:hAnsi="Arial" w:cs="Arial"/>
          <w:b/>
          <w:lang w:val="sr-Cyrl-CS"/>
        </w:rPr>
        <w:t>. РОК У КОЈЕМ ЋЕ УГОВОР БИТИ ЗАКЉУЧЕН</w:t>
      </w:r>
    </w:p>
    <w:p w:rsidR="00605F6E" w:rsidRPr="00CC7CEA" w:rsidRDefault="00605F6E" w:rsidP="00605F6E">
      <w:pPr>
        <w:jc w:val="both"/>
        <w:rPr>
          <w:rFonts w:ascii="Arial" w:hAnsi="Arial" w:cs="Arial"/>
          <w:lang w:val="sr-Cyrl-CS"/>
        </w:rPr>
      </w:pPr>
      <w:r w:rsidRPr="00CC7CEA">
        <w:rPr>
          <w:rFonts w:ascii="Arial" w:hAnsi="Arial" w:cs="Arial"/>
          <w:lang w:val="sr-Cyrl-CS"/>
        </w:rPr>
        <w:t xml:space="preserve">Уговор о јавној набавци ће бити закључен са понуђачем којем је додељен уговор у року од </w:t>
      </w:r>
      <w:r>
        <w:rPr>
          <w:rFonts w:ascii="Arial" w:hAnsi="Arial" w:cs="Arial"/>
          <w:lang w:val="sr-Cyrl-RS"/>
        </w:rPr>
        <w:t>8</w:t>
      </w:r>
      <w:r w:rsidRPr="00CC7CEA">
        <w:rPr>
          <w:rFonts w:ascii="Arial" w:hAnsi="Arial" w:cs="Arial"/>
          <w:lang w:val="sr-Cyrl-CS"/>
        </w:rPr>
        <w:t xml:space="preserve"> дана од дана протека рока за подношење захт</w:t>
      </w:r>
      <w:r>
        <w:rPr>
          <w:rFonts w:ascii="Arial" w:hAnsi="Arial" w:cs="Arial"/>
          <w:lang w:val="sr-Cyrl-CS"/>
        </w:rPr>
        <w:t>е</w:t>
      </w:r>
      <w:r w:rsidRPr="00CC7CEA">
        <w:rPr>
          <w:rFonts w:ascii="Arial" w:hAnsi="Arial" w:cs="Arial"/>
          <w:lang w:val="sr-Cyrl-CS"/>
        </w:rPr>
        <w:t xml:space="preserve">ва за заштиту права из члана 149. Закона. </w:t>
      </w:r>
    </w:p>
    <w:p w:rsidR="00605F6E" w:rsidRDefault="00605F6E" w:rsidP="00605F6E">
      <w:pPr>
        <w:jc w:val="both"/>
        <w:rPr>
          <w:rFonts w:ascii="Arial" w:hAnsi="Arial" w:cs="Arial"/>
          <w:b/>
          <w:lang w:val="sr-Cyrl-RS"/>
        </w:rPr>
      </w:pPr>
      <w:r w:rsidRPr="00CC7CEA">
        <w:rPr>
          <w:rFonts w:ascii="Arial" w:hAnsi="Arial" w:cs="Arial"/>
          <w:b/>
          <w:lang w:val="sr-Cyrl-CS"/>
        </w:rPr>
        <w:t xml:space="preserve">У случају да је поднета само једна понуда наручилац може закључити уговор пре истека рока за подношење </w:t>
      </w:r>
      <w:r w:rsidRPr="00CC7CEA">
        <w:rPr>
          <w:rFonts w:ascii="Arial" w:hAnsi="Arial" w:cs="Arial"/>
          <w:b/>
          <w:color w:val="auto"/>
          <w:lang w:val="sr-Cyrl-CS"/>
        </w:rPr>
        <w:t>захтева</w:t>
      </w:r>
      <w:r w:rsidRPr="00CC7CEA">
        <w:rPr>
          <w:rFonts w:ascii="Arial" w:hAnsi="Arial" w:cs="Arial"/>
          <w:b/>
          <w:lang w:val="sr-Cyrl-CS"/>
        </w:rPr>
        <w:t xml:space="preserve"> за заштиту права, у складу са чланом 112. став 2. тачка 5) Закона. </w:t>
      </w:r>
    </w:p>
    <w:p w:rsidR="00221C6F" w:rsidRDefault="00221C6F">
      <w:pPr>
        <w:jc w:val="both"/>
        <w:rPr>
          <w:rFonts w:ascii="Arial" w:eastAsia="TimesNewRomanPSMT" w:hAnsi="Arial" w:cs="Arial"/>
          <w:bCs/>
          <w:iCs/>
          <w:lang w:val="sr-Cyrl-RS"/>
        </w:rPr>
      </w:pPr>
      <w:r w:rsidRPr="00241B55">
        <w:rPr>
          <w:rFonts w:ascii="Arial" w:eastAsia="TimesNewRomanPSMT" w:hAnsi="Arial" w:cs="Arial"/>
          <w:bCs/>
          <w:iCs/>
          <w:lang w:val="sr-Cyrl-CS"/>
        </w:rPr>
        <w:t xml:space="preserve">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57C12" w:rsidRPr="00657C12" w:rsidRDefault="00657C12">
      <w:pPr>
        <w:jc w:val="both"/>
        <w:rPr>
          <w:rFonts w:ascii="Arial" w:eastAsia="TimesNewRomanPSMT" w:hAnsi="Arial" w:cs="Arial"/>
          <w:b/>
          <w:bCs/>
          <w:i/>
          <w:iCs/>
          <w:lang w:val="sr-Cyrl-RS"/>
        </w:rPr>
      </w:pPr>
    </w:p>
    <w:p w:rsidR="00221C6F" w:rsidRDefault="00221C6F">
      <w:pPr>
        <w:jc w:val="both"/>
        <w:rPr>
          <w:lang w:val="sr-Cyrl-CS"/>
        </w:rPr>
      </w:pPr>
    </w:p>
    <w:p w:rsidR="00605F6E" w:rsidRDefault="00605F6E">
      <w:pPr>
        <w:jc w:val="both"/>
        <w:rPr>
          <w:lang w:val="sr-Cyrl-CS"/>
        </w:rPr>
      </w:pPr>
    </w:p>
    <w:p w:rsidR="00605F6E" w:rsidRDefault="00605F6E">
      <w:pPr>
        <w:jc w:val="both"/>
        <w:rPr>
          <w:lang w:val="sr-Cyrl-CS"/>
        </w:rPr>
      </w:pPr>
    </w:p>
    <w:p w:rsidR="00605F6E" w:rsidRDefault="00605F6E">
      <w:pPr>
        <w:jc w:val="both"/>
        <w:rPr>
          <w:lang w:val="sr-Cyrl-CS"/>
        </w:rPr>
      </w:pPr>
    </w:p>
    <w:p w:rsidR="00605F6E" w:rsidRDefault="00605F6E">
      <w:pPr>
        <w:jc w:val="both"/>
        <w:rPr>
          <w:lang w:val="sr-Cyrl-CS"/>
        </w:rPr>
      </w:pPr>
    </w:p>
    <w:p w:rsidR="00605F6E" w:rsidRDefault="00605F6E">
      <w:pPr>
        <w:jc w:val="both"/>
        <w:rPr>
          <w:lang w:val="sr-Cyrl-CS"/>
        </w:rPr>
      </w:pPr>
    </w:p>
    <w:p w:rsidR="00605F6E" w:rsidRDefault="00605F6E">
      <w:pPr>
        <w:jc w:val="both"/>
        <w:rPr>
          <w:lang w:val="sr-Cyrl-CS"/>
        </w:rPr>
      </w:pPr>
    </w:p>
    <w:p w:rsidR="00605F6E" w:rsidRPr="006B7A8D" w:rsidRDefault="00605F6E">
      <w:pPr>
        <w:jc w:val="both"/>
        <w:rPr>
          <w:lang w:val="sr-Cyrl-CS"/>
        </w:rPr>
      </w:pPr>
    </w:p>
    <w:p w:rsidR="00605F6E" w:rsidRPr="00257BF1" w:rsidRDefault="00605F6E" w:rsidP="00605F6E">
      <w:pPr>
        <w:jc w:val="both"/>
        <w:rPr>
          <w:rFonts w:ascii="Arial" w:hAnsi="Arial" w:cs="Arial"/>
          <w:b/>
          <w:lang w:val="sr-Latn-RS"/>
        </w:rPr>
      </w:pPr>
    </w:p>
    <w:p w:rsidR="00605F6E" w:rsidRPr="00CC7CEA" w:rsidRDefault="00605F6E" w:rsidP="00605F6E">
      <w:pPr>
        <w:jc w:val="both"/>
        <w:rPr>
          <w:rFonts w:ascii="Arial" w:hAnsi="Arial" w:cs="Arial"/>
          <w:b/>
          <w:bCs/>
          <w:i/>
          <w:lang w:val="sr-Cyrl-CS"/>
        </w:rPr>
      </w:pPr>
    </w:p>
    <w:p w:rsidR="00605F6E" w:rsidRPr="00CC7CEA" w:rsidRDefault="00605F6E" w:rsidP="00605F6E">
      <w:pPr>
        <w:shd w:val="clear" w:color="auto" w:fill="C6D9F1"/>
        <w:jc w:val="center"/>
        <w:rPr>
          <w:rFonts w:ascii="Arial" w:hAnsi="Arial" w:cs="Arial"/>
          <w:b/>
          <w:bCs/>
          <w:i/>
          <w:iCs/>
          <w:sz w:val="28"/>
          <w:szCs w:val="28"/>
          <w:lang w:val="sr-Cyrl-CS"/>
        </w:rPr>
      </w:pPr>
      <w:r>
        <w:rPr>
          <w:rFonts w:ascii="Arial" w:hAnsi="Arial" w:cs="Arial"/>
          <w:b/>
          <w:bCs/>
          <w:i/>
          <w:iCs/>
          <w:sz w:val="28"/>
          <w:szCs w:val="28"/>
        </w:rPr>
        <w:t>VII</w:t>
      </w:r>
      <w:r w:rsidRPr="00CC7CEA">
        <w:rPr>
          <w:rFonts w:ascii="Arial" w:hAnsi="Arial" w:cs="Arial"/>
          <w:b/>
          <w:bCs/>
          <w:i/>
          <w:iCs/>
          <w:sz w:val="28"/>
          <w:szCs w:val="28"/>
          <w:lang w:val="sr-Cyrl-CS"/>
        </w:rPr>
        <w:t xml:space="preserve"> ОБРАЗАЦ ПОНУДЕ</w:t>
      </w:r>
    </w:p>
    <w:p w:rsidR="00605F6E" w:rsidRPr="001C4901" w:rsidRDefault="00605F6E" w:rsidP="00605F6E">
      <w:pPr>
        <w:rPr>
          <w:rFonts w:ascii="Arial" w:hAnsi="Arial" w:cs="Arial"/>
          <w:b/>
          <w:bCs/>
          <w:i/>
          <w:iCs/>
          <w:sz w:val="28"/>
          <w:szCs w:val="28"/>
          <w:lang w:val="sr-Cyrl-CS"/>
        </w:rPr>
      </w:pPr>
    </w:p>
    <w:p w:rsidR="00605F6E" w:rsidRPr="00CC7CEA" w:rsidRDefault="00605F6E" w:rsidP="00605F6E">
      <w:pPr>
        <w:jc w:val="both"/>
        <w:rPr>
          <w:rFonts w:ascii="Arial" w:hAnsi="Arial" w:cs="Arial"/>
          <w:i/>
          <w:iCs/>
          <w:lang w:val="sr-Cyrl-CS"/>
        </w:rPr>
      </w:pPr>
      <w:r w:rsidRPr="00CC7CEA">
        <w:rPr>
          <w:rFonts w:ascii="Arial" w:hAnsi="Arial" w:cs="Arial"/>
          <w:iCs/>
          <w:lang w:val="sr-Cyrl-CS"/>
        </w:rPr>
        <w:t xml:space="preserve">Понуда бр ________________ од __________________ за јавну набавку </w:t>
      </w:r>
      <w:r w:rsidRPr="00CC7CEA">
        <w:rPr>
          <w:rFonts w:ascii="Arial" w:hAnsi="Arial" w:cs="Arial"/>
          <w:i/>
          <w:iCs/>
          <w:lang w:val="sr-Cyrl-CS"/>
        </w:rPr>
        <w:t xml:space="preserve">– </w:t>
      </w:r>
      <w:r>
        <w:rPr>
          <w:rFonts w:ascii="Arial" w:hAnsi="Arial" w:cs="Arial"/>
          <w:i/>
          <w:iCs/>
          <w:lang w:val="sr-Cyrl-CS"/>
        </w:rPr>
        <w:t>Набавка добара – дрва за огрев</w:t>
      </w:r>
      <w:r w:rsidRPr="00CC7CEA">
        <w:rPr>
          <w:rFonts w:ascii="Arial" w:hAnsi="Arial" w:cs="Arial"/>
          <w:b/>
          <w:bCs/>
          <w:i/>
          <w:iCs/>
          <w:lang w:val="sr-Cyrl-CS"/>
        </w:rPr>
        <w:t>,</w:t>
      </w:r>
      <w:r w:rsidRPr="00CC7CEA">
        <w:rPr>
          <w:rFonts w:ascii="Arial" w:hAnsi="Arial" w:cs="Arial"/>
          <w:b/>
          <w:bCs/>
          <w:iCs/>
          <w:lang w:val="sr-Cyrl-CS"/>
        </w:rPr>
        <w:t xml:space="preserve"> </w:t>
      </w:r>
      <w:r w:rsidRPr="00CC7CEA">
        <w:rPr>
          <w:rFonts w:ascii="Arial" w:hAnsi="Arial" w:cs="Arial"/>
          <w:iCs/>
          <w:lang w:val="sr-Cyrl-CS"/>
        </w:rPr>
        <w:t>ЈН</w:t>
      </w:r>
      <w:r>
        <w:rPr>
          <w:rFonts w:ascii="Arial" w:hAnsi="Arial" w:cs="Arial"/>
          <w:iCs/>
          <w:lang w:val="sr-Cyrl-RS"/>
        </w:rPr>
        <w:t>МВ</w:t>
      </w:r>
      <w:r w:rsidRPr="00CC7CEA">
        <w:rPr>
          <w:rFonts w:ascii="Arial" w:hAnsi="Arial" w:cs="Arial"/>
          <w:iCs/>
          <w:lang w:val="sr-Cyrl-CS"/>
        </w:rPr>
        <w:t xml:space="preserve"> број </w:t>
      </w:r>
      <w:r w:rsidR="00C15C75">
        <w:rPr>
          <w:rFonts w:ascii="Arial" w:hAnsi="Arial" w:cs="Arial"/>
          <w:iCs/>
          <w:lang w:val="sr-Cyrl-RS"/>
        </w:rPr>
        <w:t>2/2020</w:t>
      </w:r>
      <w:r w:rsidRPr="00CC7CEA">
        <w:rPr>
          <w:rFonts w:ascii="Arial" w:hAnsi="Arial" w:cs="Arial"/>
          <w:iCs/>
          <w:lang w:val="sr-Cyrl-CS"/>
        </w:rPr>
        <w:t xml:space="preserve"> </w:t>
      </w:r>
    </w:p>
    <w:p w:rsidR="00605F6E" w:rsidRPr="00CC7CEA" w:rsidRDefault="00605F6E" w:rsidP="00605F6E">
      <w:pPr>
        <w:jc w:val="both"/>
        <w:rPr>
          <w:rFonts w:ascii="Arial" w:hAnsi="Arial" w:cs="Arial"/>
          <w:i/>
          <w:iCs/>
          <w:lang w:val="sr-Cyrl-CS"/>
        </w:rPr>
      </w:pPr>
    </w:p>
    <w:p w:rsidR="00605F6E" w:rsidRPr="00BC6A92" w:rsidRDefault="00605F6E" w:rsidP="00605F6E">
      <w:pPr>
        <w:rPr>
          <w:rFonts w:ascii="Arial" w:hAnsi="Arial" w:cs="Arial"/>
          <w:i/>
          <w:iCs/>
          <w:lang w:val="ru-RU"/>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605F6E" w:rsidRPr="00BC6A92" w:rsidTr="004817B2">
        <w:tc>
          <w:tcPr>
            <w:tcW w:w="4621" w:type="dxa"/>
            <w:tcBorders>
              <w:top w:val="single" w:sz="4" w:space="0" w:color="000000"/>
              <w:left w:val="single" w:sz="4" w:space="0" w:color="000000"/>
              <w:bottom w:val="single" w:sz="4" w:space="0" w:color="000000"/>
            </w:tcBorders>
            <w:shd w:val="clear" w:color="auto" w:fill="auto"/>
          </w:tcPr>
          <w:p w:rsidR="00605F6E" w:rsidRPr="00BC6A92" w:rsidRDefault="00605F6E" w:rsidP="004817B2">
            <w:pPr>
              <w:jc w:val="both"/>
              <w:rPr>
                <w:rFonts w:ascii="Arial" w:hAnsi="Arial" w:cs="Arial"/>
                <w:b/>
                <w:bCs/>
                <w:i/>
                <w:iCs/>
                <w:lang w:val="ru-RU"/>
              </w:rPr>
            </w:pPr>
            <w:r w:rsidRPr="00BC6A92">
              <w:rPr>
                <w:rFonts w:ascii="Arial" w:hAnsi="Arial" w:cs="Arial"/>
                <w:i/>
                <w:iCs/>
                <w:lang w:val="ru-RU"/>
              </w:rPr>
              <w:t>Назив понуђача:</w:t>
            </w:r>
          </w:p>
          <w:p w:rsidR="00605F6E" w:rsidRPr="00BC6A92" w:rsidRDefault="00605F6E" w:rsidP="004817B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5F6E" w:rsidRPr="00BC6A92" w:rsidRDefault="00605F6E" w:rsidP="004817B2">
            <w:pPr>
              <w:snapToGrid w:val="0"/>
              <w:rPr>
                <w:rFonts w:ascii="Arial" w:hAnsi="Arial" w:cs="Arial"/>
                <w:b/>
                <w:bCs/>
                <w:i/>
                <w:iCs/>
                <w:lang w:val="ru-RU"/>
              </w:rPr>
            </w:pPr>
          </w:p>
          <w:p w:rsidR="00605F6E" w:rsidRPr="00BC6A92" w:rsidRDefault="00605F6E" w:rsidP="004817B2">
            <w:pPr>
              <w:rPr>
                <w:rFonts w:ascii="Arial" w:hAnsi="Arial" w:cs="Arial"/>
                <w:b/>
                <w:bCs/>
                <w:i/>
                <w:iCs/>
                <w:lang w:val="ru-RU"/>
              </w:rPr>
            </w:pPr>
          </w:p>
          <w:p w:rsidR="00605F6E" w:rsidRPr="00BC6A92" w:rsidRDefault="00605F6E" w:rsidP="004817B2">
            <w:pPr>
              <w:rPr>
                <w:rFonts w:ascii="Arial" w:hAnsi="Arial" w:cs="Arial"/>
                <w:b/>
                <w:bCs/>
                <w:i/>
                <w:iCs/>
                <w:lang w:val="ru-RU"/>
              </w:rPr>
            </w:pPr>
          </w:p>
        </w:tc>
      </w:tr>
      <w:tr w:rsidR="00605F6E" w:rsidRPr="00BC6A92" w:rsidTr="004817B2">
        <w:tc>
          <w:tcPr>
            <w:tcW w:w="4621" w:type="dxa"/>
            <w:tcBorders>
              <w:top w:val="single" w:sz="4" w:space="0" w:color="000000"/>
              <w:left w:val="single" w:sz="4" w:space="0" w:color="000000"/>
              <w:bottom w:val="single" w:sz="4" w:space="0" w:color="000000"/>
            </w:tcBorders>
            <w:shd w:val="clear" w:color="auto" w:fill="auto"/>
          </w:tcPr>
          <w:p w:rsidR="00605F6E" w:rsidRPr="00BC6A92" w:rsidRDefault="00605F6E" w:rsidP="004817B2">
            <w:pPr>
              <w:jc w:val="both"/>
              <w:rPr>
                <w:rFonts w:ascii="Arial" w:hAnsi="Arial" w:cs="Arial"/>
                <w:b/>
                <w:bCs/>
                <w:i/>
                <w:iCs/>
                <w:lang w:val="ru-RU"/>
              </w:rPr>
            </w:pPr>
            <w:r w:rsidRPr="00BC6A92">
              <w:rPr>
                <w:rFonts w:ascii="Arial" w:hAnsi="Arial" w:cs="Arial"/>
                <w:i/>
                <w:iCs/>
                <w:lang w:val="ru-RU"/>
              </w:rPr>
              <w:t>Адреса понуђача:</w:t>
            </w:r>
          </w:p>
          <w:p w:rsidR="00605F6E" w:rsidRPr="00BC6A92" w:rsidRDefault="00605F6E" w:rsidP="004817B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5F6E" w:rsidRPr="00BC6A92" w:rsidRDefault="00605F6E" w:rsidP="004817B2">
            <w:pPr>
              <w:snapToGrid w:val="0"/>
              <w:rPr>
                <w:rFonts w:ascii="Arial" w:hAnsi="Arial" w:cs="Arial"/>
                <w:b/>
                <w:bCs/>
                <w:i/>
                <w:iCs/>
                <w:lang w:val="ru-RU"/>
              </w:rPr>
            </w:pPr>
          </w:p>
          <w:p w:rsidR="00605F6E" w:rsidRPr="00BC6A92" w:rsidRDefault="00605F6E" w:rsidP="004817B2">
            <w:pPr>
              <w:rPr>
                <w:rFonts w:ascii="Arial" w:hAnsi="Arial" w:cs="Arial"/>
                <w:b/>
                <w:bCs/>
                <w:i/>
                <w:iCs/>
                <w:lang w:val="ru-RU"/>
              </w:rPr>
            </w:pPr>
          </w:p>
          <w:p w:rsidR="00605F6E" w:rsidRPr="00BC6A92" w:rsidRDefault="00605F6E" w:rsidP="004817B2">
            <w:pPr>
              <w:rPr>
                <w:rFonts w:ascii="Arial" w:hAnsi="Arial" w:cs="Arial"/>
                <w:b/>
                <w:bCs/>
                <w:i/>
                <w:iCs/>
                <w:lang w:val="ru-RU"/>
              </w:rPr>
            </w:pPr>
          </w:p>
        </w:tc>
      </w:tr>
      <w:tr w:rsidR="00605F6E" w:rsidTr="004817B2">
        <w:tc>
          <w:tcPr>
            <w:tcW w:w="4621" w:type="dxa"/>
            <w:tcBorders>
              <w:top w:val="single" w:sz="4" w:space="0" w:color="000000"/>
              <w:left w:val="single" w:sz="4" w:space="0" w:color="000000"/>
              <w:bottom w:val="single" w:sz="4" w:space="0" w:color="000000"/>
            </w:tcBorders>
            <w:shd w:val="clear" w:color="auto" w:fill="auto"/>
          </w:tcPr>
          <w:p w:rsidR="00605F6E" w:rsidRPr="00BC6A92" w:rsidRDefault="00605F6E" w:rsidP="004817B2">
            <w:pPr>
              <w:jc w:val="both"/>
              <w:rPr>
                <w:rFonts w:ascii="Arial" w:hAnsi="Arial" w:cs="Arial"/>
                <w:b/>
                <w:bCs/>
                <w:i/>
                <w:iCs/>
                <w:lang w:val="ru-RU"/>
              </w:rPr>
            </w:pPr>
            <w:r w:rsidRPr="00BC6A92">
              <w:rPr>
                <w:rFonts w:ascii="Arial" w:hAnsi="Arial" w:cs="Arial"/>
                <w:i/>
                <w:iCs/>
                <w:lang w:val="ru-RU"/>
              </w:rPr>
              <w:t>Матични број понуђача:</w:t>
            </w:r>
          </w:p>
          <w:p w:rsidR="00605F6E" w:rsidRPr="00BC6A92" w:rsidRDefault="00605F6E" w:rsidP="004817B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5F6E" w:rsidRPr="00BC6A92" w:rsidRDefault="00605F6E" w:rsidP="004817B2">
            <w:pPr>
              <w:snapToGrid w:val="0"/>
              <w:rPr>
                <w:rFonts w:ascii="Arial" w:hAnsi="Arial" w:cs="Arial"/>
                <w:b/>
                <w:bCs/>
                <w:i/>
                <w:iCs/>
                <w:lang w:val="ru-RU"/>
              </w:rPr>
            </w:pPr>
          </w:p>
          <w:p w:rsidR="00605F6E" w:rsidRPr="00BC6A92" w:rsidRDefault="00605F6E" w:rsidP="004817B2">
            <w:pPr>
              <w:rPr>
                <w:rFonts w:ascii="Arial" w:hAnsi="Arial" w:cs="Arial"/>
                <w:b/>
                <w:bCs/>
                <w:i/>
                <w:iCs/>
                <w:lang w:val="ru-RU"/>
              </w:rPr>
            </w:pPr>
          </w:p>
          <w:p w:rsidR="00605F6E" w:rsidRPr="00BC6A92" w:rsidRDefault="00605F6E" w:rsidP="004817B2">
            <w:pPr>
              <w:rPr>
                <w:rFonts w:ascii="Arial" w:hAnsi="Arial" w:cs="Arial"/>
                <w:b/>
                <w:bCs/>
                <w:i/>
                <w:iCs/>
                <w:lang w:val="ru-RU"/>
              </w:rPr>
            </w:pPr>
          </w:p>
        </w:tc>
      </w:tr>
      <w:tr w:rsidR="00605F6E" w:rsidRPr="00B21BCC" w:rsidTr="004817B2">
        <w:tc>
          <w:tcPr>
            <w:tcW w:w="4621" w:type="dxa"/>
            <w:tcBorders>
              <w:top w:val="single" w:sz="4" w:space="0" w:color="000000"/>
              <w:left w:val="single" w:sz="4" w:space="0" w:color="000000"/>
              <w:bottom w:val="single" w:sz="4" w:space="0" w:color="000000"/>
            </w:tcBorders>
            <w:shd w:val="clear" w:color="auto" w:fill="auto"/>
          </w:tcPr>
          <w:p w:rsidR="00605F6E" w:rsidRDefault="00605F6E" w:rsidP="004817B2">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05F6E" w:rsidRDefault="00605F6E" w:rsidP="004817B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rPr>
                <w:rFonts w:ascii="Arial" w:hAnsi="Arial" w:cs="Arial"/>
                <w:b/>
                <w:bCs/>
                <w:i/>
                <w:iCs/>
                <w:lang w:val="ru-RU"/>
              </w:rPr>
            </w:pPr>
          </w:p>
        </w:tc>
      </w:tr>
      <w:tr w:rsidR="00605F6E" w:rsidTr="004817B2">
        <w:tc>
          <w:tcPr>
            <w:tcW w:w="4621" w:type="dxa"/>
            <w:tcBorders>
              <w:top w:val="single" w:sz="4" w:space="0" w:color="000000"/>
              <w:left w:val="single" w:sz="4" w:space="0" w:color="000000"/>
              <w:bottom w:val="single" w:sz="4" w:space="0" w:color="000000"/>
            </w:tcBorders>
            <w:shd w:val="clear" w:color="auto" w:fill="auto"/>
          </w:tcPr>
          <w:p w:rsidR="00605F6E" w:rsidRDefault="00605F6E" w:rsidP="004817B2">
            <w:pPr>
              <w:jc w:val="both"/>
              <w:rPr>
                <w:rFonts w:ascii="Arial" w:hAnsi="Arial" w:cs="Arial"/>
                <w:b/>
                <w:bCs/>
                <w:i/>
                <w:iCs/>
              </w:rPr>
            </w:pPr>
            <w:r>
              <w:rPr>
                <w:rFonts w:ascii="Arial" w:hAnsi="Arial" w:cs="Arial"/>
                <w:i/>
                <w:iCs/>
              </w:rPr>
              <w:t>Име особе за контакт:</w:t>
            </w:r>
          </w:p>
          <w:p w:rsidR="00605F6E" w:rsidRDefault="00605F6E" w:rsidP="004817B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rPr>
                <w:rFonts w:ascii="Arial" w:hAnsi="Arial" w:cs="Arial"/>
                <w:b/>
                <w:bCs/>
                <w:i/>
                <w:iCs/>
              </w:rPr>
            </w:pPr>
          </w:p>
          <w:p w:rsidR="00605F6E" w:rsidRDefault="00605F6E" w:rsidP="004817B2">
            <w:pPr>
              <w:rPr>
                <w:rFonts w:ascii="Arial" w:hAnsi="Arial" w:cs="Arial"/>
                <w:b/>
                <w:bCs/>
                <w:i/>
                <w:iCs/>
              </w:rPr>
            </w:pPr>
          </w:p>
          <w:p w:rsidR="00605F6E" w:rsidRDefault="00605F6E" w:rsidP="004817B2">
            <w:pPr>
              <w:rPr>
                <w:rFonts w:ascii="Arial" w:hAnsi="Arial" w:cs="Arial"/>
                <w:b/>
                <w:bCs/>
                <w:i/>
                <w:iCs/>
              </w:rPr>
            </w:pPr>
          </w:p>
        </w:tc>
      </w:tr>
      <w:tr w:rsidR="00605F6E" w:rsidRPr="00B21BCC" w:rsidTr="004817B2">
        <w:tc>
          <w:tcPr>
            <w:tcW w:w="4621" w:type="dxa"/>
            <w:tcBorders>
              <w:top w:val="single" w:sz="4" w:space="0" w:color="000000"/>
              <w:left w:val="single" w:sz="4" w:space="0" w:color="000000"/>
              <w:bottom w:val="single" w:sz="4" w:space="0" w:color="000000"/>
            </w:tcBorders>
            <w:shd w:val="clear" w:color="auto" w:fill="auto"/>
          </w:tcPr>
          <w:p w:rsidR="00605F6E" w:rsidRDefault="00605F6E" w:rsidP="004817B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605F6E" w:rsidRDefault="00605F6E" w:rsidP="004817B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rPr>
                <w:rFonts w:ascii="Arial" w:hAnsi="Arial" w:cs="Arial"/>
                <w:b/>
                <w:bCs/>
                <w:i/>
                <w:iCs/>
                <w:lang w:val="ru-RU"/>
              </w:rPr>
            </w:pPr>
          </w:p>
        </w:tc>
      </w:tr>
      <w:tr w:rsidR="00605F6E" w:rsidTr="004817B2">
        <w:tc>
          <w:tcPr>
            <w:tcW w:w="4621" w:type="dxa"/>
            <w:tcBorders>
              <w:top w:val="single" w:sz="4" w:space="0" w:color="000000"/>
              <w:left w:val="single" w:sz="4" w:space="0" w:color="000000"/>
              <w:bottom w:val="single" w:sz="4" w:space="0" w:color="000000"/>
            </w:tcBorders>
            <w:shd w:val="clear" w:color="auto" w:fill="auto"/>
          </w:tcPr>
          <w:p w:rsidR="00605F6E" w:rsidRDefault="00605F6E" w:rsidP="004817B2">
            <w:pPr>
              <w:jc w:val="both"/>
              <w:rPr>
                <w:rFonts w:ascii="Arial" w:hAnsi="Arial" w:cs="Arial"/>
                <w:b/>
                <w:bCs/>
                <w:i/>
                <w:iCs/>
              </w:rPr>
            </w:pPr>
            <w:r>
              <w:rPr>
                <w:rFonts w:ascii="Arial" w:hAnsi="Arial" w:cs="Arial"/>
                <w:i/>
                <w:iCs/>
              </w:rPr>
              <w:t>Телефон:</w:t>
            </w:r>
          </w:p>
          <w:p w:rsidR="00605F6E" w:rsidRDefault="00605F6E" w:rsidP="004817B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rPr>
                <w:rFonts w:ascii="Arial" w:hAnsi="Arial" w:cs="Arial"/>
                <w:b/>
                <w:bCs/>
                <w:i/>
                <w:iCs/>
              </w:rPr>
            </w:pPr>
          </w:p>
          <w:p w:rsidR="00605F6E" w:rsidRDefault="00605F6E" w:rsidP="004817B2">
            <w:pPr>
              <w:rPr>
                <w:rFonts w:ascii="Arial" w:hAnsi="Arial" w:cs="Arial"/>
                <w:b/>
                <w:bCs/>
                <w:i/>
                <w:iCs/>
              </w:rPr>
            </w:pPr>
          </w:p>
          <w:p w:rsidR="00605F6E" w:rsidRDefault="00605F6E" w:rsidP="004817B2">
            <w:pPr>
              <w:rPr>
                <w:rFonts w:ascii="Arial" w:hAnsi="Arial" w:cs="Arial"/>
                <w:b/>
                <w:bCs/>
                <w:i/>
                <w:iCs/>
              </w:rPr>
            </w:pPr>
          </w:p>
        </w:tc>
      </w:tr>
      <w:tr w:rsidR="00605F6E" w:rsidTr="004817B2">
        <w:tc>
          <w:tcPr>
            <w:tcW w:w="4621" w:type="dxa"/>
            <w:tcBorders>
              <w:top w:val="single" w:sz="4" w:space="0" w:color="000000"/>
              <w:left w:val="single" w:sz="4" w:space="0" w:color="000000"/>
              <w:bottom w:val="single" w:sz="4" w:space="0" w:color="000000"/>
            </w:tcBorders>
            <w:shd w:val="clear" w:color="auto" w:fill="auto"/>
          </w:tcPr>
          <w:p w:rsidR="00605F6E" w:rsidRDefault="00605F6E" w:rsidP="004817B2">
            <w:pPr>
              <w:jc w:val="both"/>
              <w:rPr>
                <w:rFonts w:ascii="Arial" w:hAnsi="Arial" w:cs="Arial"/>
                <w:b/>
                <w:bCs/>
                <w:i/>
                <w:iCs/>
              </w:rPr>
            </w:pPr>
            <w:r>
              <w:rPr>
                <w:rFonts w:ascii="Arial" w:hAnsi="Arial" w:cs="Arial"/>
                <w:i/>
                <w:iCs/>
              </w:rPr>
              <w:t>Телефакс:</w:t>
            </w:r>
          </w:p>
          <w:p w:rsidR="00605F6E" w:rsidRDefault="00605F6E" w:rsidP="004817B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rPr>
                <w:rFonts w:ascii="Arial" w:hAnsi="Arial" w:cs="Arial"/>
                <w:b/>
                <w:bCs/>
                <w:i/>
                <w:iCs/>
              </w:rPr>
            </w:pPr>
          </w:p>
          <w:p w:rsidR="00605F6E" w:rsidRDefault="00605F6E" w:rsidP="004817B2">
            <w:pPr>
              <w:rPr>
                <w:rFonts w:ascii="Arial" w:hAnsi="Arial" w:cs="Arial"/>
                <w:b/>
                <w:bCs/>
                <w:i/>
                <w:iCs/>
              </w:rPr>
            </w:pPr>
          </w:p>
          <w:p w:rsidR="00605F6E" w:rsidRDefault="00605F6E" w:rsidP="004817B2">
            <w:pPr>
              <w:rPr>
                <w:rFonts w:ascii="Arial" w:hAnsi="Arial" w:cs="Arial"/>
                <w:b/>
                <w:bCs/>
                <w:i/>
                <w:iCs/>
              </w:rPr>
            </w:pPr>
          </w:p>
        </w:tc>
      </w:tr>
      <w:tr w:rsidR="00605F6E" w:rsidTr="004817B2">
        <w:tc>
          <w:tcPr>
            <w:tcW w:w="4621" w:type="dxa"/>
            <w:tcBorders>
              <w:top w:val="single" w:sz="4" w:space="0" w:color="000000"/>
              <w:left w:val="single" w:sz="4" w:space="0" w:color="000000"/>
              <w:bottom w:val="single" w:sz="4" w:space="0" w:color="000000"/>
            </w:tcBorders>
            <w:shd w:val="clear" w:color="auto" w:fill="auto"/>
          </w:tcPr>
          <w:p w:rsidR="00605F6E" w:rsidRDefault="00605F6E" w:rsidP="004817B2">
            <w:pPr>
              <w:jc w:val="both"/>
              <w:rPr>
                <w:rFonts w:ascii="Arial" w:hAnsi="Arial" w:cs="Arial"/>
                <w:b/>
                <w:bCs/>
                <w:i/>
                <w:iCs/>
                <w:lang w:val="ru-RU"/>
              </w:rPr>
            </w:pPr>
            <w:r>
              <w:rPr>
                <w:rFonts w:ascii="Arial" w:hAnsi="Arial" w:cs="Arial"/>
                <w:i/>
                <w:iCs/>
                <w:lang w:val="ru-RU"/>
              </w:rPr>
              <w:t>Број рачуна понуђача и назив банке:</w:t>
            </w:r>
          </w:p>
          <w:p w:rsidR="00605F6E" w:rsidRDefault="00605F6E" w:rsidP="004817B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rPr>
                <w:rFonts w:ascii="Arial" w:hAnsi="Arial" w:cs="Arial"/>
                <w:b/>
                <w:bCs/>
                <w:i/>
                <w:iCs/>
                <w:lang w:val="ru-RU"/>
              </w:rPr>
            </w:pPr>
          </w:p>
          <w:p w:rsidR="00605F6E" w:rsidRDefault="00605F6E" w:rsidP="004817B2">
            <w:pPr>
              <w:rPr>
                <w:rFonts w:ascii="Arial" w:hAnsi="Arial" w:cs="Arial"/>
                <w:b/>
                <w:bCs/>
                <w:i/>
                <w:iCs/>
                <w:lang w:val="ru-RU"/>
              </w:rPr>
            </w:pPr>
          </w:p>
          <w:p w:rsidR="00605F6E" w:rsidRDefault="00605F6E" w:rsidP="004817B2">
            <w:pPr>
              <w:rPr>
                <w:rFonts w:ascii="Arial" w:hAnsi="Arial" w:cs="Arial"/>
                <w:b/>
                <w:bCs/>
                <w:i/>
                <w:iCs/>
                <w:lang w:val="ru-RU"/>
              </w:rPr>
            </w:pPr>
          </w:p>
        </w:tc>
      </w:tr>
      <w:tr w:rsidR="00605F6E" w:rsidTr="004817B2">
        <w:tc>
          <w:tcPr>
            <w:tcW w:w="4621" w:type="dxa"/>
            <w:tcBorders>
              <w:top w:val="single" w:sz="4" w:space="0" w:color="000000"/>
              <w:left w:val="single" w:sz="4" w:space="0" w:color="000000"/>
              <w:bottom w:val="single" w:sz="4" w:space="0" w:color="000000"/>
            </w:tcBorders>
            <w:shd w:val="clear" w:color="auto" w:fill="auto"/>
          </w:tcPr>
          <w:p w:rsidR="00605F6E" w:rsidRDefault="00605F6E" w:rsidP="004817B2">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ind w:firstLine="708"/>
              <w:rPr>
                <w:rFonts w:ascii="Arial" w:hAnsi="Arial" w:cs="Arial"/>
                <w:b/>
                <w:bCs/>
                <w:i/>
                <w:iCs/>
                <w:lang w:val="ru-RU"/>
              </w:rPr>
            </w:pPr>
          </w:p>
          <w:p w:rsidR="00605F6E" w:rsidRDefault="00605F6E" w:rsidP="004817B2">
            <w:pPr>
              <w:ind w:firstLine="708"/>
              <w:rPr>
                <w:rFonts w:ascii="Arial" w:hAnsi="Arial" w:cs="Arial"/>
                <w:b/>
                <w:bCs/>
                <w:i/>
                <w:iCs/>
                <w:lang w:val="ru-RU"/>
              </w:rPr>
            </w:pPr>
          </w:p>
          <w:p w:rsidR="00605F6E" w:rsidRDefault="00605F6E" w:rsidP="004817B2">
            <w:pPr>
              <w:ind w:firstLine="708"/>
              <w:rPr>
                <w:rFonts w:ascii="Arial" w:hAnsi="Arial" w:cs="Arial"/>
                <w:b/>
                <w:bCs/>
                <w:i/>
                <w:iCs/>
                <w:lang w:val="ru-RU"/>
              </w:rPr>
            </w:pPr>
          </w:p>
        </w:tc>
      </w:tr>
    </w:tbl>
    <w:p w:rsidR="00605F6E" w:rsidRPr="001C4901" w:rsidRDefault="00605F6E" w:rsidP="00605F6E">
      <w:pPr>
        <w:rPr>
          <w:rFonts w:ascii="Arial" w:hAnsi="Arial" w:cs="Arial"/>
          <w:b/>
          <w:bCs/>
          <w:i/>
          <w:iCs/>
          <w:lang w:val="sr-Cyrl-CS"/>
        </w:rPr>
      </w:pPr>
    </w:p>
    <w:p w:rsidR="00605F6E" w:rsidRDefault="00605F6E" w:rsidP="00605F6E">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605F6E" w:rsidTr="004817B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center"/>
            </w:pPr>
          </w:p>
          <w:p w:rsidR="00605F6E" w:rsidRDefault="00605F6E" w:rsidP="004817B2">
            <w:pPr>
              <w:jc w:val="center"/>
              <w:rPr>
                <w:rFonts w:ascii="Arial" w:eastAsia="TimesNewRomanPSMT" w:hAnsi="Arial" w:cs="Arial"/>
                <w:b/>
                <w:bCs/>
              </w:rPr>
            </w:pPr>
            <w:r>
              <w:rPr>
                <w:rFonts w:ascii="Arial" w:eastAsia="TimesNewRomanPSMT" w:hAnsi="Arial" w:cs="Arial"/>
                <w:b/>
                <w:bCs/>
              </w:rPr>
              <w:t xml:space="preserve">А) САМОСТАЛНО </w:t>
            </w:r>
          </w:p>
        </w:tc>
      </w:tr>
      <w:tr w:rsidR="00605F6E" w:rsidTr="004817B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center"/>
              <w:rPr>
                <w:rFonts w:ascii="Arial" w:eastAsia="TimesNewRomanPSMT" w:hAnsi="Arial" w:cs="Arial"/>
                <w:b/>
                <w:bCs/>
              </w:rPr>
            </w:pPr>
          </w:p>
          <w:p w:rsidR="00605F6E" w:rsidRDefault="00605F6E" w:rsidP="004817B2">
            <w:pPr>
              <w:jc w:val="center"/>
              <w:rPr>
                <w:rFonts w:ascii="Arial" w:eastAsia="TimesNewRomanPSMT" w:hAnsi="Arial" w:cs="Arial"/>
                <w:b/>
                <w:bCs/>
              </w:rPr>
            </w:pPr>
            <w:r>
              <w:rPr>
                <w:rFonts w:ascii="Arial" w:eastAsia="TimesNewRomanPSMT" w:hAnsi="Arial" w:cs="Arial"/>
                <w:b/>
                <w:bCs/>
              </w:rPr>
              <w:t>Б) СА ПОДИЗВОЂАЧЕМ</w:t>
            </w:r>
          </w:p>
        </w:tc>
      </w:tr>
      <w:tr w:rsidR="00605F6E" w:rsidTr="004817B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center"/>
              <w:rPr>
                <w:rFonts w:ascii="Arial" w:eastAsia="TimesNewRomanPSMT" w:hAnsi="Arial" w:cs="Arial"/>
                <w:b/>
                <w:bCs/>
              </w:rPr>
            </w:pPr>
          </w:p>
          <w:p w:rsidR="00605F6E" w:rsidRDefault="00605F6E" w:rsidP="004817B2">
            <w:pPr>
              <w:jc w:val="center"/>
              <w:rPr>
                <w:rFonts w:ascii="Arial" w:hAnsi="Arial" w:cs="Arial"/>
                <w:b/>
                <w:i/>
                <w:iCs/>
                <w:lang w:val="ru-RU"/>
              </w:rPr>
            </w:pPr>
            <w:r>
              <w:rPr>
                <w:rFonts w:ascii="Arial" w:eastAsia="TimesNewRomanPSMT" w:hAnsi="Arial" w:cs="Arial"/>
                <w:b/>
                <w:bCs/>
              </w:rPr>
              <w:t>В) КАО ЗАЈЕДНИЧКУ ПОНУДУ</w:t>
            </w:r>
          </w:p>
        </w:tc>
      </w:tr>
    </w:tbl>
    <w:p w:rsidR="00605F6E" w:rsidRDefault="00605F6E" w:rsidP="00605F6E">
      <w:pPr>
        <w:jc w:val="both"/>
        <w:rPr>
          <w:rFonts w:eastAsia="TimesNewRomanPSMT"/>
          <w:bCs/>
        </w:rPr>
      </w:pPr>
      <w:r>
        <w:rPr>
          <w:rFonts w:ascii="Arial" w:hAnsi="Arial" w:cs="Arial"/>
          <w:b/>
          <w:i/>
          <w:iCs/>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605F6E" w:rsidRDefault="00605F6E" w:rsidP="00605F6E">
      <w:pPr>
        <w:jc w:val="both"/>
        <w:rPr>
          <w:rFonts w:ascii="Arial" w:eastAsia="TimesNewRomanPSMT" w:hAnsi="Arial" w:cs="Arial"/>
          <w:b/>
          <w:bCs/>
          <w:i/>
          <w:lang w:val="sr-Latn-RS"/>
        </w:rPr>
      </w:pPr>
    </w:p>
    <w:p w:rsidR="00221C6F" w:rsidRDefault="00221C6F">
      <w:pPr>
        <w:rPr>
          <w:rFonts w:ascii="Arial" w:hAnsi="Arial" w:cs="Arial"/>
          <w:b/>
          <w:bCs/>
          <w:i/>
          <w:iCs/>
          <w:lang w:val="sr-Cyrl-CS"/>
        </w:rPr>
      </w:pPr>
    </w:p>
    <w:p w:rsidR="00605F6E" w:rsidRDefault="00605F6E">
      <w:pPr>
        <w:rPr>
          <w:rFonts w:ascii="Arial" w:hAnsi="Arial" w:cs="Arial"/>
          <w:b/>
          <w:bCs/>
          <w:i/>
          <w:iCs/>
          <w:lang w:val="sr-Cyrl-CS"/>
        </w:rPr>
      </w:pPr>
    </w:p>
    <w:p w:rsidR="00605F6E" w:rsidRDefault="00605F6E">
      <w:pPr>
        <w:rPr>
          <w:rFonts w:ascii="Arial" w:hAnsi="Arial" w:cs="Arial"/>
          <w:b/>
          <w:bCs/>
          <w:i/>
          <w:iCs/>
          <w:lang w:val="sr-Cyrl-CS"/>
        </w:rPr>
      </w:pPr>
    </w:p>
    <w:p w:rsidR="00605F6E" w:rsidRDefault="00605F6E" w:rsidP="00605F6E">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605F6E" w:rsidRDefault="00605F6E" w:rsidP="00605F6E">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pPr>
          </w:p>
          <w:p w:rsidR="00605F6E" w:rsidRDefault="00605F6E" w:rsidP="004817B2">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p w:rsidR="00605F6E" w:rsidRDefault="00605F6E" w:rsidP="004817B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lang w:val="ru-RU"/>
              </w:rPr>
            </w:pPr>
          </w:p>
        </w:tc>
      </w:tr>
      <w:tr w:rsidR="00605F6E" w:rsidRPr="005E5C23"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p w:rsidR="00605F6E" w:rsidRDefault="00605F6E" w:rsidP="004817B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lang w:val="ru-RU"/>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p w:rsidR="00605F6E" w:rsidRDefault="00605F6E" w:rsidP="004817B2">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p w:rsidR="00605F6E" w:rsidRDefault="00605F6E" w:rsidP="004817B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lang w:val="ru-RU"/>
              </w:rPr>
            </w:pPr>
          </w:p>
        </w:tc>
      </w:tr>
      <w:tr w:rsidR="00605F6E" w:rsidRPr="005E5C23"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p w:rsidR="00605F6E" w:rsidRDefault="00605F6E" w:rsidP="004817B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lang w:val="ru-RU"/>
              </w:rPr>
            </w:pPr>
          </w:p>
        </w:tc>
      </w:tr>
    </w:tbl>
    <w:p w:rsidR="00605F6E" w:rsidRDefault="00605F6E" w:rsidP="00605F6E">
      <w:pPr>
        <w:jc w:val="both"/>
        <w:rPr>
          <w:rFonts w:ascii="Arial" w:hAnsi="Arial" w:cs="Arial"/>
          <w:b/>
          <w:bCs/>
          <w:i/>
          <w:iCs/>
          <w:u w:val="single"/>
          <w:lang w:val="ru-RU"/>
        </w:rPr>
      </w:pPr>
    </w:p>
    <w:p w:rsidR="00605F6E" w:rsidRDefault="00605F6E" w:rsidP="00605F6E">
      <w:pPr>
        <w:jc w:val="both"/>
        <w:rPr>
          <w:rFonts w:ascii="Arial" w:hAnsi="Arial" w:cs="Arial"/>
          <w:b/>
          <w:bCs/>
          <w:i/>
          <w:iCs/>
          <w:u w:val="single"/>
          <w:lang w:val="ru-RU"/>
        </w:rPr>
      </w:pPr>
    </w:p>
    <w:p w:rsidR="00605F6E" w:rsidRDefault="00605F6E" w:rsidP="00605F6E">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05F6E" w:rsidRPr="00442E36" w:rsidRDefault="00605F6E" w:rsidP="00605F6E">
      <w:pPr>
        <w:jc w:val="both"/>
        <w:rPr>
          <w:rFonts w:ascii="Arial" w:eastAsia="TimesNewRomanPSMT" w:hAnsi="Arial" w:cs="Arial"/>
          <w:b/>
          <w:bCs/>
          <w:lang w:val="ru-RU"/>
        </w:rPr>
      </w:pPr>
      <w:r>
        <w:rPr>
          <w:rFonts w:ascii="Arial" w:hAnsi="Arial"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r>
        <w:rPr>
          <w:rFonts w:ascii="Arial" w:hAnsi="Arial" w:cs="Arial"/>
          <w:i/>
          <w:iCs/>
          <w:lang w:val="ru-RU"/>
        </w:rPr>
        <w:lastRenderedPageBreak/>
        <w:t>предвиђених у табели, потребно је да се наведени образац копира у довољном броју примерака, да се попуни и достави за сваког подизвођача.</w:t>
      </w:r>
    </w:p>
    <w:p w:rsidR="00605F6E" w:rsidRDefault="00605F6E">
      <w:pPr>
        <w:rPr>
          <w:rFonts w:ascii="Arial" w:hAnsi="Arial" w:cs="Arial"/>
          <w:b/>
          <w:bCs/>
          <w:i/>
          <w:iCs/>
          <w:lang w:val="ru-RU"/>
        </w:rPr>
      </w:pPr>
    </w:p>
    <w:p w:rsidR="00605F6E" w:rsidRDefault="00605F6E">
      <w:pPr>
        <w:rPr>
          <w:rFonts w:ascii="Arial" w:hAnsi="Arial" w:cs="Arial"/>
          <w:b/>
          <w:bCs/>
          <w:i/>
          <w:iCs/>
          <w:lang w:val="ru-RU"/>
        </w:rPr>
      </w:pPr>
    </w:p>
    <w:p w:rsidR="00605F6E" w:rsidRPr="00605F6E" w:rsidRDefault="00605F6E">
      <w:pPr>
        <w:rPr>
          <w:rFonts w:ascii="Arial" w:hAnsi="Arial" w:cs="Arial"/>
          <w:b/>
          <w:bCs/>
          <w:i/>
          <w:iCs/>
          <w:lang w:val="ru-RU"/>
        </w:rPr>
      </w:pPr>
    </w:p>
    <w:p w:rsidR="00605F6E" w:rsidRDefault="00605F6E">
      <w:pPr>
        <w:rPr>
          <w:rFonts w:ascii="Arial" w:hAnsi="Arial" w:cs="Arial"/>
          <w:b/>
          <w:bCs/>
          <w:i/>
          <w:iCs/>
          <w:lang w:val="sr-Cyrl-CS"/>
        </w:rPr>
      </w:pPr>
    </w:p>
    <w:p w:rsidR="00605F6E" w:rsidRDefault="00605F6E">
      <w:pPr>
        <w:rPr>
          <w:rFonts w:ascii="Arial" w:hAnsi="Arial" w:cs="Arial"/>
          <w:b/>
          <w:bCs/>
          <w:i/>
          <w:iCs/>
          <w:lang w:val="sr-Cyrl-CS"/>
        </w:rPr>
      </w:pPr>
    </w:p>
    <w:p w:rsidR="00605F6E" w:rsidRDefault="00605F6E" w:rsidP="00605F6E">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605F6E" w:rsidRDefault="00605F6E" w:rsidP="00605F6E">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pPr>
          </w:p>
          <w:p w:rsidR="00605F6E" w:rsidRDefault="00605F6E" w:rsidP="004817B2">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p w:rsidR="00605F6E" w:rsidRDefault="00605F6E" w:rsidP="004817B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lang w:val="ru-RU"/>
              </w:rPr>
            </w:pPr>
          </w:p>
        </w:tc>
      </w:tr>
      <w:tr w:rsidR="00605F6E" w:rsidRPr="005E5C23"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p w:rsidR="00605F6E" w:rsidRDefault="00605F6E" w:rsidP="004817B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lang w:val="ru-RU"/>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p w:rsidR="00605F6E" w:rsidRDefault="00605F6E" w:rsidP="004817B2">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p w:rsidR="00605F6E" w:rsidRDefault="00605F6E" w:rsidP="004817B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lang w:val="ru-RU"/>
              </w:rPr>
            </w:pPr>
          </w:p>
        </w:tc>
      </w:tr>
      <w:tr w:rsidR="00605F6E" w:rsidRPr="005E5C23"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p w:rsidR="00605F6E" w:rsidRDefault="00605F6E" w:rsidP="004817B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lang w:val="ru-RU"/>
              </w:rPr>
            </w:pPr>
          </w:p>
        </w:tc>
      </w:tr>
    </w:tbl>
    <w:p w:rsidR="00605F6E" w:rsidRDefault="00605F6E" w:rsidP="00605F6E">
      <w:pPr>
        <w:jc w:val="both"/>
        <w:rPr>
          <w:rFonts w:ascii="Arial" w:hAnsi="Arial" w:cs="Arial"/>
          <w:b/>
          <w:bCs/>
          <w:i/>
          <w:iCs/>
          <w:u w:val="single"/>
          <w:lang w:val="ru-RU"/>
        </w:rPr>
      </w:pPr>
    </w:p>
    <w:p w:rsidR="00605F6E" w:rsidRDefault="00605F6E" w:rsidP="00605F6E">
      <w:pPr>
        <w:jc w:val="both"/>
        <w:rPr>
          <w:rFonts w:ascii="Arial" w:hAnsi="Arial" w:cs="Arial"/>
          <w:b/>
          <w:bCs/>
          <w:i/>
          <w:iCs/>
          <w:u w:val="single"/>
          <w:lang w:val="ru-RU"/>
        </w:rPr>
      </w:pPr>
    </w:p>
    <w:p w:rsidR="00605F6E" w:rsidRDefault="00605F6E" w:rsidP="00605F6E">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05F6E" w:rsidRPr="00442E36" w:rsidRDefault="00605F6E" w:rsidP="00605F6E">
      <w:pPr>
        <w:jc w:val="both"/>
        <w:rPr>
          <w:rFonts w:ascii="Arial" w:eastAsia="TimesNewRomanPSMT" w:hAnsi="Arial" w:cs="Arial"/>
          <w:b/>
          <w:bCs/>
          <w:lang w:val="ru-RU"/>
        </w:rPr>
      </w:pPr>
      <w:r>
        <w:rPr>
          <w:rFonts w:ascii="Arial" w:hAnsi="Arial"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r>
        <w:rPr>
          <w:rFonts w:ascii="Arial" w:hAnsi="Arial" w:cs="Arial"/>
          <w:i/>
          <w:iCs/>
          <w:lang w:val="ru-RU"/>
        </w:rPr>
        <w:lastRenderedPageBreak/>
        <w:t>предвиђених у табели, потребно је да се наведени образац копира у довољном броју примерака, да се попуни и достави за сваког подизвођача.</w:t>
      </w:r>
    </w:p>
    <w:p w:rsidR="00605F6E" w:rsidRPr="00605F6E" w:rsidRDefault="00605F6E">
      <w:pPr>
        <w:rPr>
          <w:rFonts w:ascii="Arial" w:hAnsi="Arial" w:cs="Arial"/>
          <w:b/>
          <w:bCs/>
          <w:i/>
          <w:iCs/>
          <w:lang w:val="ru-RU"/>
        </w:rPr>
      </w:pPr>
    </w:p>
    <w:p w:rsidR="00605F6E" w:rsidRDefault="00605F6E">
      <w:pPr>
        <w:rPr>
          <w:rFonts w:ascii="Arial" w:hAnsi="Arial" w:cs="Arial"/>
          <w:b/>
          <w:bCs/>
          <w:i/>
          <w:iCs/>
          <w:lang w:val="sr-Cyrl-CS"/>
        </w:rPr>
      </w:pPr>
    </w:p>
    <w:p w:rsidR="00605F6E" w:rsidRDefault="004817B2" w:rsidP="00605F6E">
      <w:pPr>
        <w:jc w:val="both"/>
        <w:rPr>
          <w:rFonts w:ascii="Arial" w:eastAsia="TimesNewRomanPSMT" w:hAnsi="Arial" w:cs="Arial"/>
          <w:b/>
          <w:bCs/>
          <w:i/>
          <w:lang w:val="sr-Cyrl-RS"/>
        </w:rPr>
      </w:pPr>
      <w:r>
        <w:rPr>
          <w:rFonts w:ascii="Arial" w:eastAsia="TimesNewRomanPSMT" w:hAnsi="Arial" w:cs="Arial"/>
          <w:b/>
          <w:bCs/>
          <w:i/>
          <w:lang w:val="sr-Cyrl-CS"/>
        </w:rPr>
        <w:t>4</w:t>
      </w:r>
      <w:r w:rsidR="00605F6E">
        <w:rPr>
          <w:rFonts w:ascii="Arial" w:eastAsia="TimesNewRomanPSMT" w:hAnsi="Arial" w:cs="Arial"/>
          <w:b/>
          <w:bCs/>
          <w:i/>
          <w:lang w:val="sr-Cyrl-CS"/>
        </w:rPr>
        <w:t xml:space="preserve">) </w:t>
      </w:r>
      <w:r w:rsidR="00605F6E" w:rsidRPr="00605F6E">
        <w:rPr>
          <w:rFonts w:ascii="Arial" w:eastAsia="TimesNewRomanPSMT" w:hAnsi="Arial" w:cs="Arial"/>
          <w:b/>
          <w:bCs/>
          <w:i/>
          <w:lang w:val="sr-Cyrl-CS"/>
        </w:rPr>
        <w:t>ПОДАЦИ</w:t>
      </w:r>
      <w:r w:rsidR="00605F6E" w:rsidRPr="00855804">
        <w:rPr>
          <w:rFonts w:ascii="Arial" w:eastAsia="TimesNewRomanPSMT" w:hAnsi="Arial" w:cs="Arial"/>
          <w:b/>
          <w:bCs/>
          <w:i/>
          <w:lang w:val="sr-Latn-RS"/>
        </w:rPr>
        <w:t xml:space="preserve"> </w:t>
      </w:r>
      <w:r w:rsidR="00605F6E" w:rsidRPr="00605F6E">
        <w:rPr>
          <w:rFonts w:ascii="Arial" w:eastAsia="TimesNewRomanPSMT" w:hAnsi="Arial" w:cs="Arial"/>
          <w:b/>
          <w:bCs/>
          <w:i/>
          <w:lang w:val="sr-Cyrl-CS"/>
        </w:rPr>
        <w:t>О</w:t>
      </w:r>
      <w:r w:rsidR="00605F6E">
        <w:rPr>
          <w:rFonts w:ascii="Arial" w:eastAsia="TimesNewRomanPSMT" w:hAnsi="Arial" w:cs="Arial"/>
          <w:b/>
          <w:bCs/>
          <w:i/>
          <w:lang w:val="sr-Cyrl-RS"/>
        </w:rPr>
        <w:t xml:space="preserve"> УЧЕСНИКУ У ЗАЈЕДНИЧКОЈ ПОНУДИ</w:t>
      </w:r>
    </w:p>
    <w:p w:rsidR="00605F6E" w:rsidRPr="00855804" w:rsidRDefault="00605F6E" w:rsidP="00605F6E">
      <w:pPr>
        <w:jc w:val="both"/>
        <w:rPr>
          <w:lang w:val="sr-Latn-RS"/>
        </w:rPr>
      </w:pPr>
      <w:r w:rsidRPr="00855804">
        <w:rPr>
          <w:rFonts w:ascii="Arial" w:eastAsia="TimesNewRomanPSMT" w:hAnsi="Arial" w:cs="Arial"/>
          <w:b/>
          <w:bCs/>
          <w:i/>
          <w:lang w:val="sr-Latn-RS"/>
        </w:rPr>
        <w:tab/>
      </w:r>
    </w:p>
    <w:tbl>
      <w:tblPr>
        <w:tblW w:w="0" w:type="auto"/>
        <w:tblInd w:w="-15" w:type="dxa"/>
        <w:tblLayout w:type="fixed"/>
        <w:tblLook w:val="0000" w:firstRow="0" w:lastRow="0" w:firstColumn="0" w:lastColumn="0" w:noHBand="0" w:noVBand="0"/>
      </w:tblPr>
      <w:tblGrid>
        <w:gridCol w:w="465"/>
        <w:gridCol w:w="4219"/>
        <w:gridCol w:w="4588"/>
      </w:tblGrid>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Pr="00855804" w:rsidRDefault="00605F6E" w:rsidP="004817B2">
            <w:pPr>
              <w:snapToGrid w:val="0"/>
              <w:jc w:val="both"/>
              <w:rPr>
                <w:lang w:val="sr-Latn-RS"/>
              </w:rPr>
            </w:pPr>
          </w:p>
          <w:p w:rsidR="00605F6E" w:rsidRDefault="00605F6E" w:rsidP="004817B2">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 xml:space="preserve">Назив </w:t>
            </w:r>
            <w:r>
              <w:rPr>
                <w:rFonts w:ascii="Arial" w:eastAsia="TimesNewRomanPSMT" w:hAnsi="Arial" w:cs="Arial"/>
                <w:bCs/>
                <w:i/>
                <w:lang w:val="sr-Cyrl-RS"/>
              </w:rPr>
              <w:t>у заједничкој понуди:</w:t>
            </w:r>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p w:rsidR="00605F6E" w:rsidRDefault="00605F6E" w:rsidP="004817B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lang w:val="ru-RU"/>
              </w:rPr>
            </w:pPr>
          </w:p>
        </w:tc>
      </w:tr>
      <w:tr w:rsidR="00605F6E" w:rsidRPr="005E5C23"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p w:rsidR="00605F6E" w:rsidRDefault="00605F6E" w:rsidP="004817B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lang w:val="ru-RU"/>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p w:rsidR="00605F6E" w:rsidRDefault="00605F6E" w:rsidP="004817B2">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Назив</w:t>
            </w:r>
            <w:r>
              <w:rPr>
                <w:rFonts w:ascii="Arial" w:eastAsia="TimesNewRomanPSMT" w:hAnsi="Arial" w:cs="Arial"/>
                <w:bCs/>
                <w:i/>
                <w:lang w:val="sr-Cyrl-RS"/>
              </w:rPr>
              <w:t xml:space="preserve"> учесника у заједничкој</w:t>
            </w:r>
            <w:r>
              <w:rPr>
                <w:rFonts w:ascii="Arial" w:eastAsia="TimesNewRomanPSMT" w:hAnsi="Arial" w:cs="Arial"/>
                <w:bCs/>
                <w:i/>
              </w:rPr>
              <w:t xml:space="preserve"> по</w:t>
            </w:r>
            <w:r>
              <w:rPr>
                <w:rFonts w:ascii="Arial" w:eastAsia="TimesNewRomanPSMT" w:hAnsi="Arial" w:cs="Arial"/>
                <w:bCs/>
                <w:i/>
                <w:lang w:val="sr-Cyrl-RS"/>
              </w:rPr>
              <w:t>нуди</w:t>
            </w:r>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rPr>
            </w:pPr>
          </w:p>
          <w:p w:rsidR="00605F6E" w:rsidRDefault="00605F6E" w:rsidP="004817B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rPr>
            </w:pPr>
          </w:p>
        </w:tc>
      </w:tr>
      <w:tr w:rsidR="00605F6E" w:rsidTr="004817B2">
        <w:tc>
          <w:tcPr>
            <w:tcW w:w="465" w:type="dxa"/>
            <w:tcBorders>
              <w:top w:val="single" w:sz="4" w:space="0" w:color="000000"/>
              <w:left w:val="single" w:sz="4" w:space="0" w:color="000000"/>
              <w:bottom w:val="single" w:sz="4" w:space="0" w:color="000000"/>
            </w:tcBorders>
            <w:shd w:val="clear" w:color="auto" w:fill="auto"/>
          </w:tcPr>
          <w:p w:rsidR="00605F6E" w:rsidRPr="00855804" w:rsidRDefault="00605F6E" w:rsidP="004817B2">
            <w:pPr>
              <w:snapToGrid w:val="0"/>
              <w:jc w:val="both"/>
              <w:rPr>
                <w:rFonts w:ascii="Arial" w:eastAsia="TimesNewRomanPSMT" w:hAnsi="Arial" w:cs="Arial"/>
                <w:bCs/>
                <w:i/>
                <w:lang w:val="sr-Cyrl-RS"/>
              </w:rPr>
            </w:pPr>
            <w:r>
              <w:rPr>
                <w:rFonts w:ascii="Arial" w:eastAsia="TimesNewRomanPSMT" w:hAnsi="Arial" w:cs="Arial"/>
                <w:bCs/>
                <w:i/>
                <w:lang w:val="sr-Cyrl-RS"/>
              </w:rPr>
              <w:t>3)</w:t>
            </w: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r>
              <w:rPr>
                <w:rFonts w:ascii="Arial" w:eastAsia="TimesNewRomanPSMT" w:hAnsi="Arial" w:cs="Arial"/>
                <w:bCs/>
                <w:i/>
                <w:lang w:val="ru-RU"/>
              </w:rPr>
              <w:t>Назив учесника у заједничкој понуди</w:t>
            </w:r>
          </w:p>
          <w:p w:rsidR="00605F6E" w:rsidRDefault="00605F6E" w:rsidP="004817B2">
            <w:pPr>
              <w:jc w:val="both"/>
              <w:rPr>
                <w:rFonts w:ascii="Arial" w:eastAsia="TimesNewRomanPSMT" w:hAnsi="Arial" w:cs="Arial"/>
                <w:b/>
                <w:bCs/>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lang w:val="ru-RU"/>
              </w:rPr>
            </w:pPr>
          </w:p>
        </w:tc>
      </w:tr>
      <w:tr w:rsidR="00605F6E" w:rsidRPr="00B47B35"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jc w:val="both"/>
              <w:rPr>
                <w:rFonts w:ascii="Arial" w:eastAsia="TimesNewRomanPSMT" w:hAnsi="Arial" w:cs="Arial"/>
                <w:bCs/>
                <w:i/>
                <w:lang w:val="ru-RU"/>
              </w:rPr>
            </w:pPr>
            <w:r>
              <w:rPr>
                <w:rFonts w:ascii="Arial" w:eastAsia="TimesNewRomanPSMT" w:hAnsi="Arial" w:cs="Arial"/>
                <w:bCs/>
                <w:i/>
                <w:lang w:val="ru-RU"/>
              </w:rPr>
              <w:t>Адреса:</w:t>
            </w:r>
          </w:p>
          <w:p w:rsidR="00605F6E" w:rsidRDefault="00605F6E" w:rsidP="004817B2">
            <w:pPr>
              <w:jc w:val="both"/>
              <w:rPr>
                <w:rFonts w:ascii="Arial" w:eastAsia="TimesNewRomanPSMT" w:hAnsi="Arial" w:cs="Arial"/>
                <w:b/>
                <w:bCs/>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lang w:val="ru-RU"/>
              </w:rPr>
            </w:pPr>
          </w:p>
        </w:tc>
      </w:tr>
      <w:tr w:rsidR="00605F6E" w:rsidRPr="00B47B35"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jc w:val="both"/>
              <w:rPr>
                <w:rFonts w:ascii="Arial" w:eastAsia="TimesNewRomanPSMT" w:hAnsi="Arial" w:cs="Arial"/>
                <w:bCs/>
                <w:i/>
                <w:lang w:val="ru-RU"/>
              </w:rPr>
            </w:pPr>
            <w:r>
              <w:rPr>
                <w:rFonts w:ascii="Arial" w:eastAsia="TimesNewRomanPSMT" w:hAnsi="Arial" w:cs="Arial"/>
                <w:bCs/>
                <w:i/>
                <w:lang w:val="ru-RU"/>
              </w:rPr>
              <w:t>Матични број:</w:t>
            </w:r>
          </w:p>
          <w:p w:rsidR="00605F6E" w:rsidRDefault="00605F6E" w:rsidP="004817B2">
            <w:pPr>
              <w:jc w:val="both"/>
              <w:rPr>
                <w:rFonts w:ascii="Arial" w:eastAsia="TimesNewRomanPSMT" w:hAnsi="Arial" w:cs="Arial"/>
                <w:bCs/>
                <w:i/>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lang w:val="ru-RU"/>
              </w:rPr>
            </w:pPr>
          </w:p>
        </w:tc>
      </w:tr>
      <w:tr w:rsidR="00605F6E" w:rsidRPr="00B47B35"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jc w:val="both"/>
              <w:rPr>
                <w:rFonts w:ascii="Arial" w:eastAsia="TimesNewRomanPSMT" w:hAnsi="Arial" w:cs="Arial"/>
                <w:bCs/>
                <w:i/>
                <w:lang w:val="ru-RU"/>
              </w:rPr>
            </w:pPr>
            <w:r>
              <w:rPr>
                <w:rFonts w:ascii="Arial" w:eastAsia="TimesNewRomanPSMT" w:hAnsi="Arial" w:cs="Arial"/>
                <w:bCs/>
                <w:i/>
                <w:lang w:val="ru-RU"/>
              </w:rPr>
              <w:t>Порески идентификациони број:</w:t>
            </w:r>
          </w:p>
          <w:p w:rsidR="00605F6E" w:rsidRDefault="00605F6E" w:rsidP="004817B2">
            <w:pPr>
              <w:jc w:val="both"/>
              <w:rPr>
                <w:rFonts w:ascii="Arial" w:eastAsia="TimesNewRomanPSMT" w:hAnsi="Arial" w:cs="Arial"/>
                <w:bCs/>
                <w:i/>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lang w:val="ru-RU"/>
              </w:rPr>
            </w:pPr>
          </w:p>
        </w:tc>
      </w:tr>
      <w:tr w:rsidR="00605F6E" w:rsidRPr="00B47B35" w:rsidTr="004817B2">
        <w:tc>
          <w:tcPr>
            <w:tcW w:w="465" w:type="dxa"/>
            <w:tcBorders>
              <w:top w:val="single" w:sz="4" w:space="0" w:color="000000"/>
              <w:left w:val="single" w:sz="4" w:space="0" w:color="000000"/>
              <w:bottom w:val="single" w:sz="4" w:space="0" w:color="000000"/>
            </w:tcBorders>
            <w:shd w:val="clear" w:color="auto" w:fill="auto"/>
          </w:tcPr>
          <w:p w:rsidR="00605F6E" w:rsidRDefault="00605F6E" w:rsidP="004817B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5F6E" w:rsidRDefault="00605F6E" w:rsidP="004817B2">
            <w:pPr>
              <w:jc w:val="both"/>
              <w:rPr>
                <w:rFonts w:ascii="Arial" w:eastAsia="TimesNewRomanPSMT" w:hAnsi="Arial" w:cs="Arial"/>
                <w:bCs/>
                <w:i/>
                <w:lang w:val="ru-RU"/>
              </w:rPr>
            </w:pPr>
            <w:r>
              <w:rPr>
                <w:rFonts w:ascii="Arial" w:eastAsia="TimesNewRomanPSMT" w:hAnsi="Arial" w:cs="Arial"/>
                <w:bCs/>
                <w:i/>
                <w:lang w:val="ru-RU"/>
              </w:rPr>
              <w:t>Име особе за контакт:</w:t>
            </w:r>
          </w:p>
          <w:p w:rsidR="00605F6E" w:rsidRDefault="00605F6E" w:rsidP="004817B2">
            <w:pPr>
              <w:jc w:val="both"/>
              <w:rPr>
                <w:rFonts w:ascii="Arial" w:eastAsia="TimesNewRomanPSMT" w:hAnsi="Arial" w:cs="Arial"/>
                <w:bCs/>
                <w:i/>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5F6E" w:rsidRDefault="00605F6E" w:rsidP="004817B2">
            <w:pPr>
              <w:snapToGrid w:val="0"/>
              <w:jc w:val="both"/>
              <w:rPr>
                <w:rFonts w:ascii="Arial" w:eastAsia="TimesNewRomanPSMT" w:hAnsi="Arial" w:cs="Arial"/>
                <w:b/>
                <w:bCs/>
                <w:lang w:val="ru-RU"/>
              </w:rPr>
            </w:pPr>
          </w:p>
        </w:tc>
      </w:tr>
    </w:tbl>
    <w:p w:rsidR="00605F6E" w:rsidRDefault="00605F6E" w:rsidP="00605F6E">
      <w:pPr>
        <w:jc w:val="both"/>
        <w:rPr>
          <w:rFonts w:ascii="Arial" w:hAnsi="Arial" w:cs="Arial"/>
          <w:b/>
          <w:bCs/>
          <w:i/>
          <w:iCs/>
          <w:u w:val="single"/>
          <w:lang w:val="ru-RU"/>
        </w:rPr>
      </w:pPr>
    </w:p>
    <w:p w:rsidR="00605F6E" w:rsidRDefault="00605F6E" w:rsidP="00605F6E">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05F6E" w:rsidRPr="00442E36" w:rsidRDefault="00605F6E" w:rsidP="00605F6E">
      <w:pPr>
        <w:jc w:val="both"/>
        <w:rPr>
          <w:rFonts w:ascii="Arial" w:eastAsia="TimesNewRomanPSMT" w:hAnsi="Arial" w:cs="Arial"/>
          <w:b/>
          <w:bCs/>
          <w:lang w:val="ru-RU"/>
        </w:rPr>
      </w:pPr>
      <w:r>
        <w:rPr>
          <w:rFonts w:ascii="Arial" w:hAnsi="Arial" w:cs="Arial"/>
          <w:i/>
          <w:iCs/>
          <w:lang w:val="ru-RU"/>
        </w:rPr>
        <w:lastRenderedPageBreak/>
        <w:t xml:space="preserve">Табелу „Подаци о </w:t>
      </w:r>
      <w:r w:rsidR="00F02540">
        <w:rPr>
          <w:rFonts w:ascii="Arial" w:hAnsi="Arial" w:cs="Arial"/>
          <w:i/>
          <w:iCs/>
          <w:lang w:val="ru-RU"/>
        </w:rPr>
        <w:t>учеснику у заједничкој понди</w:t>
      </w:r>
      <w:r>
        <w:rPr>
          <w:rFonts w:ascii="Arial" w:hAnsi="Arial" w:cs="Arial"/>
          <w:i/>
          <w:iCs/>
          <w:lang w:val="ru-RU"/>
        </w:rPr>
        <w:t xml:space="preserve">“ попуњавају само они понуђачи који подносе </w:t>
      </w:r>
      <w:r w:rsidR="00F02540">
        <w:rPr>
          <w:rFonts w:ascii="Arial" w:hAnsi="Arial" w:cs="Arial"/>
          <w:i/>
          <w:iCs/>
          <w:lang w:val="ru-RU"/>
        </w:rPr>
        <w:t>заједничку</w:t>
      </w:r>
      <w:r>
        <w:rPr>
          <w:rFonts w:ascii="Arial" w:hAnsi="Arial" w:cs="Arial"/>
          <w:i/>
          <w:iCs/>
          <w:lang w:val="ru-RU"/>
        </w:rPr>
        <w:t xml:space="preserve"> понуду са , а уколико има већи број</w:t>
      </w:r>
      <w:r w:rsidR="00F02540">
        <w:rPr>
          <w:rFonts w:ascii="Arial" w:hAnsi="Arial" w:cs="Arial"/>
          <w:i/>
          <w:iCs/>
          <w:lang w:val="ru-RU"/>
        </w:rPr>
        <w:t>учесника у заједничкој понди</w:t>
      </w:r>
      <w:r>
        <w:rPr>
          <w:rFonts w:ascii="Arial" w:hAnsi="Arial" w:cs="Arial"/>
          <w:i/>
          <w:iCs/>
          <w:lang w:val="ru-RU"/>
        </w:rPr>
        <w:t xml:space="preserve">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05F6E" w:rsidRPr="001C4901" w:rsidRDefault="00605F6E">
      <w:pPr>
        <w:rPr>
          <w:rFonts w:ascii="Arial" w:hAnsi="Arial" w:cs="Arial"/>
          <w:b/>
          <w:bCs/>
          <w:i/>
          <w:iCs/>
          <w:lang w:val="sr-Cyrl-CS"/>
        </w:rPr>
      </w:pPr>
    </w:p>
    <w:p w:rsidR="00F02540" w:rsidRPr="00CC7CEA" w:rsidRDefault="00F02540" w:rsidP="00F02540">
      <w:pPr>
        <w:suppressAutoHyphens w:val="0"/>
        <w:spacing w:before="76" w:line="240" w:lineRule="auto"/>
        <w:ind w:left="102"/>
        <w:rPr>
          <w:rFonts w:ascii="Arial" w:eastAsia="Times New Roman" w:hAnsi="Arial" w:cs="Arial"/>
          <w:color w:val="auto"/>
          <w:kern w:val="0"/>
          <w:lang w:val="sr-Latn-RS" w:eastAsia="en-US"/>
        </w:rPr>
      </w:pPr>
      <w:r w:rsidRPr="00CC7CEA">
        <w:rPr>
          <w:rFonts w:ascii="Arial" w:eastAsia="Times New Roman" w:hAnsi="Arial" w:cs="Arial"/>
          <w:b/>
          <w:color w:val="auto"/>
          <w:kern w:val="0"/>
          <w:lang w:val="sr-Latn-RS" w:eastAsia="en-US"/>
        </w:rPr>
        <w:t>5)</w:t>
      </w:r>
      <w:r w:rsidRPr="00CC7CEA">
        <w:rPr>
          <w:rFonts w:ascii="Arial" w:eastAsia="Times New Roman" w:hAnsi="Arial" w:cs="Arial"/>
          <w:b/>
          <w:color w:val="auto"/>
          <w:spacing w:val="6"/>
          <w:kern w:val="0"/>
          <w:lang w:val="sr-Latn-RS" w:eastAsia="en-US"/>
        </w:rPr>
        <w:t xml:space="preserve"> </w:t>
      </w:r>
      <w:r w:rsidRPr="00F02540">
        <w:rPr>
          <w:rFonts w:ascii="Arial" w:eastAsia="Times New Roman" w:hAnsi="Arial" w:cs="Arial"/>
          <w:color w:val="auto"/>
          <w:kern w:val="0"/>
          <w:lang w:val="sr-Cyrl-CS" w:eastAsia="en-US"/>
        </w:rPr>
        <w:t>О</w:t>
      </w:r>
      <w:r w:rsidRPr="00F02540">
        <w:rPr>
          <w:rFonts w:ascii="Arial" w:eastAsia="Times New Roman" w:hAnsi="Arial" w:cs="Arial"/>
          <w:color w:val="auto"/>
          <w:spacing w:val="2"/>
          <w:kern w:val="0"/>
          <w:lang w:val="sr-Cyrl-CS" w:eastAsia="en-US"/>
        </w:rPr>
        <w:t>П</w:t>
      </w:r>
      <w:r w:rsidRPr="00F02540">
        <w:rPr>
          <w:rFonts w:ascii="Arial" w:eastAsia="Times New Roman" w:hAnsi="Arial" w:cs="Arial"/>
          <w:color w:val="auto"/>
          <w:kern w:val="0"/>
          <w:lang w:val="sr-Cyrl-CS" w:eastAsia="en-US"/>
        </w:rPr>
        <w:t>ИС</w:t>
      </w:r>
      <w:r w:rsidRPr="00CC7CEA">
        <w:rPr>
          <w:rFonts w:ascii="Arial" w:eastAsia="Times New Roman" w:hAnsi="Arial" w:cs="Arial"/>
          <w:color w:val="auto"/>
          <w:kern w:val="0"/>
          <w:lang w:val="sr-Latn-RS" w:eastAsia="en-US"/>
        </w:rPr>
        <w:t xml:space="preserve"> </w:t>
      </w:r>
      <w:r w:rsidRPr="00CC7CEA">
        <w:rPr>
          <w:rFonts w:ascii="Arial" w:eastAsia="Times New Roman" w:hAnsi="Arial" w:cs="Arial"/>
          <w:color w:val="auto"/>
          <w:spacing w:val="9"/>
          <w:kern w:val="0"/>
          <w:lang w:val="sr-Latn-RS" w:eastAsia="en-US"/>
        </w:rPr>
        <w:t xml:space="preserve"> </w:t>
      </w:r>
      <w:r w:rsidRPr="00F02540">
        <w:rPr>
          <w:rFonts w:ascii="Arial" w:eastAsia="Times New Roman" w:hAnsi="Arial" w:cs="Arial"/>
          <w:color w:val="auto"/>
          <w:w w:val="107"/>
          <w:kern w:val="0"/>
          <w:lang w:val="sr-Cyrl-CS" w:eastAsia="en-US"/>
        </w:rPr>
        <w:t>П</w:t>
      </w:r>
      <w:r w:rsidRPr="00F02540">
        <w:rPr>
          <w:rFonts w:ascii="Arial" w:eastAsia="Times New Roman" w:hAnsi="Arial" w:cs="Arial"/>
          <w:color w:val="auto"/>
          <w:spacing w:val="-1"/>
          <w:w w:val="107"/>
          <w:kern w:val="0"/>
          <w:lang w:val="sr-Cyrl-CS" w:eastAsia="en-US"/>
        </w:rPr>
        <w:t>Р</w:t>
      </w:r>
      <w:r w:rsidRPr="00F02540">
        <w:rPr>
          <w:rFonts w:ascii="Arial" w:eastAsia="Times New Roman" w:hAnsi="Arial" w:cs="Arial"/>
          <w:color w:val="auto"/>
          <w:spacing w:val="1"/>
          <w:w w:val="107"/>
          <w:kern w:val="0"/>
          <w:lang w:val="sr-Cyrl-CS" w:eastAsia="en-US"/>
        </w:rPr>
        <w:t>ЕД</w:t>
      </w:r>
      <w:r w:rsidRPr="00F02540">
        <w:rPr>
          <w:rFonts w:ascii="Arial" w:eastAsia="Times New Roman" w:hAnsi="Arial" w:cs="Arial"/>
          <w:color w:val="auto"/>
          <w:spacing w:val="-2"/>
          <w:w w:val="107"/>
          <w:kern w:val="0"/>
          <w:lang w:val="sr-Cyrl-CS" w:eastAsia="en-US"/>
        </w:rPr>
        <w:t>М</w:t>
      </w:r>
      <w:r w:rsidRPr="00F02540">
        <w:rPr>
          <w:rFonts w:ascii="Arial" w:eastAsia="Times New Roman" w:hAnsi="Arial" w:cs="Arial"/>
          <w:color w:val="auto"/>
          <w:spacing w:val="1"/>
          <w:w w:val="107"/>
          <w:kern w:val="0"/>
          <w:lang w:val="sr-Cyrl-CS" w:eastAsia="en-US"/>
        </w:rPr>
        <w:t>Е</w:t>
      </w:r>
      <w:r w:rsidRPr="00F02540">
        <w:rPr>
          <w:rFonts w:ascii="Arial" w:eastAsia="Times New Roman" w:hAnsi="Arial" w:cs="Arial"/>
          <w:color w:val="auto"/>
          <w:spacing w:val="-12"/>
          <w:w w:val="107"/>
          <w:kern w:val="0"/>
          <w:lang w:val="sr-Cyrl-CS" w:eastAsia="en-US"/>
        </w:rPr>
        <w:t>Т</w:t>
      </w:r>
      <w:r w:rsidRPr="00F02540">
        <w:rPr>
          <w:rFonts w:ascii="Arial" w:eastAsia="Times New Roman" w:hAnsi="Arial" w:cs="Arial"/>
          <w:color w:val="auto"/>
          <w:w w:val="107"/>
          <w:kern w:val="0"/>
          <w:lang w:val="sr-Cyrl-CS" w:eastAsia="en-US"/>
        </w:rPr>
        <w:t>А</w:t>
      </w:r>
      <w:r w:rsidRPr="00CC7CEA">
        <w:rPr>
          <w:rFonts w:ascii="Arial" w:eastAsia="Times New Roman" w:hAnsi="Arial" w:cs="Arial"/>
          <w:color w:val="auto"/>
          <w:spacing w:val="16"/>
          <w:w w:val="107"/>
          <w:kern w:val="0"/>
          <w:lang w:val="sr-Latn-RS" w:eastAsia="en-US"/>
        </w:rPr>
        <w:t xml:space="preserve"> </w:t>
      </w:r>
      <w:r w:rsidRPr="00F02540">
        <w:rPr>
          <w:rFonts w:ascii="Arial" w:eastAsia="Times New Roman" w:hAnsi="Arial" w:cs="Arial"/>
          <w:color w:val="auto"/>
          <w:spacing w:val="2"/>
          <w:w w:val="107"/>
          <w:kern w:val="0"/>
          <w:lang w:val="sr-Cyrl-CS" w:eastAsia="en-US"/>
        </w:rPr>
        <w:t>Н</w:t>
      </w:r>
      <w:r w:rsidRPr="00F02540">
        <w:rPr>
          <w:rFonts w:ascii="Arial" w:eastAsia="Times New Roman" w:hAnsi="Arial" w:cs="Arial"/>
          <w:color w:val="auto"/>
          <w:spacing w:val="-2"/>
          <w:w w:val="107"/>
          <w:kern w:val="0"/>
          <w:lang w:val="sr-Cyrl-CS" w:eastAsia="en-US"/>
        </w:rPr>
        <w:t>А</w:t>
      </w:r>
      <w:r w:rsidRPr="00F02540">
        <w:rPr>
          <w:rFonts w:ascii="Arial" w:eastAsia="Times New Roman" w:hAnsi="Arial" w:cs="Arial"/>
          <w:color w:val="auto"/>
          <w:spacing w:val="-3"/>
          <w:w w:val="107"/>
          <w:kern w:val="0"/>
          <w:lang w:val="sr-Cyrl-CS" w:eastAsia="en-US"/>
        </w:rPr>
        <w:t>Б</w:t>
      </w:r>
      <w:r w:rsidRPr="00F02540">
        <w:rPr>
          <w:rFonts w:ascii="Arial" w:eastAsia="Times New Roman" w:hAnsi="Arial" w:cs="Arial"/>
          <w:color w:val="auto"/>
          <w:spacing w:val="-2"/>
          <w:w w:val="107"/>
          <w:kern w:val="0"/>
          <w:lang w:val="sr-Cyrl-CS" w:eastAsia="en-US"/>
        </w:rPr>
        <w:t>А</w:t>
      </w:r>
      <w:r w:rsidRPr="00F02540">
        <w:rPr>
          <w:rFonts w:ascii="Arial" w:eastAsia="Times New Roman" w:hAnsi="Arial" w:cs="Arial"/>
          <w:color w:val="auto"/>
          <w:spacing w:val="1"/>
          <w:w w:val="107"/>
          <w:kern w:val="0"/>
          <w:lang w:val="sr-Cyrl-CS" w:eastAsia="en-US"/>
        </w:rPr>
        <w:t>В</w:t>
      </w:r>
      <w:r w:rsidRPr="00F02540">
        <w:rPr>
          <w:rFonts w:ascii="Arial" w:eastAsia="Times New Roman" w:hAnsi="Arial" w:cs="Arial"/>
          <w:color w:val="auto"/>
          <w:w w:val="107"/>
          <w:kern w:val="0"/>
          <w:lang w:val="sr-Cyrl-CS" w:eastAsia="en-US"/>
        </w:rPr>
        <w:t>КЕ</w:t>
      </w:r>
      <w:r w:rsidRPr="00CC7CEA">
        <w:rPr>
          <w:rFonts w:ascii="Arial" w:eastAsia="Times New Roman" w:hAnsi="Arial" w:cs="Arial"/>
          <w:color w:val="auto"/>
          <w:spacing w:val="7"/>
          <w:w w:val="107"/>
          <w:kern w:val="0"/>
          <w:lang w:val="sr-Latn-RS" w:eastAsia="en-US"/>
        </w:rPr>
        <w:t xml:space="preserve"> </w:t>
      </w:r>
      <w:r w:rsidRPr="00F02540">
        <w:rPr>
          <w:rFonts w:ascii="Arial" w:eastAsia="Times New Roman" w:hAnsi="Arial" w:cs="Arial"/>
          <w:color w:val="auto"/>
          <w:spacing w:val="1"/>
          <w:kern w:val="0"/>
          <w:lang w:val="sr-Cyrl-CS" w:eastAsia="en-US"/>
        </w:rPr>
        <w:t>д</w:t>
      </w:r>
      <w:r w:rsidRPr="00F02540">
        <w:rPr>
          <w:rFonts w:ascii="Arial" w:eastAsia="Times New Roman" w:hAnsi="Arial" w:cs="Arial"/>
          <w:color w:val="auto"/>
          <w:spacing w:val="-1"/>
          <w:kern w:val="0"/>
          <w:lang w:val="sr-Cyrl-CS" w:eastAsia="en-US"/>
        </w:rPr>
        <w:t>р</w:t>
      </w:r>
      <w:r w:rsidRPr="00F02540">
        <w:rPr>
          <w:rFonts w:ascii="Arial" w:eastAsia="Times New Roman" w:hAnsi="Arial" w:cs="Arial"/>
          <w:color w:val="auto"/>
          <w:spacing w:val="1"/>
          <w:kern w:val="0"/>
          <w:lang w:val="sr-Cyrl-CS" w:eastAsia="en-US"/>
        </w:rPr>
        <w:t>в</w:t>
      </w:r>
      <w:r w:rsidRPr="00F02540">
        <w:rPr>
          <w:rFonts w:ascii="Arial" w:eastAsia="Times New Roman" w:hAnsi="Arial" w:cs="Arial"/>
          <w:color w:val="auto"/>
          <w:kern w:val="0"/>
          <w:lang w:val="sr-Cyrl-CS" w:eastAsia="en-US"/>
        </w:rPr>
        <w:t>а</w:t>
      </w:r>
      <w:r w:rsidRPr="00CC7CEA">
        <w:rPr>
          <w:rFonts w:ascii="Arial" w:eastAsia="Times New Roman" w:hAnsi="Arial" w:cs="Arial"/>
          <w:color w:val="auto"/>
          <w:spacing w:val="50"/>
          <w:kern w:val="0"/>
          <w:lang w:val="sr-Latn-RS" w:eastAsia="en-US"/>
        </w:rPr>
        <w:t xml:space="preserve"> </w:t>
      </w:r>
      <w:r w:rsidRPr="00F02540">
        <w:rPr>
          <w:rFonts w:ascii="Arial" w:eastAsia="Times New Roman" w:hAnsi="Arial" w:cs="Arial"/>
          <w:color w:val="auto"/>
          <w:spacing w:val="1"/>
          <w:kern w:val="0"/>
          <w:lang w:val="sr-Cyrl-CS" w:eastAsia="en-US"/>
        </w:rPr>
        <w:t>з</w:t>
      </w:r>
      <w:r w:rsidRPr="00F02540">
        <w:rPr>
          <w:rFonts w:ascii="Arial" w:eastAsia="Times New Roman" w:hAnsi="Arial" w:cs="Arial"/>
          <w:color w:val="auto"/>
          <w:kern w:val="0"/>
          <w:lang w:val="sr-Cyrl-CS" w:eastAsia="en-US"/>
        </w:rPr>
        <w:t>а</w:t>
      </w:r>
      <w:r w:rsidRPr="00CC7CEA">
        <w:rPr>
          <w:rFonts w:ascii="Arial" w:eastAsia="Times New Roman" w:hAnsi="Arial" w:cs="Arial"/>
          <w:color w:val="auto"/>
          <w:spacing w:val="18"/>
          <w:kern w:val="0"/>
          <w:lang w:val="sr-Latn-RS" w:eastAsia="en-US"/>
        </w:rPr>
        <w:t xml:space="preserve"> </w:t>
      </w:r>
      <w:r w:rsidRPr="00F02540">
        <w:rPr>
          <w:rFonts w:ascii="Arial" w:eastAsia="Times New Roman" w:hAnsi="Arial" w:cs="Arial"/>
          <w:color w:val="auto"/>
          <w:w w:val="107"/>
          <w:kern w:val="0"/>
          <w:lang w:val="sr-Cyrl-CS" w:eastAsia="en-US"/>
        </w:rPr>
        <w:t>о</w:t>
      </w:r>
      <w:r w:rsidRPr="00F02540">
        <w:rPr>
          <w:rFonts w:ascii="Arial" w:eastAsia="Times New Roman" w:hAnsi="Arial" w:cs="Arial"/>
          <w:color w:val="auto"/>
          <w:spacing w:val="1"/>
          <w:w w:val="107"/>
          <w:kern w:val="0"/>
          <w:lang w:val="sr-Cyrl-CS" w:eastAsia="en-US"/>
        </w:rPr>
        <w:t>г</w:t>
      </w:r>
      <w:r w:rsidRPr="00F02540">
        <w:rPr>
          <w:rFonts w:ascii="Arial" w:eastAsia="Times New Roman" w:hAnsi="Arial" w:cs="Arial"/>
          <w:color w:val="auto"/>
          <w:spacing w:val="-3"/>
          <w:w w:val="114"/>
          <w:kern w:val="0"/>
          <w:lang w:val="sr-Cyrl-CS" w:eastAsia="en-US"/>
        </w:rPr>
        <w:t>р</w:t>
      </w:r>
      <w:r w:rsidRPr="00F02540">
        <w:rPr>
          <w:rFonts w:ascii="Arial" w:eastAsia="Times New Roman" w:hAnsi="Arial" w:cs="Arial"/>
          <w:color w:val="auto"/>
          <w:spacing w:val="3"/>
          <w:w w:val="102"/>
          <w:kern w:val="0"/>
          <w:lang w:val="sr-Cyrl-CS" w:eastAsia="en-US"/>
        </w:rPr>
        <w:t>е</w:t>
      </w:r>
      <w:r w:rsidRPr="00F02540">
        <w:rPr>
          <w:rFonts w:ascii="Arial" w:eastAsia="Times New Roman" w:hAnsi="Arial" w:cs="Arial"/>
          <w:color w:val="auto"/>
          <w:w w:val="117"/>
          <w:kern w:val="0"/>
          <w:lang w:val="sr-Cyrl-CS" w:eastAsia="en-US"/>
        </w:rPr>
        <w:t>в</w:t>
      </w:r>
    </w:p>
    <w:p w:rsidR="00F02540" w:rsidRPr="00CC7CEA" w:rsidRDefault="00F02540" w:rsidP="00F02540">
      <w:pPr>
        <w:suppressAutoHyphens w:val="0"/>
        <w:spacing w:before="8" w:line="100" w:lineRule="exact"/>
        <w:rPr>
          <w:rFonts w:ascii="Arial" w:eastAsia="Times New Roman" w:hAnsi="Arial" w:cs="Arial"/>
          <w:color w:val="auto"/>
          <w:kern w:val="0"/>
          <w:lang w:val="sr-Latn-RS" w:eastAsia="en-US"/>
        </w:rPr>
      </w:pPr>
    </w:p>
    <w:p w:rsidR="00F02540" w:rsidRPr="00CC7CEA" w:rsidRDefault="00F02540" w:rsidP="00F02540">
      <w:pPr>
        <w:suppressAutoHyphens w:val="0"/>
        <w:spacing w:line="200" w:lineRule="exact"/>
        <w:rPr>
          <w:rFonts w:ascii="Arial" w:eastAsia="Times New Roman" w:hAnsi="Arial" w:cs="Arial"/>
          <w:color w:val="auto"/>
          <w:kern w:val="0"/>
          <w:lang w:val="sr-Latn-RS" w:eastAsia="en-US"/>
        </w:rPr>
      </w:pPr>
    </w:p>
    <w:p w:rsidR="00F02540" w:rsidRPr="00CC7CEA" w:rsidRDefault="00F02540" w:rsidP="00F02540">
      <w:pPr>
        <w:suppressAutoHyphens w:val="0"/>
        <w:spacing w:line="200" w:lineRule="exact"/>
        <w:rPr>
          <w:rFonts w:ascii="Arial" w:eastAsia="Times New Roman" w:hAnsi="Arial" w:cs="Arial"/>
          <w:color w:val="auto"/>
          <w:kern w:val="0"/>
          <w:lang w:val="sr-Latn-RS" w:eastAsia="en-US"/>
        </w:rPr>
      </w:pPr>
    </w:p>
    <w:tbl>
      <w:tblPr>
        <w:tblW w:w="0" w:type="auto"/>
        <w:tblInd w:w="283" w:type="dxa"/>
        <w:tblLayout w:type="fixed"/>
        <w:tblCellMar>
          <w:left w:w="0" w:type="dxa"/>
          <w:right w:w="0" w:type="dxa"/>
        </w:tblCellMar>
        <w:tblLook w:val="01E0" w:firstRow="1" w:lastRow="1" w:firstColumn="1" w:lastColumn="1" w:noHBand="0" w:noVBand="0"/>
      </w:tblPr>
      <w:tblGrid>
        <w:gridCol w:w="5144"/>
        <w:gridCol w:w="2954"/>
      </w:tblGrid>
      <w:tr w:rsidR="00F02540" w:rsidRPr="005E5C23" w:rsidTr="004817B2">
        <w:trPr>
          <w:trHeight w:hRule="exact" w:val="787"/>
        </w:trPr>
        <w:tc>
          <w:tcPr>
            <w:tcW w:w="5144" w:type="dxa"/>
            <w:tcBorders>
              <w:top w:val="single" w:sz="5" w:space="0" w:color="000000"/>
              <w:left w:val="single" w:sz="4" w:space="0" w:color="000000"/>
              <w:bottom w:val="single" w:sz="5" w:space="0" w:color="000000"/>
              <w:right w:val="single" w:sz="5" w:space="0" w:color="000000"/>
            </w:tcBorders>
          </w:tcPr>
          <w:p w:rsidR="00F02540" w:rsidRPr="00CC7CEA" w:rsidRDefault="00F02540" w:rsidP="004817B2">
            <w:pPr>
              <w:suppressAutoHyphens w:val="0"/>
              <w:spacing w:line="240" w:lineRule="exact"/>
              <w:ind w:left="97"/>
              <w:rPr>
                <w:rFonts w:ascii="Arial" w:eastAsia="Times New Roman" w:hAnsi="Arial" w:cs="Arial"/>
                <w:color w:val="auto"/>
                <w:kern w:val="0"/>
                <w:lang w:val="sr-Latn-RS" w:eastAsia="en-US"/>
              </w:rPr>
            </w:pPr>
            <w:r w:rsidRPr="00D74274">
              <w:rPr>
                <w:rFonts w:ascii="Arial" w:eastAsia="Times New Roman" w:hAnsi="Arial" w:cs="Arial"/>
                <w:color w:val="auto"/>
                <w:kern w:val="0"/>
                <w:lang w:eastAsia="en-US"/>
              </w:rPr>
              <w:t>Пој</w:t>
            </w:r>
            <w:r w:rsidRPr="00D74274">
              <w:rPr>
                <w:rFonts w:ascii="Arial" w:eastAsia="Times New Roman" w:hAnsi="Arial" w:cs="Arial"/>
                <w:color w:val="auto"/>
                <w:spacing w:val="-2"/>
                <w:kern w:val="0"/>
                <w:lang w:eastAsia="en-US"/>
              </w:rPr>
              <w:t>е</w:t>
            </w:r>
            <w:r w:rsidRPr="00D74274">
              <w:rPr>
                <w:rFonts w:ascii="Arial" w:eastAsia="Times New Roman" w:hAnsi="Arial" w:cs="Arial"/>
                <w:color w:val="auto"/>
                <w:kern w:val="0"/>
                <w:lang w:eastAsia="en-US"/>
              </w:rPr>
              <w:t>д</w:t>
            </w:r>
            <w:r w:rsidRPr="00D74274">
              <w:rPr>
                <w:rFonts w:ascii="Arial" w:eastAsia="Times New Roman" w:hAnsi="Arial" w:cs="Arial"/>
                <w:color w:val="auto"/>
                <w:spacing w:val="-1"/>
                <w:kern w:val="0"/>
                <w:lang w:eastAsia="en-US"/>
              </w:rPr>
              <w:t>ин</w:t>
            </w:r>
            <w:r w:rsidRPr="00D74274">
              <w:rPr>
                <w:rFonts w:ascii="Arial" w:eastAsia="Times New Roman" w:hAnsi="Arial" w:cs="Arial"/>
                <w:color w:val="auto"/>
                <w:spacing w:val="-9"/>
                <w:kern w:val="0"/>
                <w:lang w:eastAsia="en-US"/>
              </w:rPr>
              <w:t>а</w:t>
            </w:r>
            <w:r w:rsidRPr="00D74274">
              <w:rPr>
                <w:rFonts w:ascii="Arial" w:eastAsia="Times New Roman" w:hAnsi="Arial" w:cs="Arial"/>
                <w:color w:val="auto"/>
                <w:spacing w:val="-1"/>
                <w:kern w:val="0"/>
                <w:lang w:eastAsia="en-US"/>
              </w:rPr>
              <w:t>чн</w:t>
            </w:r>
            <w:r w:rsidRPr="00D74274">
              <w:rPr>
                <w:rFonts w:ascii="Arial" w:eastAsia="Times New Roman" w:hAnsi="Arial" w:cs="Arial"/>
                <w:color w:val="auto"/>
                <w:kern w:val="0"/>
                <w:lang w:eastAsia="en-US"/>
              </w:rPr>
              <w:t>а</w:t>
            </w:r>
            <w:r w:rsidRPr="00CC7CEA">
              <w:rPr>
                <w:rFonts w:ascii="Arial" w:eastAsia="Times New Roman" w:hAnsi="Arial" w:cs="Arial"/>
                <w:color w:val="auto"/>
                <w:kern w:val="0"/>
                <w:lang w:val="sr-Latn-RS" w:eastAsia="en-US"/>
              </w:rPr>
              <w:t xml:space="preserve">  </w:t>
            </w:r>
            <w:r w:rsidRPr="00CC7CEA">
              <w:rPr>
                <w:rFonts w:ascii="Arial" w:eastAsia="Times New Roman" w:hAnsi="Arial" w:cs="Arial"/>
                <w:color w:val="auto"/>
                <w:spacing w:val="37"/>
                <w:kern w:val="0"/>
                <w:lang w:val="sr-Latn-RS" w:eastAsia="en-US"/>
              </w:rPr>
              <w:t xml:space="preserve"> </w:t>
            </w:r>
            <w:r w:rsidRPr="00D74274">
              <w:rPr>
                <w:rFonts w:ascii="Arial" w:eastAsia="Times New Roman" w:hAnsi="Arial" w:cs="Arial"/>
                <w:color w:val="auto"/>
                <w:spacing w:val="-1"/>
                <w:kern w:val="0"/>
                <w:lang w:eastAsia="en-US"/>
              </w:rPr>
              <w:t>ц</w:t>
            </w:r>
            <w:r w:rsidRPr="00D74274">
              <w:rPr>
                <w:rFonts w:ascii="Arial" w:eastAsia="Times New Roman" w:hAnsi="Arial" w:cs="Arial"/>
                <w:color w:val="auto"/>
                <w:spacing w:val="1"/>
                <w:kern w:val="0"/>
                <w:lang w:eastAsia="en-US"/>
              </w:rPr>
              <w:t>е</w:t>
            </w:r>
            <w:r w:rsidRPr="00D74274">
              <w:rPr>
                <w:rFonts w:ascii="Arial" w:eastAsia="Times New Roman" w:hAnsi="Arial" w:cs="Arial"/>
                <w:color w:val="auto"/>
                <w:spacing w:val="-1"/>
                <w:kern w:val="0"/>
                <w:lang w:eastAsia="en-US"/>
              </w:rPr>
              <w:t>н</w:t>
            </w:r>
            <w:r w:rsidRPr="00D74274">
              <w:rPr>
                <w:rFonts w:ascii="Arial" w:eastAsia="Times New Roman" w:hAnsi="Arial" w:cs="Arial"/>
                <w:color w:val="auto"/>
                <w:kern w:val="0"/>
                <w:lang w:eastAsia="en-US"/>
              </w:rPr>
              <w:t>а</w:t>
            </w:r>
            <w:r w:rsidRPr="00CC7CEA">
              <w:rPr>
                <w:rFonts w:ascii="Arial" w:eastAsia="Times New Roman" w:hAnsi="Arial" w:cs="Arial"/>
                <w:color w:val="auto"/>
                <w:kern w:val="0"/>
                <w:lang w:val="sr-Latn-RS" w:eastAsia="en-US"/>
              </w:rPr>
              <w:t xml:space="preserve">  </w:t>
            </w:r>
            <w:r w:rsidRPr="00CC7CEA">
              <w:rPr>
                <w:rFonts w:ascii="Arial" w:eastAsia="Times New Roman" w:hAnsi="Arial" w:cs="Arial"/>
                <w:color w:val="auto"/>
                <w:spacing w:val="20"/>
                <w:kern w:val="0"/>
                <w:lang w:val="sr-Latn-RS" w:eastAsia="en-US"/>
              </w:rPr>
              <w:t xml:space="preserve"> </w:t>
            </w:r>
            <w:r w:rsidRPr="00CC7CEA">
              <w:rPr>
                <w:rFonts w:ascii="Arial" w:eastAsia="Times New Roman" w:hAnsi="Arial" w:cs="Arial"/>
                <w:color w:val="auto"/>
                <w:spacing w:val="-1"/>
                <w:kern w:val="0"/>
                <w:lang w:val="sr-Latn-RS" w:eastAsia="en-US"/>
              </w:rPr>
              <w:t>(</w:t>
            </w:r>
            <w:r w:rsidRPr="00D74274">
              <w:rPr>
                <w:rFonts w:ascii="Arial" w:eastAsia="Times New Roman" w:hAnsi="Arial" w:cs="Arial"/>
                <w:color w:val="auto"/>
                <w:spacing w:val="-1"/>
                <w:kern w:val="0"/>
                <w:lang w:eastAsia="en-US"/>
              </w:rPr>
              <w:t>п</w:t>
            </w:r>
            <w:r>
              <w:rPr>
                <w:rFonts w:ascii="Arial" w:eastAsia="Times New Roman" w:hAnsi="Arial" w:cs="Arial"/>
                <w:color w:val="auto"/>
                <w:kern w:val="0"/>
                <w:lang w:eastAsia="en-US"/>
              </w:rPr>
              <w:t>о</w:t>
            </w:r>
            <w:r>
              <w:rPr>
                <w:rFonts w:ascii="Arial" w:eastAsia="Times New Roman" w:hAnsi="Arial" w:cs="Arial"/>
                <w:color w:val="auto"/>
                <w:kern w:val="0"/>
                <w:lang w:val="sr-Cyrl-RS" w:eastAsia="en-US"/>
              </w:rPr>
              <w:t xml:space="preserve"> м</w:t>
            </w:r>
            <w:r w:rsidRPr="00D74274">
              <w:rPr>
                <w:rFonts w:ascii="Arial" w:eastAsia="Times New Roman" w:hAnsi="Arial" w:cs="Arial"/>
                <w:color w:val="auto"/>
                <w:kern w:val="0"/>
                <w:vertAlign w:val="superscript"/>
                <w:lang w:val="sr-Cyrl-RS" w:eastAsia="en-US"/>
              </w:rPr>
              <w:t>3</w:t>
            </w:r>
            <w:r w:rsidRPr="00CC7CEA">
              <w:rPr>
                <w:rFonts w:ascii="Arial" w:eastAsia="Times New Roman" w:hAnsi="Arial" w:cs="Arial"/>
                <w:color w:val="auto"/>
                <w:kern w:val="0"/>
                <w:lang w:val="sr-Latn-RS" w:eastAsia="en-US"/>
              </w:rPr>
              <w:t xml:space="preserve">)  </w:t>
            </w:r>
            <w:r w:rsidRPr="00CC7CEA">
              <w:rPr>
                <w:rFonts w:ascii="Arial" w:eastAsia="Times New Roman" w:hAnsi="Arial" w:cs="Arial"/>
                <w:color w:val="auto"/>
                <w:spacing w:val="26"/>
                <w:kern w:val="0"/>
                <w:lang w:val="sr-Latn-RS" w:eastAsia="en-US"/>
              </w:rPr>
              <w:t xml:space="preserve"> </w:t>
            </w:r>
            <w:r w:rsidRPr="00D74274">
              <w:rPr>
                <w:rFonts w:ascii="Arial" w:eastAsia="Times New Roman" w:hAnsi="Arial" w:cs="Arial"/>
                <w:color w:val="auto"/>
                <w:spacing w:val="-2"/>
                <w:w w:val="102"/>
                <w:kern w:val="0"/>
                <w:lang w:eastAsia="en-US"/>
              </w:rPr>
              <w:t>б</w:t>
            </w:r>
            <w:r w:rsidRPr="00D74274">
              <w:rPr>
                <w:rFonts w:ascii="Arial" w:eastAsia="Times New Roman" w:hAnsi="Arial" w:cs="Arial"/>
                <w:color w:val="auto"/>
                <w:spacing w:val="3"/>
                <w:w w:val="102"/>
                <w:kern w:val="0"/>
                <w:lang w:eastAsia="en-US"/>
              </w:rPr>
              <w:t>е</w:t>
            </w:r>
            <w:r w:rsidRPr="00D74274">
              <w:rPr>
                <w:rFonts w:ascii="Arial" w:eastAsia="Times New Roman" w:hAnsi="Arial" w:cs="Arial"/>
                <w:color w:val="auto"/>
                <w:w w:val="102"/>
                <w:kern w:val="0"/>
                <w:lang w:eastAsia="en-US"/>
              </w:rPr>
              <w:t>з</w:t>
            </w:r>
          </w:p>
          <w:p w:rsidR="00F02540" w:rsidRPr="00CC7CEA" w:rsidRDefault="00F02540" w:rsidP="004817B2">
            <w:pPr>
              <w:suppressAutoHyphens w:val="0"/>
              <w:spacing w:before="8" w:line="240" w:lineRule="auto"/>
              <w:ind w:left="97"/>
              <w:rPr>
                <w:rFonts w:ascii="Arial" w:eastAsia="Times New Roman" w:hAnsi="Arial" w:cs="Arial"/>
                <w:color w:val="auto"/>
                <w:kern w:val="0"/>
                <w:lang w:val="sr-Latn-RS" w:eastAsia="en-US"/>
              </w:rPr>
            </w:pPr>
            <w:r w:rsidRPr="00D74274">
              <w:rPr>
                <w:rFonts w:ascii="Arial" w:eastAsia="Times New Roman" w:hAnsi="Arial" w:cs="Arial"/>
                <w:color w:val="auto"/>
                <w:kern w:val="0"/>
                <w:lang w:eastAsia="en-US"/>
              </w:rPr>
              <w:t>П</w:t>
            </w:r>
            <w:r w:rsidRPr="00D74274">
              <w:rPr>
                <w:rFonts w:ascii="Arial" w:eastAsia="Times New Roman" w:hAnsi="Arial" w:cs="Arial"/>
                <w:color w:val="auto"/>
                <w:spacing w:val="-3"/>
                <w:kern w:val="0"/>
                <w:lang w:eastAsia="en-US"/>
              </w:rPr>
              <w:t>Д</w:t>
            </w:r>
            <w:r w:rsidRPr="00D74274">
              <w:rPr>
                <w:rFonts w:ascii="Arial" w:eastAsia="Times New Roman" w:hAnsi="Arial" w:cs="Arial"/>
                <w:color w:val="auto"/>
                <w:spacing w:val="1"/>
                <w:kern w:val="0"/>
                <w:lang w:eastAsia="en-US"/>
              </w:rPr>
              <w:t>В</w:t>
            </w:r>
            <w:r w:rsidRPr="00CC7CEA">
              <w:rPr>
                <w:rFonts w:ascii="Arial" w:eastAsia="Times New Roman" w:hAnsi="Arial" w:cs="Arial"/>
                <w:color w:val="auto"/>
                <w:spacing w:val="-1"/>
                <w:kern w:val="0"/>
                <w:lang w:val="sr-Latn-RS" w:eastAsia="en-US"/>
              </w:rPr>
              <w:t>-</w:t>
            </w:r>
            <w:r w:rsidRPr="00D74274">
              <w:rPr>
                <w:rFonts w:ascii="Arial" w:eastAsia="Times New Roman" w:hAnsi="Arial" w:cs="Arial"/>
                <w:color w:val="auto"/>
                <w:kern w:val="0"/>
                <w:lang w:eastAsia="en-US"/>
              </w:rPr>
              <w:t>а</w:t>
            </w:r>
            <w:r w:rsidRPr="00CC7CEA">
              <w:rPr>
                <w:rFonts w:ascii="Arial" w:eastAsia="Times New Roman" w:hAnsi="Arial" w:cs="Arial"/>
                <w:color w:val="auto"/>
                <w:spacing w:val="16"/>
                <w:kern w:val="0"/>
                <w:lang w:val="sr-Latn-RS" w:eastAsia="en-US"/>
              </w:rPr>
              <w:t xml:space="preserve"> </w:t>
            </w:r>
            <w:r w:rsidRPr="00D74274">
              <w:rPr>
                <w:rFonts w:ascii="Arial" w:eastAsia="Times New Roman" w:hAnsi="Arial" w:cs="Arial"/>
                <w:color w:val="auto"/>
                <w:spacing w:val="3"/>
                <w:kern w:val="0"/>
                <w:lang w:eastAsia="en-US"/>
              </w:rPr>
              <w:t>с</w:t>
            </w:r>
            <w:r w:rsidRPr="00D74274">
              <w:rPr>
                <w:rFonts w:ascii="Arial" w:eastAsia="Times New Roman" w:hAnsi="Arial" w:cs="Arial"/>
                <w:color w:val="auto"/>
                <w:kern w:val="0"/>
                <w:lang w:eastAsia="en-US"/>
              </w:rPr>
              <w:t>а</w:t>
            </w:r>
            <w:r w:rsidRPr="00CC7CEA">
              <w:rPr>
                <w:rFonts w:ascii="Arial" w:eastAsia="Times New Roman" w:hAnsi="Arial" w:cs="Arial"/>
                <w:color w:val="auto"/>
                <w:spacing w:val="7"/>
                <w:kern w:val="0"/>
                <w:lang w:val="sr-Latn-RS" w:eastAsia="en-US"/>
              </w:rPr>
              <w:t xml:space="preserve"> </w:t>
            </w:r>
            <w:r w:rsidRPr="00D74274">
              <w:rPr>
                <w:rFonts w:ascii="Arial" w:eastAsia="Times New Roman" w:hAnsi="Arial" w:cs="Arial"/>
                <w:color w:val="auto"/>
                <w:spacing w:val="-2"/>
                <w:kern w:val="0"/>
                <w:lang w:eastAsia="en-US"/>
              </w:rPr>
              <w:t>у</w:t>
            </w:r>
            <w:r w:rsidRPr="00D74274">
              <w:rPr>
                <w:rFonts w:ascii="Arial" w:eastAsia="Times New Roman" w:hAnsi="Arial" w:cs="Arial"/>
                <w:color w:val="auto"/>
                <w:kern w:val="0"/>
                <w:lang w:eastAsia="en-US"/>
              </w:rPr>
              <w:t>р</w:t>
            </w:r>
            <w:r w:rsidRPr="00D74274">
              <w:rPr>
                <w:rFonts w:ascii="Arial" w:eastAsia="Times New Roman" w:hAnsi="Arial" w:cs="Arial"/>
                <w:color w:val="auto"/>
                <w:spacing w:val="-6"/>
                <w:kern w:val="0"/>
                <w:lang w:eastAsia="en-US"/>
              </w:rPr>
              <w:t>а</w:t>
            </w:r>
            <w:r w:rsidRPr="00D74274">
              <w:rPr>
                <w:rFonts w:ascii="Arial" w:eastAsia="Times New Roman" w:hAnsi="Arial" w:cs="Arial"/>
                <w:color w:val="auto"/>
                <w:spacing w:val="-1"/>
                <w:kern w:val="0"/>
                <w:lang w:eastAsia="en-US"/>
              </w:rPr>
              <w:t>ч</w:t>
            </w:r>
            <w:r w:rsidRPr="00D74274">
              <w:rPr>
                <w:rFonts w:ascii="Arial" w:eastAsia="Times New Roman" w:hAnsi="Arial" w:cs="Arial"/>
                <w:color w:val="auto"/>
                <w:spacing w:val="-2"/>
                <w:kern w:val="0"/>
                <w:lang w:eastAsia="en-US"/>
              </w:rPr>
              <w:t>у</w:t>
            </w:r>
            <w:r w:rsidRPr="00D74274">
              <w:rPr>
                <w:rFonts w:ascii="Arial" w:eastAsia="Times New Roman" w:hAnsi="Arial" w:cs="Arial"/>
                <w:color w:val="auto"/>
                <w:spacing w:val="-1"/>
                <w:kern w:val="0"/>
                <w:lang w:eastAsia="en-US"/>
              </w:rPr>
              <w:t>н</w:t>
            </w:r>
            <w:r w:rsidRPr="00D74274">
              <w:rPr>
                <w:rFonts w:ascii="Arial" w:eastAsia="Times New Roman" w:hAnsi="Arial" w:cs="Arial"/>
                <w:color w:val="auto"/>
                <w:spacing w:val="-6"/>
                <w:kern w:val="0"/>
                <w:lang w:eastAsia="en-US"/>
              </w:rPr>
              <w:t>а</w:t>
            </w:r>
            <w:r w:rsidRPr="00D74274">
              <w:rPr>
                <w:rFonts w:ascii="Arial" w:eastAsia="Times New Roman" w:hAnsi="Arial" w:cs="Arial"/>
                <w:color w:val="auto"/>
                <w:spacing w:val="2"/>
                <w:kern w:val="0"/>
                <w:lang w:eastAsia="en-US"/>
              </w:rPr>
              <w:t>т</w:t>
            </w:r>
            <w:r w:rsidRPr="00D74274">
              <w:rPr>
                <w:rFonts w:ascii="Arial" w:eastAsia="Times New Roman" w:hAnsi="Arial" w:cs="Arial"/>
                <w:color w:val="auto"/>
                <w:spacing w:val="-3"/>
                <w:kern w:val="0"/>
                <w:lang w:eastAsia="en-US"/>
              </w:rPr>
              <w:t>и</w:t>
            </w:r>
            <w:r w:rsidRPr="00D74274">
              <w:rPr>
                <w:rFonts w:ascii="Arial" w:eastAsia="Times New Roman" w:hAnsi="Arial" w:cs="Arial"/>
                <w:color w:val="auto"/>
                <w:kern w:val="0"/>
                <w:lang w:eastAsia="en-US"/>
              </w:rPr>
              <w:t>м</w:t>
            </w:r>
            <w:r w:rsidRPr="00CC7CEA">
              <w:rPr>
                <w:rFonts w:ascii="Arial" w:eastAsia="Times New Roman" w:hAnsi="Arial" w:cs="Arial"/>
                <w:color w:val="auto"/>
                <w:spacing w:val="26"/>
                <w:kern w:val="0"/>
                <w:lang w:val="sr-Latn-RS" w:eastAsia="en-US"/>
              </w:rPr>
              <w:t xml:space="preserve"> </w:t>
            </w:r>
            <w:r w:rsidRPr="00D74274">
              <w:rPr>
                <w:rFonts w:ascii="Arial" w:eastAsia="Times New Roman" w:hAnsi="Arial" w:cs="Arial"/>
                <w:color w:val="auto"/>
                <w:spacing w:val="1"/>
                <w:kern w:val="0"/>
                <w:lang w:eastAsia="en-US"/>
              </w:rPr>
              <w:t>св</w:t>
            </w:r>
            <w:r w:rsidRPr="00D74274">
              <w:rPr>
                <w:rFonts w:ascii="Arial" w:eastAsia="Times New Roman" w:hAnsi="Arial" w:cs="Arial"/>
                <w:color w:val="auto"/>
                <w:spacing w:val="-3"/>
                <w:kern w:val="0"/>
                <w:lang w:eastAsia="en-US"/>
              </w:rPr>
              <w:t>и</w:t>
            </w:r>
            <w:r w:rsidRPr="00D74274">
              <w:rPr>
                <w:rFonts w:ascii="Arial" w:eastAsia="Times New Roman" w:hAnsi="Arial" w:cs="Arial"/>
                <w:color w:val="auto"/>
                <w:kern w:val="0"/>
                <w:lang w:eastAsia="en-US"/>
              </w:rPr>
              <w:t>м</w:t>
            </w:r>
            <w:r w:rsidRPr="00CC7CEA">
              <w:rPr>
                <w:rFonts w:ascii="Arial" w:eastAsia="Times New Roman" w:hAnsi="Arial" w:cs="Arial"/>
                <w:color w:val="auto"/>
                <w:spacing w:val="13"/>
                <w:kern w:val="0"/>
                <w:lang w:val="sr-Latn-RS" w:eastAsia="en-US"/>
              </w:rPr>
              <w:t xml:space="preserve"> </w:t>
            </w:r>
            <w:r w:rsidRPr="00D74274">
              <w:rPr>
                <w:rFonts w:ascii="Arial" w:eastAsia="Times New Roman" w:hAnsi="Arial" w:cs="Arial"/>
                <w:color w:val="auto"/>
                <w:spacing w:val="2"/>
                <w:w w:val="102"/>
                <w:kern w:val="0"/>
                <w:lang w:eastAsia="en-US"/>
              </w:rPr>
              <w:t>т</w:t>
            </w:r>
            <w:r w:rsidRPr="00D74274">
              <w:rPr>
                <w:rFonts w:ascii="Arial" w:eastAsia="Times New Roman" w:hAnsi="Arial" w:cs="Arial"/>
                <w:color w:val="auto"/>
                <w:w w:val="102"/>
                <w:kern w:val="0"/>
                <w:lang w:eastAsia="en-US"/>
              </w:rPr>
              <w:t>ро</w:t>
            </w:r>
            <w:r w:rsidRPr="00D74274">
              <w:rPr>
                <w:rFonts w:ascii="Arial" w:eastAsia="Times New Roman" w:hAnsi="Arial" w:cs="Arial"/>
                <w:color w:val="auto"/>
                <w:spacing w:val="1"/>
                <w:w w:val="102"/>
                <w:kern w:val="0"/>
                <w:lang w:eastAsia="en-US"/>
              </w:rPr>
              <w:t>ш</w:t>
            </w:r>
            <w:r w:rsidRPr="00D74274">
              <w:rPr>
                <w:rFonts w:ascii="Arial" w:eastAsia="Times New Roman" w:hAnsi="Arial" w:cs="Arial"/>
                <w:color w:val="auto"/>
                <w:spacing w:val="-11"/>
                <w:w w:val="102"/>
                <w:kern w:val="0"/>
                <w:lang w:eastAsia="en-US"/>
              </w:rPr>
              <w:t>к</w:t>
            </w:r>
            <w:r w:rsidRPr="00D74274">
              <w:rPr>
                <w:rFonts w:ascii="Arial" w:eastAsia="Times New Roman" w:hAnsi="Arial" w:cs="Arial"/>
                <w:color w:val="auto"/>
                <w:w w:val="102"/>
                <w:kern w:val="0"/>
                <w:lang w:eastAsia="en-US"/>
              </w:rPr>
              <w:t>о</w:t>
            </w:r>
            <w:r w:rsidRPr="00D74274">
              <w:rPr>
                <w:rFonts w:ascii="Arial" w:eastAsia="Times New Roman" w:hAnsi="Arial" w:cs="Arial"/>
                <w:color w:val="auto"/>
                <w:spacing w:val="-1"/>
                <w:w w:val="102"/>
                <w:kern w:val="0"/>
                <w:lang w:eastAsia="en-US"/>
              </w:rPr>
              <w:t>ви</w:t>
            </w:r>
            <w:r w:rsidRPr="00D74274">
              <w:rPr>
                <w:rFonts w:ascii="Arial" w:eastAsia="Times New Roman" w:hAnsi="Arial" w:cs="Arial"/>
                <w:color w:val="auto"/>
                <w:spacing w:val="-4"/>
                <w:w w:val="102"/>
                <w:kern w:val="0"/>
                <w:lang w:eastAsia="en-US"/>
              </w:rPr>
              <w:t>м</w:t>
            </w:r>
            <w:r w:rsidRPr="00D74274">
              <w:rPr>
                <w:rFonts w:ascii="Arial" w:eastAsia="Times New Roman" w:hAnsi="Arial" w:cs="Arial"/>
                <w:color w:val="auto"/>
                <w:w w:val="102"/>
                <w:kern w:val="0"/>
                <w:lang w:eastAsia="en-US"/>
              </w:rPr>
              <w:t>а</w:t>
            </w:r>
          </w:p>
          <w:p w:rsidR="00F02540" w:rsidRPr="00EB4F9A" w:rsidRDefault="00F02540" w:rsidP="004817B2">
            <w:pPr>
              <w:suppressAutoHyphens w:val="0"/>
              <w:spacing w:before="6" w:line="240" w:lineRule="auto"/>
              <w:ind w:left="97"/>
              <w:rPr>
                <w:rFonts w:ascii="Arial" w:eastAsia="Times New Roman" w:hAnsi="Arial" w:cs="Arial"/>
                <w:color w:val="auto"/>
                <w:kern w:val="0"/>
                <w:lang w:val="sr-Latn-RS" w:eastAsia="en-US"/>
              </w:rPr>
            </w:pPr>
            <w:r w:rsidRPr="00EB4F9A">
              <w:rPr>
                <w:rFonts w:ascii="Arial" w:eastAsia="Times New Roman" w:hAnsi="Arial" w:cs="Arial"/>
                <w:color w:val="auto"/>
                <w:spacing w:val="-1"/>
                <w:kern w:val="0"/>
                <w:lang w:val="sr-Latn-RS" w:eastAsia="en-US"/>
              </w:rPr>
              <w:t>(</w:t>
            </w:r>
            <w:r w:rsidRPr="00D74274">
              <w:rPr>
                <w:rFonts w:ascii="Arial" w:eastAsia="Times New Roman" w:hAnsi="Arial" w:cs="Arial"/>
                <w:color w:val="auto"/>
                <w:spacing w:val="2"/>
                <w:kern w:val="0"/>
                <w:lang w:eastAsia="en-US"/>
              </w:rPr>
              <w:t>т</w:t>
            </w:r>
            <w:r w:rsidRPr="00D74274">
              <w:rPr>
                <w:rFonts w:ascii="Arial" w:eastAsia="Times New Roman" w:hAnsi="Arial" w:cs="Arial"/>
                <w:color w:val="auto"/>
                <w:kern w:val="0"/>
                <w:lang w:eastAsia="en-US"/>
              </w:rPr>
              <w:t>р</w:t>
            </w:r>
            <w:r w:rsidRPr="00D74274">
              <w:rPr>
                <w:rFonts w:ascii="Arial" w:eastAsia="Times New Roman" w:hAnsi="Arial" w:cs="Arial"/>
                <w:color w:val="auto"/>
                <w:spacing w:val="1"/>
                <w:kern w:val="0"/>
                <w:lang w:eastAsia="en-US"/>
              </w:rPr>
              <w:t>а</w:t>
            </w:r>
            <w:r w:rsidRPr="00D74274">
              <w:rPr>
                <w:rFonts w:ascii="Arial" w:eastAsia="Times New Roman" w:hAnsi="Arial" w:cs="Arial"/>
                <w:color w:val="auto"/>
                <w:spacing w:val="-1"/>
                <w:kern w:val="0"/>
                <w:lang w:eastAsia="en-US"/>
              </w:rPr>
              <w:t>н</w:t>
            </w:r>
            <w:r w:rsidRPr="00D74274">
              <w:rPr>
                <w:rFonts w:ascii="Arial" w:eastAsia="Times New Roman" w:hAnsi="Arial" w:cs="Arial"/>
                <w:color w:val="auto"/>
                <w:spacing w:val="3"/>
                <w:kern w:val="0"/>
                <w:lang w:eastAsia="en-US"/>
              </w:rPr>
              <w:t>с</w:t>
            </w:r>
            <w:r w:rsidRPr="00D74274">
              <w:rPr>
                <w:rFonts w:ascii="Arial" w:eastAsia="Times New Roman" w:hAnsi="Arial" w:cs="Arial"/>
                <w:color w:val="auto"/>
                <w:spacing w:val="-3"/>
                <w:kern w:val="0"/>
                <w:lang w:eastAsia="en-US"/>
              </w:rPr>
              <w:t>п</w:t>
            </w:r>
            <w:r w:rsidRPr="00D74274">
              <w:rPr>
                <w:rFonts w:ascii="Arial" w:eastAsia="Times New Roman" w:hAnsi="Arial" w:cs="Arial"/>
                <w:color w:val="auto"/>
                <w:kern w:val="0"/>
                <w:lang w:eastAsia="en-US"/>
              </w:rPr>
              <w:t>о</w:t>
            </w:r>
            <w:r w:rsidRPr="00D74274">
              <w:rPr>
                <w:rFonts w:ascii="Arial" w:eastAsia="Times New Roman" w:hAnsi="Arial" w:cs="Arial"/>
                <w:color w:val="auto"/>
                <w:spacing w:val="-3"/>
                <w:kern w:val="0"/>
                <w:lang w:eastAsia="en-US"/>
              </w:rPr>
              <w:t>р</w:t>
            </w:r>
            <w:r w:rsidRPr="00D74274">
              <w:rPr>
                <w:rFonts w:ascii="Arial" w:eastAsia="Times New Roman" w:hAnsi="Arial" w:cs="Arial"/>
                <w:color w:val="auto"/>
                <w:spacing w:val="-17"/>
                <w:kern w:val="0"/>
                <w:lang w:eastAsia="en-US"/>
              </w:rPr>
              <w:t>т</w:t>
            </w:r>
            <w:r w:rsidRPr="00EB4F9A">
              <w:rPr>
                <w:rFonts w:ascii="Arial" w:eastAsia="Times New Roman" w:hAnsi="Arial" w:cs="Arial"/>
                <w:color w:val="auto"/>
                <w:kern w:val="0"/>
                <w:lang w:val="sr-Latn-RS" w:eastAsia="en-US"/>
              </w:rPr>
              <w:t>,</w:t>
            </w:r>
            <w:r w:rsidRPr="00EB4F9A">
              <w:rPr>
                <w:rFonts w:ascii="Arial" w:eastAsia="Times New Roman" w:hAnsi="Arial" w:cs="Arial"/>
                <w:color w:val="auto"/>
                <w:spacing w:val="26"/>
                <w:kern w:val="0"/>
                <w:lang w:val="sr-Latn-RS" w:eastAsia="en-US"/>
              </w:rPr>
              <w:t xml:space="preserve"> </w:t>
            </w:r>
            <w:r w:rsidRPr="00D74274">
              <w:rPr>
                <w:rFonts w:ascii="Arial" w:eastAsia="Times New Roman" w:hAnsi="Arial" w:cs="Arial"/>
                <w:color w:val="auto"/>
                <w:spacing w:val="-2"/>
                <w:kern w:val="0"/>
                <w:lang w:eastAsia="en-US"/>
              </w:rPr>
              <w:t>у</w:t>
            </w:r>
            <w:r w:rsidRPr="00D74274">
              <w:rPr>
                <w:rFonts w:ascii="Arial" w:eastAsia="Times New Roman" w:hAnsi="Arial" w:cs="Arial"/>
                <w:color w:val="auto"/>
                <w:kern w:val="0"/>
                <w:lang w:eastAsia="en-US"/>
              </w:rPr>
              <w:t>то</w:t>
            </w:r>
            <w:r w:rsidRPr="00D74274">
              <w:rPr>
                <w:rFonts w:ascii="Arial" w:eastAsia="Times New Roman" w:hAnsi="Arial" w:cs="Arial"/>
                <w:color w:val="auto"/>
                <w:spacing w:val="-3"/>
                <w:kern w:val="0"/>
                <w:lang w:eastAsia="en-US"/>
              </w:rPr>
              <w:t>в</w:t>
            </w:r>
            <w:r w:rsidRPr="00D74274">
              <w:rPr>
                <w:rFonts w:ascii="Arial" w:eastAsia="Times New Roman" w:hAnsi="Arial" w:cs="Arial"/>
                <w:color w:val="auto"/>
                <w:spacing w:val="1"/>
                <w:kern w:val="0"/>
                <w:lang w:eastAsia="en-US"/>
              </w:rPr>
              <w:t>а</w:t>
            </w:r>
            <w:r w:rsidRPr="00D74274">
              <w:rPr>
                <w:rFonts w:ascii="Arial" w:eastAsia="Times New Roman" w:hAnsi="Arial" w:cs="Arial"/>
                <w:color w:val="auto"/>
                <w:spacing w:val="-3"/>
                <w:kern w:val="0"/>
                <w:lang w:eastAsia="en-US"/>
              </w:rPr>
              <w:t>р</w:t>
            </w:r>
            <w:r w:rsidRPr="00EB4F9A">
              <w:rPr>
                <w:rFonts w:ascii="Arial" w:eastAsia="Times New Roman" w:hAnsi="Arial" w:cs="Arial"/>
                <w:color w:val="auto"/>
                <w:kern w:val="0"/>
                <w:lang w:val="sr-Latn-RS" w:eastAsia="en-US"/>
              </w:rPr>
              <w:t>,</w:t>
            </w:r>
            <w:r w:rsidRPr="00EB4F9A">
              <w:rPr>
                <w:rFonts w:ascii="Arial" w:eastAsia="Times New Roman" w:hAnsi="Arial" w:cs="Arial"/>
                <w:color w:val="auto"/>
                <w:spacing w:val="18"/>
                <w:kern w:val="0"/>
                <w:lang w:val="sr-Latn-RS" w:eastAsia="en-US"/>
              </w:rPr>
              <w:t xml:space="preserve"> </w:t>
            </w:r>
            <w:r w:rsidRPr="00D74274">
              <w:rPr>
                <w:rFonts w:ascii="Arial" w:eastAsia="Times New Roman" w:hAnsi="Arial" w:cs="Arial"/>
                <w:color w:val="auto"/>
                <w:spacing w:val="-1"/>
                <w:kern w:val="0"/>
                <w:lang w:eastAsia="en-US"/>
              </w:rPr>
              <w:t>и</w:t>
            </w:r>
            <w:r w:rsidRPr="00D74274">
              <w:rPr>
                <w:rFonts w:ascii="Arial" w:eastAsia="Times New Roman" w:hAnsi="Arial" w:cs="Arial"/>
                <w:color w:val="auto"/>
                <w:spacing w:val="-2"/>
                <w:kern w:val="0"/>
                <w:lang w:eastAsia="en-US"/>
              </w:rPr>
              <w:t>с</w:t>
            </w:r>
            <w:r w:rsidRPr="00D74274">
              <w:rPr>
                <w:rFonts w:ascii="Arial" w:eastAsia="Times New Roman" w:hAnsi="Arial" w:cs="Arial"/>
                <w:color w:val="auto"/>
                <w:spacing w:val="-3"/>
                <w:kern w:val="0"/>
                <w:lang w:eastAsia="en-US"/>
              </w:rPr>
              <w:t>т</w:t>
            </w:r>
            <w:r w:rsidRPr="00D74274">
              <w:rPr>
                <w:rFonts w:ascii="Arial" w:eastAsia="Times New Roman" w:hAnsi="Arial" w:cs="Arial"/>
                <w:color w:val="auto"/>
                <w:kern w:val="0"/>
                <w:lang w:eastAsia="en-US"/>
              </w:rPr>
              <w:t>о</w:t>
            </w:r>
            <w:r w:rsidRPr="00D74274">
              <w:rPr>
                <w:rFonts w:ascii="Arial" w:eastAsia="Times New Roman" w:hAnsi="Arial" w:cs="Arial"/>
                <w:color w:val="auto"/>
                <w:spacing w:val="-3"/>
                <w:kern w:val="0"/>
                <w:lang w:eastAsia="en-US"/>
              </w:rPr>
              <w:t>в</w:t>
            </w:r>
            <w:r w:rsidRPr="00D74274">
              <w:rPr>
                <w:rFonts w:ascii="Arial" w:eastAsia="Times New Roman" w:hAnsi="Arial" w:cs="Arial"/>
                <w:color w:val="auto"/>
                <w:spacing w:val="1"/>
                <w:kern w:val="0"/>
                <w:lang w:eastAsia="en-US"/>
              </w:rPr>
              <w:t>а</w:t>
            </w:r>
            <w:r w:rsidRPr="00D74274">
              <w:rPr>
                <w:rFonts w:ascii="Arial" w:eastAsia="Times New Roman" w:hAnsi="Arial" w:cs="Arial"/>
                <w:color w:val="auto"/>
                <w:kern w:val="0"/>
                <w:lang w:eastAsia="en-US"/>
              </w:rPr>
              <w:t>р</w:t>
            </w:r>
            <w:r w:rsidRPr="00EB4F9A">
              <w:rPr>
                <w:rFonts w:ascii="Arial" w:eastAsia="Times New Roman" w:hAnsi="Arial" w:cs="Arial"/>
                <w:color w:val="auto"/>
                <w:spacing w:val="17"/>
                <w:kern w:val="0"/>
                <w:lang w:val="sr-Latn-RS" w:eastAsia="en-US"/>
              </w:rPr>
              <w:t xml:space="preserve"> </w:t>
            </w:r>
            <w:r w:rsidRPr="00D74274">
              <w:rPr>
                <w:rFonts w:ascii="Arial" w:eastAsia="Times New Roman" w:hAnsi="Arial" w:cs="Arial"/>
                <w:color w:val="auto"/>
                <w:kern w:val="0"/>
                <w:lang w:eastAsia="en-US"/>
              </w:rPr>
              <w:t>и</w:t>
            </w:r>
            <w:r w:rsidRPr="00EB4F9A">
              <w:rPr>
                <w:rFonts w:ascii="Arial" w:eastAsia="Times New Roman" w:hAnsi="Arial" w:cs="Arial"/>
                <w:color w:val="auto"/>
                <w:spacing w:val="4"/>
                <w:kern w:val="0"/>
                <w:lang w:val="sr-Latn-RS" w:eastAsia="en-US"/>
              </w:rPr>
              <w:t xml:space="preserve"> </w:t>
            </w:r>
            <w:r w:rsidRPr="00D74274">
              <w:rPr>
                <w:rFonts w:ascii="Arial" w:eastAsia="Times New Roman" w:hAnsi="Arial" w:cs="Arial"/>
                <w:color w:val="auto"/>
                <w:spacing w:val="1"/>
                <w:w w:val="102"/>
                <w:kern w:val="0"/>
                <w:lang w:eastAsia="en-US"/>
              </w:rPr>
              <w:t>д</w:t>
            </w:r>
            <w:r w:rsidRPr="00D74274">
              <w:rPr>
                <w:rFonts w:ascii="Arial" w:eastAsia="Times New Roman" w:hAnsi="Arial" w:cs="Arial"/>
                <w:color w:val="auto"/>
                <w:spacing w:val="-3"/>
                <w:w w:val="102"/>
                <w:kern w:val="0"/>
                <w:lang w:eastAsia="en-US"/>
              </w:rPr>
              <w:t>р</w:t>
            </w:r>
            <w:r w:rsidRPr="00EB4F9A">
              <w:rPr>
                <w:rFonts w:ascii="Arial" w:eastAsia="Times New Roman" w:hAnsi="Arial" w:cs="Arial"/>
                <w:color w:val="auto"/>
                <w:spacing w:val="4"/>
                <w:w w:val="102"/>
                <w:kern w:val="0"/>
                <w:lang w:val="sr-Latn-RS" w:eastAsia="en-US"/>
              </w:rPr>
              <w:t>.</w:t>
            </w:r>
            <w:r w:rsidRPr="00EB4F9A">
              <w:rPr>
                <w:rFonts w:ascii="Arial" w:eastAsia="Times New Roman" w:hAnsi="Arial" w:cs="Arial"/>
                <w:color w:val="auto"/>
                <w:w w:val="102"/>
                <w:kern w:val="0"/>
                <w:lang w:val="sr-Latn-RS" w:eastAsia="en-US"/>
              </w:rPr>
              <w:t>)</w:t>
            </w:r>
          </w:p>
        </w:tc>
        <w:tc>
          <w:tcPr>
            <w:tcW w:w="2954" w:type="dxa"/>
            <w:tcBorders>
              <w:top w:val="single" w:sz="5" w:space="0" w:color="000000"/>
              <w:left w:val="single" w:sz="5" w:space="0" w:color="000000"/>
              <w:bottom w:val="single" w:sz="5" w:space="0" w:color="000000"/>
              <w:right w:val="single" w:sz="5" w:space="0" w:color="000000"/>
            </w:tcBorders>
          </w:tcPr>
          <w:p w:rsidR="00F02540" w:rsidRPr="00EB4F9A" w:rsidRDefault="00F02540" w:rsidP="004817B2">
            <w:pPr>
              <w:suppressAutoHyphens w:val="0"/>
              <w:spacing w:line="240" w:lineRule="auto"/>
              <w:rPr>
                <w:rFonts w:ascii="Arial" w:eastAsia="Times New Roman" w:hAnsi="Arial" w:cs="Arial"/>
                <w:color w:val="auto"/>
                <w:kern w:val="0"/>
                <w:lang w:val="sr-Latn-RS" w:eastAsia="en-US"/>
              </w:rPr>
            </w:pPr>
          </w:p>
        </w:tc>
      </w:tr>
      <w:tr w:rsidR="00F02540" w:rsidRPr="005E5C23" w:rsidTr="004817B2">
        <w:trPr>
          <w:trHeight w:hRule="exact" w:val="787"/>
        </w:trPr>
        <w:tc>
          <w:tcPr>
            <w:tcW w:w="5144" w:type="dxa"/>
            <w:tcBorders>
              <w:top w:val="single" w:sz="5" w:space="0" w:color="000000"/>
              <w:left w:val="single" w:sz="4" w:space="0" w:color="000000"/>
              <w:bottom w:val="single" w:sz="5" w:space="0" w:color="000000"/>
              <w:right w:val="single" w:sz="5" w:space="0" w:color="000000"/>
            </w:tcBorders>
          </w:tcPr>
          <w:p w:rsidR="00F02540" w:rsidRPr="00EB4F9A" w:rsidRDefault="00F02540" w:rsidP="004817B2">
            <w:pPr>
              <w:suppressAutoHyphens w:val="0"/>
              <w:spacing w:line="240" w:lineRule="exact"/>
              <w:ind w:left="97"/>
              <w:rPr>
                <w:rFonts w:ascii="Arial" w:eastAsia="Times New Roman" w:hAnsi="Arial" w:cs="Arial"/>
                <w:color w:val="auto"/>
                <w:kern w:val="0"/>
                <w:lang w:val="sr-Latn-RS" w:eastAsia="en-US"/>
              </w:rPr>
            </w:pPr>
            <w:r w:rsidRPr="00D74274">
              <w:rPr>
                <w:rFonts w:ascii="Arial" w:eastAsia="Times New Roman" w:hAnsi="Arial" w:cs="Arial"/>
                <w:color w:val="auto"/>
                <w:kern w:val="0"/>
                <w:lang w:eastAsia="en-US"/>
              </w:rPr>
              <w:t>Пој</w:t>
            </w:r>
            <w:r w:rsidRPr="00D74274">
              <w:rPr>
                <w:rFonts w:ascii="Arial" w:eastAsia="Times New Roman" w:hAnsi="Arial" w:cs="Arial"/>
                <w:color w:val="auto"/>
                <w:spacing w:val="-2"/>
                <w:kern w:val="0"/>
                <w:lang w:eastAsia="en-US"/>
              </w:rPr>
              <w:t>е</w:t>
            </w:r>
            <w:r w:rsidRPr="00D74274">
              <w:rPr>
                <w:rFonts w:ascii="Arial" w:eastAsia="Times New Roman" w:hAnsi="Arial" w:cs="Arial"/>
                <w:color w:val="auto"/>
                <w:kern w:val="0"/>
                <w:lang w:eastAsia="en-US"/>
              </w:rPr>
              <w:t>д</w:t>
            </w:r>
            <w:r w:rsidRPr="00D74274">
              <w:rPr>
                <w:rFonts w:ascii="Arial" w:eastAsia="Times New Roman" w:hAnsi="Arial" w:cs="Arial"/>
                <w:color w:val="auto"/>
                <w:spacing w:val="-1"/>
                <w:kern w:val="0"/>
                <w:lang w:eastAsia="en-US"/>
              </w:rPr>
              <w:t>ин</w:t>
            </w:r>
            <w:r w:rsidRPr="00D74274">
              <w:rPr>
                <w:rFonts w:ascii="Arial" w:eastAsia="Times New Roman" w:hAnsi="Arial" w:cs="Arial"/>
                <w:color w:val="auto"/>
                <w:spacing w:val="-9"/>
                <w:kern w:val="0"/>
                <w:lang w:eastAsia="en-US"/>
              </w:rPr>
              <w:t>а</w:t>
            </w:r>
            <w:r w:rsidRPr="00D74274">
              <w:rPr>
                <w:rFonts w:ascii="Arial" w:eastAsia="Times New Roman" w:hAnsi="Arial" w:cs="Arial"/>
                <w:color w:val="auto"/>
                <w:spacing w:val="-1"/>
                <w:kern w:val="0"/>
                <w:lang w:eastAsia="en-US"/>
              </w:rPr>
              <w:t>чн</w:t>
            </w:r>
            <w:r w:rsidRPr="00D74274">
              <w:rPr>
                <w:rFonts w:ascii="Arial" w:eastAsia="Times New Roman" w:hAnsi="Arial" w:cs="Arial"/>
                <w:color w:val="auto"/>
                <w:kern w:val="0"/>
                <w:lang w:eastAsia="en-US"/>
              </w:rPr>
              <w:t>а</w:t>
            </w:r>
            <w:r w:rsidRPr="00EB4F9A">
              <w:rPr>
                <w:rFonts w:ascii="Arial" w:eastAsia="Times New Roman" w:hAnsi="Arial" w:cs="Arial"/>
                <w:color w:val="auto"/>
                <w:spacing w:val="44"/>
                <w:kern w:val="0"/>
                <w:lang w:val="sr-Latn-RS" w:eastAsia="en-US"/>
              </w:rPr>
              <w:t xml:space="preserve"> </w:t>
            </w:r>
            <w:r w:rsidRPr="00D74274">
              <w:rPr>
                <w:rFonts w:ascii="Arial" w:eastAsia="Times New Roman" w:hAnsi="Arial" w:cs="Arial"/>
                <w:color w:val="auto"/>
                <w:spacing w:val="-3"/>
                <w:kern w:val="0"/>
                <w:lang w:eastAsia="en-US"/>
              </w:rPr>
              <w:t>ц</w:t>
            </w:r>
            <w:r w:rsidRPr="00D74274">
              <w:rPr>
                <w:rFonts w:ascii="Arial" w:eastAsia="Times New Roman" w:hAnsi="Arial" w:cs="Arial"/>
                <w:color w:val="auto"/>
                <w:spacing w:val="3"/>
                <w:kern w:val="0"/>
                <w:lang w:eastAsia="en-US"/>
              </w:rPr>
              <w:t>е</w:t>
            </w:r>
            <w:r w:rsidRPr="00D74274">
              <w:rPr>
                <w:rFonts w:ascii="Arial" w:eastAsia="Times New Roman" w:hAnsi="Arial" w:cs="Arial"/>
                <w:color w:val="auto"/>
                <w:spacing w:val="-3"/>
                <w:kern w:val="0"/>
                <w:lang w:eastAsia="en-US"/>
              </w:rPr>
              <w:t>н</w:t>
            </w:r>
            <w:r w:rsidRPr="00D74274">
              <w:rPr>
                <w:rFonts w:ascii="Arial" w:eastAsia="Times New Roman" w:hAnsi="Arial" w:cs="Arial"/>
                <w:color w:val="auto"/>
                <w:kern w:val="0"/>
                <w:lang w:eastAsia="en-US"/>
              </w:rPr>
              <w:t>а</w:t>
            </w:r>
            <w:r w:rsidRPr="00EB4F9A">
              <w:rPr>
                <w:rFonts w:ascii="Arial" w:eastAsia="Times New Roman" w:hAnsi="Arial" w:cs="Arial"/>
                <w:color w:val="auto"/>
                <w:spacing w:val="29"/>
                <w:kern w:val="0"/>
                <w:lang w:val="sr-Latn-RS" w:eastAsia="en-US"/>
              </w:rPr>
              <w:t xml:space="preserve"> </w:t>
            </w:r>
            <w:r w:rsidRPr="00EB4F9A">
              <w:rPr>
                <w:rFonts w:ascii="Arial" w:eastAsia="Times New Roman" w:hAnsi="Arial" w:cs="Arial"/>
                <w:color w:val="auto"/>
                <w:spacing w:val="-1"/>
                <w:kern w:val="0"/>
                <w:lang w:val="sr-Latn-RS" w:eastAsia="en-US"/>
              </w:rPr>
              <w:t>(</w:t>
            </w:r>
            <w:r w:rsidRPr="00D74274">
              <w:rPr>
                <w:rFonts w:ascii="Arial" w:eastAsia="Times New Roman" w:hAnsi="Arial" w:cs="Arial"/>
                <w:color w:val="auto"/>
                <w:spacing w:val="-1"/>
                <w:kern w:val="0"/>
                <w:lang w:eastAsia="en-US"/>
              </w:rPr>
              <w:t>п</w:t>
            </w:r>
            <w:r>
              <w:rPr>
                <w:rFonts w:ascii="Arial" w:eastAsia="Times New Roman" w:hAnsi="Arial" w:cs="Arial"/>
                <w:color w:val="auto"/>
                <w:kern w:val="0"/>
                <w:lang w:eastAsia="en-US"/>
              </w:rPr>
              <w:t>о</w:t>
            </w:r>
            <w:r>
              <w:rPr>
                <w:rFonts w:ascii="Arial" w:eastAsia="Times New Roman" w:hAnsi="Arial" w:cs="Arial"/>
                <w:color w:val="auto"/>
                <w:kern w:val="0"/>
                <w:lang w:val="sr-Cyrl-RS" w:eastAsia="en-US"/>
              </w:rPr>
              <w:t xml:space="preserve"> м</w:t>
            </w:r>
            <w:r w:rsidRPr="00D74274">
              <w:rPr>
                <w:rFonts w:ascii="Arial" w:eastAsia="Times New Roman" w:hAnsi="Arial" w:cs="Arial"/>
                <w:color w:val="auto"/>
                <w:kern w:val="0"/>
                <w:vertAlign w:val="superscript"/>
                <w:lang w:val="sr-Cyrl-RS" w:eastAsia="en-US"/>
              </w:rPr>
              <w:t>3</w:t>
            </w:r>
            <w:r w:rsidRPr="00EB4F9A">
              <w:rPr>
                <w:rFonts w:ascii="Arial" w:eastAsia="Times New Roman" w:hAnsi="Arial" w:cs="Arial"/>
                <w:color w:val="auto"/>
                <w:kern w:val="0"/>
                <w:lang w:val="sr-Latn-RS" w:eastAsia="en-US"/>
              </w:rPr>
              <w:t>)</w:t>
            </w:r>
            <w:r>
              <w:rPr>
                <w:rFonts w:ascii="Arial" w:eastAsia="Times New Roman" w:hAnsi="Arial" w:cs="Arial"/>
                <w:color w:val="auto"/>
                <w:kern w:val="0"/>
                <w:lang w:val="sr-Cyrl-RS" w:eastAsia="en-US"/>
              </w:rPr>
              <w:t xml:space="preserve"> </w:t>
            </w:r>
            <w:r w:rsidRPr="00D74274">
              <w:rPr>
                <w:rFonts w:ascii="Arial" w:eastAsia="Times New Roman" w:hAnsi="Arial" w:cs="Arial"/>
                <w:color w:val="auto"/>
                <w:spacing w:val="3"/>
                <w:kern w:val="0"/>
                <w:lang w:eastAsia="en-US"/>
              </w:rPr>
              <w:t>с</w:t>
            </w:r>
            <w:r w:rsidRPr="00D74274">
              <w:rPr>
                <w:rFonts w:ascii="Arial" w:eastAsia="Times New Roman" w:hAnsi="Arial" w:cs="Arial"/>
                <w:color w:val="auto"/>
                <w:kern w:val="0"/>
                <w:lang w:eastAsia="en-US"/>
              </w:rPr>
              <w:t>а</w:t>
            </w:r>
            <w:r w:rsidRPr="00EB4F9A">
              <w:rPr>
                <w:rFonts w:ascii="Arial" w:eastAsia="Times New Roman" w:hAnsi="Arial" w:cs="Arial"/>
                <w:color w:val="auto"/>
                <w:spacing w:val="24"/>
                <w:kern w:val="0"/>
                <w:lang w:val="sr-Latn-RS" w:eastAsia="en-US"/>
              </w:rPr>
              <w:t xml:space="preserve"> </w:t>
            </w:r>
            <w:r w:rsidRPr="00D74274">
              <w:rPr>
                <w:rFonts w:ascii="Arial" w:eastAsia="Times New Roman" w:hAnsi="Arial" w:cs="Arial"/>
                <w:color w:val="auto"/>
                <w:w w:val="102"/>
                <w:kern w:val="0"/>
                <w:lang w:eastAsia="en-US"/>
              </w:rPr>
              <w:t>П</w:t>
            </w:r>
            <w:r w:rsidRPr="00D74274">
              <w:rPr>
                <w:rFonts w:ascii="Arial" w:eastAsia="Times New Roman" w:hAnsi="Arial" w:cs="Arial"/>
                <w:color w:val="auto"/>
                <w:spacing w:val="-3"/>
                <w:w w:val="102"/>
                <w:kern w:val="0"/>
                <w:lang w:eastAsia="en-US"/>
              </w:rPr>
              <w:t>Д</w:t>
            </w:r>
            <w:r w:rsidRPr="00D74274">
              <w:rPr>
                <w:rFonts w:ascii="Arial" w:eastAsia="Times New Roman" w:hAnsi="Arial" w:cs="Arial"/>
                <w:color w:val="auto"/>
                <w:spacing w:val="1"/>
                <w:w w:val="102"/>
                <w:kern w:val="0"/>
                <w:lang w:eastAsia="en-US"/>
              </w:rPr>
              <w:t>В</w:t>
            </w:r>
            <w:r w:rsidRPr="00EB4F9A">
              <w:rPr>
                <w:rFonts w:ascii="Arial" w:eastAsia="Times New Roman" w:hAnsi="Arial" w:cs="Arial"/>
                <w:color w:val="auto"/>
                <w:w w:val="102"/>
                <w:kern w:val="0"/>
                <w:lang w:val="sr-Latn-RS" w:eastAsia="en-US"/>
              </w:rPr>
              <w:t>-</w:t>
            </w:r>
          </w:p>
          <w:p w:rsidR="00F02540" w:rsidRPr="00F02540" w:rsidRDefault="00F02540" w:rsidP="004817B2">
            <w:pPr>
              <w:suppressAutoHyphens w:val="0"/>
              <w:spacing w:before="8" w:line="240" w:lineRule="auto"/>
              <w:ind w:left="97"/>
              <w:rPr>
                <w:rFonts w:ascii="Arial" w:eastAsia="Times New Roman" w:hAnsi="Arial" w:cs="Arial"/>
                <w:color w:val="auto"/>
                <w:kern w:val="0"/>
                <w:lang w:val="sr-Latn-RS" w:eastAsia="en-US"/>
              </w:rPr>
            </w:pPr>
            <w:r w:rsidRPr="00D74274">
              <w:rPr>
                <w:rFonts w:ascii="Arial" w:eastAsia="Times New Roman" w:hAnsi="Arial" w:cs="Arial"/>
                <w:color w:val="auto"/>
                <w:kern w:val="0"/>
                <w:lang w:eastAsia="en-US"/>
              </w:rPr>
              <w:t>а</w:t>
            </w:r>
            <w:r w:rsidRPr="00F02540">
              <w:rPr>
                <w:rFonts w:ascii="Arial" w:eastAsia="Times New Roman" w:hAnsi="Arial" w:cs="Arial"/>
                <w:color w:val="auto"/>
                <w:spacing w:val="5"/>
                <w:kern w:val="0"/>
                <w:lang w:val="sr-Latn-RS" w:eastAsia="en-US"/>
              </w:rPr>
              <w:t xml:space="preserve"> </w:t>
            </w:r>
            <w:r w:rsidRPr="00D74274">
              <w:rPr>
                <w:rFonts w:ascii="Arial" w:eastAsia="Times New Roman" w:hAnsi="Arial" w:cs="Arial"/>
                <w:color w:val="auto"/>
                <w:spacing w:val="1"/>
                <w:kern w:val="0"/>
                <w:lang w:eastAsia="en-US"/>
              </w:rPr>
              <w:t>с</w:t>
            </w:r>
            <w:r w:rsidRPr="00D74274">
              <w:rPr>
                <w:rFonts w:ascii="Arial" w:eastAsia="Times New Roman" w:hAnsi="Arial" w:cs="Arial"/>
                <w:color w:val="auto"/>
                <w:kern w:val="0"/>
                <w:lang w:eastAsia="en-US"/>
              </w:rPr>
              <w:t>а</w:t>
            </w:r>
            <w:r w:rsidRPr="00F02540">
              <w:rPr>
                <w:rFonts w:ascii="Arial" w:eastAsia="Times New Roman" w:hAnsi="Arial" w:cs="Arial"/>
                <w:color w:val="auto"/>
                <w:spacing w:val="7"/>
                <w:kern w:val="0"/>
                <w:lang w:val="sr-Latn-RS" w:eastAsia="en-US"/>
              </w:rPr>
              <w:t xml:space="preserve"> </w:t>
            </w:r>
            <w:r w:rsidRPr="00D74274">
              <w:rPr>
                <w:rFonts w:ascii="Arial" w:eastAsia="Times New Roman" w:hAnsi="Arial" w:cs="Arial"/>
                <w:color w:val="auto"/>
                <w:spacing w:val="-2"/>
                <w:kern w:val="0"/>
                <w:lang w:eastAsia="en-US"/>
              </w:rPr>
              <w:t>у</w:t>
            </w:r>
            <w:r w:rsidRPr="00D74274">
              <w:rPr>
                <w:rFonts w:ascii="Arial" w:eastAsia="Times New Roman" w:hAnsi="Arial" w:cs="Arial"/>
                <w:color w:val="auto"/>
                <w:kern w:val="0"/>
                <w:lang w:eastAsia="en-US"/>
              </w:rPr>
              <w:t>р</w:t>
            </w:r>
            <w:r w:rsidRPr="00D74274">
              <w:rPr>
                <w:rFonts w:ascii="Arial" w:eastAsia="Times New Roman" w:hAnsi="Arial" w:cs="Arial"/>
                <w:color w:val="auto"/>
                <w:spacing w:val="-9"/>
                <w:kern w:val="0"/>
                <w:lang w:eastAsia="en-US"/>
              </w:rPr>
              <w:t>а</w:t>
            </w:r>
            <w:r w:rsidRPr="00D74274">
              <w:rPr>
                <w:rFonts w:ascii="Arial" w:eastAsia="Times New Roman" w:hAnsi="Arial" w:cs="Arial"/>
                <w:color w:val="auto"/>
                <w:spacing w:val="-1"/>
                <w:kern w:val="0"/>
                <w:lang w:eastAsia="en-US"/>
              </w:rPr>
              <w:t>ч</w:t>
            </w:r>
            <w:r w:rsidRPr="00D74274">
              <w:rPr>
                <w:rFonts w:ascii="Arial" w:eastAsia="Times New Roman" w:hAnsi="Arial" w:cs="Arial"/>
                <w:color w:val="auto"/>
                <w:kern w:val="0"/>
                <w:lang w:eastAsia="en-US"/>
              </w:rPr>
              <w:t>у</w:t>
            </w:r>
            <w:r w:rsidRPr="00D74274">
              <w:rPr>
                <w:rFonts w:ascii="Arial" w:eastAsia="Times New Roman" w:hAnsi="Arial" w:cs="Arial"/>
                <w:color w:val="auto"/>
                <w:spacing w:val="-1"/>
                <w:kern w:val="0"/>
                <w:lang w:eastAsia="en-US"/>
              </w:rPr>
              <w:t>н</w:t>
            </w:r>
            <w:r w:rsidRPr="00D74274">
              <w:rPr>
                <w:rFonts w:ascii="Arial" w:eastAsia="Times New Roman" w:hAnsi="Arial" w:cs="Arial"/>
                <w:color w:val="auto"/>
                <w:spacing w:val="-4"/>
                <w:kern w:val="0"/>
                <w:lang w:eastAsia="en-US"/>
              </w:rPr>
              <w:t>а</w:t>
            </w:r>
            <w:r w:rsidRPr="00D74274">
              <w:rPr>
                <w:rFonts w:ascii="Arial" w:eastAsia="Times New Roman" w:hAnsi="Arial" w:cs="Arial"/>
                <w:color w:val="auto"/>
                <w:kern w:val="0"/>
                <w:lang w:eastAsia="en-US"/>
              </w:rPr>
              <w:t>т</w:t>
            </w:r>
            <w:r w:rsidRPr="00D74274">
              <w:rPr>
                <w:rFonts w:ascii="Arial" w:eastAsia="Times New Roman" w:hAnsi="Arial" w:cs="Arial"/>
                <w:color w:val="auto"/>
                <w:spacing w:val="-1"/>
                <w:kern w:val="0"/>
                <w:lang w:eastAsia="en-US"/>
              </w:rPr>
              <w:t>и</w:t>
            </w:r>
            <w:r w:rsidRPr="00D74274">
              <w:rPr>
                <w:rFonts w:ascii="Arial" w:eastAsia="Times New Roman" w:hAnsi="Arial" w:cs="Arial"/>
                <w:color w:val="auto"/>
                <w:kern w:val="0"/>
                <w:lang w:eastAsia="en-US"/>
              </w:rPr>
              <w:t>м</w:t>
            </w:r>
            <w:r w:rsidRPr="00F02540">
              <w:rPr>
                <w:rFonts w:ascii="Arial" w:eastAsia="Times New Roman" w:hAnsi="Arial" w:cs="Arial"/>
                <w:color w:val="auto"/>
                <w:spacing w:val="23"/>
                <w:kern w:val="0"/>
                <w:lang w:val="sr-Latn-RS" w:eastAsia="en-US"/>
              </w:rPr>
              <w:t xml:space="preserve"> </w:t>
            </w:r>
            <w:r w:rsidRPr="00D74274">
              <w:rPr>
                <w:rFonts w:ascii="Arial" w:eastAsia="Times New Roman" w:hAnsi="Arial" w:cs="Arial"/>
                <w:color w:val="auto"/>
                <w:spacing w:val="3"/>
                <w:kern w:val="0"/>
                <w:lang w:eastAsia="en-US"/>
              </w:rPr>
              <w:t>с</w:t>
            </w:r>
            <w:r w:rsidRPr="00D74274">
              <w:rPr>
                <w:rFonts w:ascii="Arial" w:eastAsia="Times New Roman" w:hAnsi="Arial" w:cs="Arial"/>
                <w:color w:val="auto"/>
                <w:spacing w:val="-1"/>
                <w:kern w:val="0"/>
                <w:lang w:eastAsia="en-US"/>
              </w:rPr>
              <w:t>ви</w:t>
            </w:r>
            <w:r w:rsidRPr="00D74274">
              <w:rPr>
                <w:rFonts w:ascii="Arial" w:eastAsia="Times New Roman" w:hAnsi="Arial" w:cs="Arial"/>
                <w:color w:val="auto"/>
                <w:kern w:val="0"/>
                <w:lang w:eastAsia="en-US"/>
              </w:rPr>
              <w:t>м</w:t>
            </w:r>
            <w:r w:rsidRPr="00F02540">
              <w:rPr>
                <w:rFonts w:ascii="Arial" w:eastAsia="Times New Roman" w:hAnsi="Arial" w:cs="Arial"/>
                <w:color w:val="auto"/>
                <w:spacing w:val="10"/>
                <w:kern w:val="0"/>
                <w:lang w:val="sr-Latn-RS" w:eastAsia="en-US"/>
              </w:rPr>
              <w:t xml:space="preserve"> </w:t>
            </w:r>
            <w:r w:rsidRPr="00D74274">
              <w:rPr>
                <w:rFonts w:ascii="Arial" w:eastAsia="Times New Roman" w:hAnsi="Arial" w:cs="Arial"/>
                <w:color w:val="auto"/>
                <w:spacing w:val="2"/>
                <w:w w:val="102"/>
                <w:kern w:val="0"/>
                <w:lang w:eastAsia="en-US"/>
              </w:rPr>
              <w:t>т</w:t>
            </w:r>
            <w:r w:rsidRPr="00D74274">
              <w:rPr>
                <w:rFonts w:ascii="Arial" w:eastAsia="Times New Roman" w:hAnsi="Arial" w:cs="Arial"/>
                <w:color w:val="auto"/>
                <w:w w:val="102"/>
                <w:kern w:val="0"/>
                <w:lang w:eastAsia="en-US"/>
              </w:rPr>
              <w:t>ро</w:t>
            </w:r>
            <w:r w:rsidRPr="00D74274">
              <w:rPr>
                <w:rFonts w:ascii="Arial" w:eastAsia="Times New Roman" w:hAnsi="Arial" w:cs="Arial"/>
                <w:color w:val="auto"/>
                <w:spacing w:val="-1"/>
                <w:w w:val="102"/>
                <w:kern w:val="0"/>
                <w:lang w:eastAsia="en-US"/>
              </w:rPr>
              <w:t>ш</w:t>
            </w:r>
            <w:r w:rsidRPr="00D74274">
              <w:rPr>
                <w:rFonts w:ascii="Arial" w:eastAsia="Times New Roman" w:hAnsi="Arial" w:cs="Arial"/>
                <w:color w:val="auto"/>
                <w:spacing w:val="-9"/>
                <w:w w:val="102"/>
                <w:kern w:val="0"/>
                <w:lang w:eastAsia="en-US"/>
              </w:rPr>
              <w:t>к</w:t>
            </w:r>
            <w:r w:rsidRPr="00D74274">
              <w:rPr>
                <w:rFonts w:ascii="Arial" w:eastAsia="Times New Roman" w:hAnsi="Arial" w:cs="Arial"/>
                <w:color w:val="auto"/>
                <w:w w:val="102"/>
                <w:kern w:val="0"/>
                <w:lang w:eastAsia="en-US"/>
              </w:rPr>
              <w:t>о</w:t>
            </w:r>
            <w:r w:rsidRPr="00D74274">
              <w:rPr>
                <w:rFonts w:ascii="Arial" w:eastAsia="Times New Roman" w:hAnsi="Arial" w:cs="Arial"/>
                <w:color w:val="auto"/>
                <w:spacing w:val="-1"/>
                <w:w w:val="102"/>
                <w:kern w:val="0"/>
                <w:lang w:eastAsia="en-US"/>
              </w:rPr>
              <w:t>ви</w:t>
            </w:r>
            <w:r w:rsidRPr="00D74274">
              <w:rPr>
                <w:rFonts w:ascii="Arial" w:eastAsia="Times New Roman" w:hAnsi="Arial" w:cs="Arial"/>
                <w:color w:val="auto"/>
                <w:spacing w:val="-4"/>
                <w:w w:val="102"/>
                <w:kern w:val="0"/>
                <w:lang w:eastAsia="en-US"/>
              </w:rPr>
              <w:t>м</w:t>
            </w:r>
            <w:r w:rsidRPr="00D74274">
              <w:rPr>
                <w:rFonts w:ascii="Arial" w:eastAsia="Times New Roman" w:hAnsi="Arial" w:cs="Arial"/>
                <w:color w:val="auto"/>
                <w:w w:val="102"/>
                <w:kern w:val="0"/>
                <w:lang w:eastAsia="en-US"/>
              </w:rPr>
              <w:t>а</w:t>
            </w:r>
          </w:p>
          <w:p w:rsidR="00F02540" w:rsidRPr="00F02540" w:rsidRDefault="00F02540" w:rsidP="004817B2">
            <w:pPr>
              <w:suppressAutoHyphens w:val="0"/>
              <w:spacing w:before="6" w:line="240" w:lineRule="auto"/>
              <w:ind w:left="97"/>
              <w:rPr>
                <w:rFonts w:ascii="Arial" w:eastAsia="Times New Roman" w:hAnsi="Arial" w:cs="Arial"/>
                <w:color w:val="auto"/>
                <w:kern w:val="0"/>
                <w:lang w:val="sr-Latn-RS" w:eastAsia="en-US"/>
              </w:rPr>
            </w:pPr>
            <w:r w:rsidRPr="00F02540">
              <w:rPr>
                <w:rFonts w:ascii="Arial" w:eastAsia="Times New Roman" w:hAnsi="Arial" w:cs="Arial"/>
                <w:color w:val="auto"/>
                <w:spacing w:val="-1"/>
                <w:kern w:val="0"/>
                <w:lang w:val="sr-Latn-RS" w:eastAsia="en-US"/>
              </w:rPr>
              <w:t>(</w:t>
            </w:r>
            <w:r w:rsidRPr="00D74274">
              <w:rPr>
                <w:rFonts w:ascii="Arial" w:eastAsia="Times New Roman" w:hAnsi="Arial" w:cs="Arial"/>
                <w:color w:val="auto"/>
                <w:spacing w:val="2"/>
                <w:kern w:val="0"/>
                <w:lang w:eastAsia="en-US"/>
              </w:rPr>
              <w:t>т</w:t>
            </w:r>
            <w:r w:rsidRPr="00D74274">
              <w:rPr>
                <w:rFonts w:ascii="Arial" w:eastAsia="Times New Roman" w:hAnsi="Arial" w:cs="Arial"/>
                <w:color w:val="auto"/>
                <w:kern w:val="0"/>
                <w:lang w:eastAsia="en-US"/>
              </w:rPr>
              <w:t>р</w:t>
            </w:r>
            <w:r w:rsidRPr="00D74274">
              <w:rPr>
                <w:rFonts w:ascii="Arial" w:eastAsia="Times New Roman" w:hAnsi="Arial" w:cs="Arial"/>
                <w:color w:val="auto"/>
                <w:spacing w:val="1"/>
                <w:kern w:val="0"/>
                <w:lang w:eastAsia="en-US"/>
              </w:rPr>
              <w:t>а</w:t>
            </w:r>
            <w:r w:rsidRPr="00D74274">
              <w:rPr>
                <w:rFonts w:ascii="Arial" w:eastAsia="Times New Roman" w:hAnsi="Arial" w:cs="Arial"/>
                <w:color w:val="auto"/>
                <w:spacing w:val="-1"/>
                <w:kern w:val="0"/>
                <w:lang w:eastAsia="en-US"/>
              </w:rPr>
              <w:t>н</w:t>
            </w:r>
            <w:r w:rsidRPr="00D74274">
              <w:rPr>
                <w:rFonts w:ascii="Arial" w:eastAsia="Times New Roman" w:hAnsi="Arial" w:cs="Arial"/>
                <w:color w:val="auto"/>
                <w:spacing w:val="3"/>
                <w:kern w:val="0"/>
                <w:lang w:eastAsia="en-US"/>
              </w:rPr>
              <w:t>с</w:t>
            </w:r>
            <w:r w:rsidRPr="00D74274">
              <w:rPr>
                <w:rFonts w:ascii="Arial" w:eastAsia="Times New Roman" w:hAnsi="Arial" w:cs="Arial"/>
                <w:color w:val="auto"/>
                <w:spacing w:val="-3"/>
                <w:kern w:val="0"/>
                <w:lang w:eastAsia="en-US"/>
              </w:rPr>
              <w:t>п</w:t>
            </w:r>
            <w:r w:rsidRPr="00D74274">
              <w:rPr>
                <w:rFonts w:ascii="Arial" w:eastAsia="Times New Roman" w:hAnsi="Arial" w:cs="Arial"/>
                <w:color w:val="auto"/>
                <w:kern w:val="0"/>
                <w:lang w:eastAsia="en-US"/>
              </w:rPr>
              <w:t>о</w:t>
            </w:r>
            <w:r w:rsidRPr="00D74274">
              <w:rPr>
                <w:rFonts w:ascii="Arial" w:eastAsia="Times New Roman" w:hAnsi="Arial" w:cs="Arial"/>
                <w:color w:val="auto"/>
                <w:spacing w:val="-3"/>
                <w:kern w:val="0"/>
                <w:lang w:eastAsia="en-US"/>
              </w:rPr>
              <w:t>р</w:t>
            </w:r>
            <w:r w:rsidRPr="00D74274">
              <w:rPr>
                <w:rFonts w:ascii="Arial" w:eastAsia="Times New Roman" w:hAnsi="Arial" w:cs="Arial"/>
                <w:color w:val="auto"/>
                <w:spacing w:val="-17"/>
                <w:kern w:val="0"/>
                <w:lang w:eastAsia="en-US"/>
              </w:rPr>
              <w:t>т</w:t>
            </w:r>
            <w:r w:rsidRPr="00F02540">
              <w:rPr>
                <w:rFonts w:ascii="Arial" w:eastAsia="Times New Roman" w:hAnsi="Arial" w:cs="Arial"/>
                <w:color w:val="auto"/>
                <w:kern w:val="0"/>
                <w:lang w:val="sr-Latn-RS" w:eastAsia="en-US"/>
              </w:rPr>
              <w:t>,</w:t>
            </w:r>
            <w:r w:rsidRPr="00F02540">
              <w:rPr>
                <w:rFonts w:ascii="Arial" w:eastAsia="Times New Roman" w:hAnsi="Arial" w:cs="Arial"/>
                <w:color w:val="auto"/>
                <w:spacing w:val="26"/>
                <w:kern w:val="0"/>
                <w:lang w:val="sr-Latn-RS" w:eastAsia="en-US"/>
              </w:rPr>
              <w:t xml:space="preserve"> </w:t>
            </w:r>
            <w:r w:rsidRPr="00D74274">
              <w:rPr>
                <w:rFonts w:ascii="Arial" w:eastAsia="Times New Roman" w:hAnsi="Arial" w:cs="Arial"/>
                <w:color w:val="auto"/>
                <w:spacing w:val="-2"/>
                <w:kern w:val="0"/>
                <w:lang w:eastAsia="en-US"/>
              </w:rPr>
              <w:t>у</w:t>
            </w:r>
            <w:r w:rsidRPr="00D74274">
              <w:rPr>
                <w:rFonts w:ascii="Arial" w:eastAsia="Times New Roman" w:hAnsi="Arial" w:cs="Arial"/>
                <w:color w:val="auto"/>
                <w:kern w:val="0"/>
                <w:lang w:eastAsia="en-US"/>
              </w:rPr>
              <w:t>то</w:t>
            </w:r>
            <w:r w:rsidRPr="00D74274">
              <w:rPr>
                <w:rFonts w:ascii="Arial" w:eastAsia="Times New Roman" w:hAnsi="Arial" w:cs="Arial"/>
                <w:color w:val="auto"/>
                <w:spacing w:val="-3"/>
                <w:kern w:val="0"/>
                <w:lang w:eastAsia="en-US"/>
              </w:rPr>
              <w:t>в</w:t>
            </w:r>
            <w:r w:rsidRPr="00D74274">
              <w:rPr>
                <w:rFonts w:ascii="Arial" w:eastAsia="Times New Roman" w:hAnsi="Arial" w:cs="Arial"/>
                <w:color w:val="auto"/>
                <w:spacing w:val="1"/>
                <w:kern w:val="0"/>
                <w:lang w:eastAsia="en-US"/>
              </w:rPr>
              <w:t>а</w:t>
            </w:r>
            <w:r w:rsidRPr="00D74274">
              <w:rPr>
                <w:rFonts w:ascii="Arial" w:eastAsia="Times New Roman" w:hAnsi="Arial" w:cs="Arial"/>
                <w:color w:val="auto"/>
                <w:spacing w:val="-3"/>
                <w:kern w:val="0"/>
                <w:lang w:eastAsia="en-US"/>
              </w:rPr>
              <w:t>р</w:t>
            </w:r>
            <w:r w:rsidRPr="00F02540">
              <w:rPr>
                <w:rFonts w:ascii="Arial" w:eastAsia="Times New Roman" w:hAnsi="Arial" w:cs="Arial"/>
                <w:color w:val="auto"/>
                <w:kern w:val="0"/>
                <w:lang w:val="sr-Latn-RS" w:eastAsia="en-US"/>
              </w:rPr>
              <w:t>,</w:t>
            </w:r>
            <w:r w:rsidRPr="00F02540">
              <w:rPr>
                <w:rFonts w:ascii="Arial" w:eastAsia="Times New Roman" w:hAnsi="Arial" w:cs="Arial"/>
                <w:color w:val="auto"/>
                <w:spacing w:val="18"/>
                <w:kern w:val="0"/>
                <w:lang w:val="sr-Latn-RS" w:eastAsia="en-US"/>
              </w:rPr>
              <w:t xml:space="preserve"> </w:t>
            </w:r>
            <w:r w:rsidRPr="00D74274">
              <w:rPr>
                <w:rFonts w:ascii="Arial" w:eastAsia="Times New Roman" w:hAnsi="Arial" w:cs="Arial"/>
                <w:color w:val="auto"/>
                <w:spacing w:val="-1"/>
                <w:kern w:val="0"/>
                <w:lang w:eastAsia="en-US"/>
              </w:rPr>
              <w:t>и</w:t>
            </w:r>
            <w:r w:rsidRPr="00D74274">
              <w:rPr>
                <w:rFonts w:ascii="Arial" w:eastAsia="Times New Roman" w:hAnsi="Arial" w:cs="Arial"/>
                <w:color w:val="auto"/>
                <w:spacing w:val="-2"/>
                <w:kern w:val="0"/>
                <w:lang w:eastAsia="en-US"/>
              </w:rPr>
              <w:t>с</w:t>
            </w:r>
            <w:r w:rsidRPr="00D74274">
              <w:rPr>
                <w:rFonts w:ascii="Arial" w:eastAsia="Times New Roman" w:hAnsi="Arial" w:cs="Arial"/>
                <w:color w:val="auto"/>
                <w:spacing w:val="-3"/>
                <w:kern w:val="0"/>
                <w:lang w:eastAsia="en-US"/>
              </w:rPr>
              <w:t>т</w:t>
            </w:r>
            <w:r w:rsidRPr="00D74274">
              <w:rPr>
                <w:rFonts w:ascii="Arial" w:eastAsia="Times New Roman" w:hAnsi="Arial" w:cs="Arial"/>
                <w:color w:val="auto"/>
                <w:kern w:val="0"/>
                <w:lang w:eastAsia="en-US"/>
              </w:rPr>
              <w:t>о</w:t>
            </w:r>
            <w:r w:rsidRPr="00D74274">
              <w:rPr>
                <w:rFonts w:ascii="Arial" w:eastAsia="Times New Roman" w:hAnsi="Arial" w:cs="Arial"/>
                <w:color w:val="auto"/>
                <w:spacing w:val="-3"/>
                <w:kern w:val="0"/>
                <w:lang w:eastAsia="en-US"/>
              </w:rPr>
              <w:t>в</w:t>
            </w:r>
            <w:r w:rsidRPr="00D74274">
              <w:rPr>
                <w:rFonts w:ascii="Arial" w:eastAsia="Times New Roman" w:hAnsi="Arial" w:cs="Arial"/>
                <w:color w:val="auto"/>
                <w:spacing w:val="1"/>
                <w:kern w:val="0"/>
                <w:lang w:eastAsia="en-US"/>
              </w:rPr>
              <w:t>а</w:t>
            </w:r>
            <w:r w:rsidRPr="00D74274">
              <w:rPr>
                <w:rFonts w:ascii="Arial" w:eastAsia="Times New Roman" w:hAnsi="Arial" w:cs="Arial"/>
                <w:color w:val="auto"/>
                <w:kern w:val="0"/>
                <w:lang w:eastAsia="en-US"/>
              </w:rPr>
              <w:t>р</w:t>
            </w:r>
            <w:r w:rsidRPr="00F02540">
              <w:rPr>
                <w:rFonts w:ascii="Arial" w:eastAsia="Times New Roman" w:hAnsi="Arial" w:cs="Arial"/>
                <w:color w:val="auto"/>
                <w:spacing w:val="17"/>
                <w:kern w:val="0"/>
                <w:lang w:val="sr-Latn-RS" w:eastAsia="en-US"/>
              </w:rPr>
              <w:t xml:space="preserve"> </w:t>
            </w:r>
            <w:r w:rsidRPr="00D74274">
              <w:rPr>
                <w:rFonts w:ascii="Arial" w:eastAsia="Times New Roman" w:hAnsi="Arial" w:cs="Arial"/>
                <w:color w:val="auto"/>
                <w:kern w:val="0"/>
                <w:lang w:eastAsia="en-US"/>
              </w:rPr>
              <w:t>и</w:t>
            </w:r>
            <w:r w:rsidRPr="00F02540">
              <w:rPr>
                <w:rFonts w:ascii="Arial" w:eastAsia="Times New Roman" w:hAnsi="Arial" w:cs="Arial"/>
                <w:color w:val="auto"/>
                <w:spacing w:val="4"/>
                <w:kern w:val="0"/>
                <w:lang w:val="sr-Latn-RS" w:eastAsia="en-US"/>
              </w:rPr>
              <w:t xml:space="preserve"> </w:t>
            </w:r>
            <w:r w:rsidRPr="00D74274">
              <w:rPr>
                <w:rFonts w:ascii="Arial" w:eastAsia="Times New Roman" w:hAnsi="Arial" w:cs="Arial"/>
                <w:color w:val="auto"/>
                <w:spacing w:val="1"/>
                <w:w w:val="102"/>
                <w:kern w:val="0"/>
                <w:lang w:eastAsia="en-US"/>
              </w:rPr>
              <w:t>д</w:t>
            </w:r>
            <w:r w:rsidRPr="00D74274">
              <w:rPr>
                <w:rFonts w:ascii="Arial" w:eastAsia="Times New Roman" w:hAnsi="Arial" w:cs="Arial"/>
                <w:color w:val="auto"/>
                <w:spacing w:val="-3"/>
                <w:w w:val="102"/>
                <w:kern w:val="0"/>
                <w:lang w:eastAsia="en-US"/>
              </w:rPr>
              <w:t>р</w:t>
            </w:r>
            <w:r w:rsidRPr="00F02540">
              <w:rPr>
                <w:rFonts w:ascii="Arial" w:eastAsia="Times New Roman" w:hAnsi="Arial" w:cs="Arial"/>
                <w:color w:val="auto"/>
                <w:spacing w:val="4"/>
                <w:w w:val="102"/>
                <w:kern w:val="0"/>
                <w:lang w:val="sr-Latn-RS" w:eastAsia="en-US"/>
              </w:rPr>
              <w:t>.</w:t>
            </w:r>
            <w:r w:rsidRPr="00F02540">
              <w:rPr>
                <w:rFonts w:ascii="Arial" w:eastAsia="Times New Roman" w:hAnsi="Arial" w:cs="Arial"/>
                <w:color w:val="auto"/>
                <w:w w:val="102"/>
                <w:kern w:val="0"/>
                <w:lang w:val="sr-Latn-RS" w:eastAsia="en-US"/>
              </w:rPr>
              <w:t>)</w:t>
            </w:r>
          </w:p>
        </w:tc>
        <w:tc>
          <w:tcPr>
            <w:tcW w:w="2954" w:type="dxa"/>
            <w:tcBorders>
              <w:top w:val="single" w:sz="5" w:space="0" w:color="000000"/>
              <w:left w:val="single" w:sz="5" w:space="0" w:color="000000"/>
              <w:bottom w:val="single" w:sz="5" w:space="0" w:color="000000"/>
              <w:right w:val="single" w:sz="5" w:space="0" w:color="000000"/>
            </w:tcBorders>
          </w:tcPr>
          <w:p w:rsidR="00F02540" w:rsidRPr="00F02540" w:rsidRDefault="00F02540" w:rsidP="004817B2">
            <w:pPr>
              <w:suppressAutoHyphens w:val="0"/>
              <w:spacing w:line="240" w:lineRule="auto"/>
              <w:rPr>
                <w:rFonts w:ascii="Arial" w:eastAsia="Times New Roman" w:hAnsi="Arial" w:cs="Arial"/>
                <w:color w:val="auto"/>
                <w:kern w:val="0"/>
                <w:lang w:val="sr-Latn-RS" w:eastAsia="en-US"/>
              </w:rPr>
            </w:pPr>
          </w:p>
        </w:tc>
      </w:tr>
      <w:tr w:rsidR="00F02540" w:rsidRPr="005E5C23" w:rsidTr="004817B2">
        <w:trPr>
          <w:trHeight w:hRule="exact" w:val="790"/>
        </w:trPr>
        <w:tc>
          <w:tcPr>
            <w:tcW w:w="5144" w:type="dxa"/>
            <w:tcBorders>
              <w:top w:val="single" w:sz="5" w:space="0" w:color="000000"/>
              <w:left w:val="single" w:sz="4" w:space="0" w:color="000000"/>
              <w:bottom w:val="single" w:sz="5" w:space="0" w:color="000000"/>
              <w:right w:val="single" w:sz="5" w:space="0" w:color="000000"/>
            </w:tcBorders>
          </w:tcPr>
          <w:p w:rsidR="00F02540" w:rsidRPr="00F02540" w:rsidRDefault="00F02540" w:rsidP="004817B2">
            <w:pPr>
              <w:suppressAutoHyphens w:val="0"/>
              <w:spacing w:before="14" w:line="240" w:lineRule="exact"/>
              <w:rPr>
                <w:rFonts w:ascii="Arial" w:eastAsia="Times New Roman" w:hAnsi="Arial" w:cs="Arial"/>
                <w:color w:val="auto"/>
                <w:kern w:val="0"/>
                <w:lang w:val="sr-Latn-RS" w:eastAsia="en-US"/>
              </w:rPr>
            </w:pPr>
          </w:p>
          <w:p w:rsidR="00F02540" w:rsidRPr="00F02540" w:rsidRDefault="00F02540" w:rsidP="004817B2">
            <w:pPr>
              <w:suppressAutoHyphens w:val="0"/>
              <w:spacing w:line="240" w:lineRule="auto"/>
              <w:ind w:left="97"/>
              <w:rPr>
                <w:rFonts w:ascii="Arial" w:eastAsia="Times New Roman" w:hAnsi="Arial" w:cs="Arial"/>
                <w:color w:val="auto"/>
                <w:kern w:val="0"/>
                <w:lang w:val="sr-Latn-RS" w:eastAsia="en-US"/>
              </w:rPr>
            </w:pPr>
            <w:r w:rsidRPr="00D74274">
              <w:rPr>
                <w:rFonts w:ascii="Arial" w:eastAsia="Times New Roman" w:hAnsi="Arial" w:cs="Arial"/>
                <w:color w:val="auto"/>
                <w:spacing w:val="-21"/>
                <w:kern w:val="0"/>
                <w:lang w:eastAsia="en-US"/>
              </w:rPr>
              <w:t>У</w:t>
            </w:r>
            <w:r w:rsidRPr="00D74274">
              <w:rPr>
                <w:rFonts w:ascii="Arial" w:eastAsia="Times New Roman" w:hAnsi="Arial" w:cs="Arial"/>
                <w:color w:val="auto"/>
                <w:spacing w:val="-2"/>
                <w:kern w:val="0"/>
                <w:lang w:eastAsia="en-US"/>
              </w:rPr>
              <w:t>ку</w:t>
            </w:r>
            <w:r w:rsidRPr="00D74274">
              <w:rPr>
                <w:rFonts w:ascii="Arial" w:eastAsia="Times New Roman" w:hAnsi="Arial" w:cs="Arial"/>
                <w:color w:val="auto"/>
                <w:spacing w:val="-1"/>
                <w:kern w:val="0"/>
                <w:lang w:eastAsia="en-US"/>
              </w:rPr>
              <w:t>пн</w:t>
            </w:r>
            <w:r w:rsidRPr="00D74274">
              <w:rPr>
                <w:rFonts w:ascii="Arial" w:eastAsia="Times New Roman" w:hAnsi="Arial" w:cs="Arial"/>
                <w:color w:val="auto"/>
                <w:kern w:val="0"/>
                <w:lang w:eastAsia="en-US"/>
              </w:rPr>
              <w:t>а</w:t>
            </w:r>
            <w:r w:rsidRPr="00F02540">
              <w:rPr>
                <w:rFonts w:ascii="Arial" w:eastAsia="Times New Roman" w:hAnsi="Arial" w:cs="Arial"/>
                <w:color w:val="auto"/>
                <w:spacing w:val="20"/>
                <w:kern w:val="0"/>
                <w:lang w:val="sr-Latn-RS" w:eastAsia="en-US"/>
              </w:rPr>
              <w:t xml:space="preserve"> </w:t>
            </w:r>
            <w:r w:rsidRPr="00D74274">
              <w:rPr>
                <w:rFonts w:ascii="Arial" w:eastAsia="Times New Roman" w:hAnsi="Arial" w:cs="Arial"/>
                <w:color w:val="auto"/>
                <w:spacing w:val="-1"/>
                <w:kern w:val="0"/>
                <w:lang w:eastAsia="en-US"/>
              </w:rPr>
              <w:t>ц</w:t>
            </w:r>
            <w:r w:rsidRPr="00D74274">
              <w:rPr>
                <w:rFonts w:ascii="Arial" w:eastAsia="Times New Roman" w:hAnsi="Arial" w:cs="Arial"/>
                <w:color w:val="auto"/>
                <w:spacing w:val="1"/>
                <w:kern w:val="0"/>
                <w:lang w:eastAsia="en-US"/>
              </w:rPr>
              <w:t>е</w:t>
            </w:r>
            <w:r w:rsidRPr="00D74274">
              <w:rPr>
                <w:rFonts w:ascii="Arial" w:eastAsia="Times New Roman" w:hAnsi="Arial" w:cs="Arial"/>
                <w:color w:val="auto"/>
                <w:spacing w:val="-1"/>
                <w:kern w:val="0"/>
                <w:lang w:eastAsia="en-US"/>
              </w:rPr>
              <w:t>н</w:t>
            </w:r>
            <w:r w:rsidRPr="00D74274">
              <w:rPr>
                <w:rFonts w:ascii="Arial" w:eastAsia="Times New Roman" w:hAnsi="Arial" w:cs="Arial"/>
                <w:color w:val="auto"/>
                <w:kern w:val="0"/>
                <w:lang w:eastAsia="en-US"/>
              </w:rPr>
              <w:t>а</w:t>
            </w:r>
            <w:r w:rsidRPr="00F02540">
              <w:rPr>
                <w:rFonts w:ascii="Arial" w:eastAsia="Times New Roman" w:hAnsi="Arial" w:cs="Arial"/>
                <w:color w:val="auto"/>
                <w:spacing w:val="10"/>
                <w:kern w:val="0"/>
                <w:lang w:val="sr-Latn-RS" w:eastAsia="en-US"/>
              </w:rPr>
              <w:t xml:space="preserve"> </w:t>
            </w:r>
            <w:r w:rsidRPr="00D74274">
              <w:rPr>
                <w:rFonts w:ascii="Arial" w:eastAsia="Times New Roman" w:hAnsi="Arial" w:cs="Arial"/>
                <w:color w:val="auto"/>
                <w:kern w:val="0"/>
                <w:lang w:eastAsia="en-US"/>
              </w:rPr>
              <w:t>за</w:t>
            </w:r>
            <w:r w:rsidRPr="00F02540">
              <w:rPr>
                <w:rFonts w:ascii="Arial" w:eastAsia="Times New Roman" w:hAnsi="Arial" w:cs="Arial"/>
                <w:color w:val="auto"/>
                <w:spacing w:val="7"/>
                <w:kern w:val="0"/>
                <w:lang w:val="sr-Latn-RS" w:eastAsia="en-US"/>
              </w:rPr>
              <w:t xml:space="preserve"> </w:t>
            </w:r>
            <w:r w:rsidR="003724F4">
              <w:rPr>
                <w:rFonts w:ascii="Arial" w:eastAsia="Times New Roman" w:hAnsi="Arial" w:cs="Arial"/>
                <w:color w:val="auto"/>
                <w:kern w:val="0"/>
                <w:lang w:val="sr-Cyrl-RS" w:eastAsia="en-US"/>
              </w:rPr>
              <w:t>3</w:t>
            </w:r>
            <w:r>
              <w:rPr>
                <w:rFonts w:ascii="Arial" w:eastAsia="Times New Roman" w:hAnsi="Arial" w:cs="Arial"/>
                <w:color w:val="auto"/>
                <w:kern w:val="0"/>
                <w:lang w:val="sr-Cyrl-RS" w:eastAsia="en-US"/>
              </w:rPr>
              <w:t>00</w:t>
            </w:r>
            <w:r w:rsidRPr="00F02540">
              <w:rPr>
                <w:rFonts w:ascii="Arial" w:eastAsia="Times New Roman" w:hAnsi="Arial" w:cs="Arial"/>
                <w:color w:val="auto"/>
                <w:spacing w:val="7"/>
                <w:kern w:val="0"/>
                <w:lang w:val="sr-Latn-RS" w:eastAsia="en-US"/>
              </w:rPr>
              <w:t xml:space="preserve"> </w:t>
            </w:r>
            <w:r>
              <w:rPr>
                <w:rFonts w:ascii="Arial" w:eastAsia="Times New Roman" w:hAnsi="Arial" w:cs="Arial"/>
                <w:color w:val="auto"/>
                <w:kern w:val="0"/>
                <w:lang w:val="sr-Cyrl-RS" w:eastAsia="en-US"/>
              </w:rPr>
              <w:t xml:space="preserve"> м</w:t>
            </w:r>
            <w:r w:rsidRPr="00D74274">
              <w:rPr>
                <w:rFonts w:ascii="Arial" w:eastAsia="Times New Roman" w:hAnsi="Arial" w:cs="Arial"/>
                <w:color w:val="auto"/>
                <w:kern w:val="0"/>
                <w:vertAlign w:val="superscript"/>
                <w:lang w:val="sr-Cyrl-RS" w:eastAsia="en-US"/>
              </w:rPr>
              <w:t>3</w:t>
            </w:r>
            <w:r>
              <w:rPr>
                <w:rFonts w:ascii="Arial" w:eastAsia="Times New Roman" w:hAnsi="Arial" w:cs="Arial"/>
                <w:color w:val="auto"/>
                <w:kern w:val="0"/>
                <w:lang w:val="sr-Cyrl-RS" w:eastAsia="en-US"/>
              </w:rPr>
              <w:t xml:space="preserve"> </w:t>
            </w:r>
            <w:r w:rsidRPr="00D74274">
              <w:rPr>
                <w:rFonts w:ascii="Arial" w:eastAsia="Times New Roman" w:hAnsi="Arial" w:cs="Arial"/>
                <w:color w:val="auto"/>
                <w:spacing w:val="-2"/>
                <w:kern w:val="0"/>
                <w:lang w:eastAsia="en-US"/>
              </w:rPr>
              <w:t>б</w:t>
            </w:r>
            <w:r w:rsidRPr="00D74274">
              <w:rPr>
                <w:rFonts w:ascii="Arial" w:eastAsia="Times New Roman" w:hAnsi="Arial" w:cs="Arial"/>
                <w:color w:val="auto"/>
                <w:spacing w:val="3"/>
                <w:kern w:val="0"/>
                <w:lang w:eastAsia="en-US"/>
              </w:rPr>
              <w:t>е</w:t>
            </w:r>
            <w:r w:rsidRPr="00D74274">
              <w:rPr>
                <w:rFonts w:ascii="Arial" w:eastAsia="Times New Roman" w:hAnsi="Arial" w:cs="Arial"/>
                <w:color w:val="auto"/>
                <w:kern w:val="0"/>
                <w:lang w:eastAsia="en-US"/>
              </w:rPr>
              <w:t>з</w:t>
            </w:r>
            <w:r w:rsidRPr="00F02540">
              <w:rPr>
                <w:rFonts w:ascii="Arial" w:eastAsia="Times New Roman" w:hAnsi="Arial" w:cs="Arial"/>
                <w:color w:val="auto"/>
                <w:spacing w:val="6"/>
                <w:kern w:val="0"/>
                <w:lang w:val="sr-Latn-RS" w:eastAsia="en-US"/>
              </w:rPr>
              <w:t xml:space="preserve"> </w:t>
            </w:r>
            <w:r w:rsidRPr="00D74274">
              <w:rPr>
                <w:rFonts w:ascii="Arial" w:eastAsia="Times New Roman" w:hAnsi="Arial" w:cs="Arial"/>
                <w:color w:val="auto"/>
                <w:w w:val="102"/>
                <w:kern w:val="0"/>
                <w:lang w:eastAsia="en-US"/>
              </w:rPr>
              <w:t>ПД</w:t>
            </w:r>
            <w:r w:rsidRPr="00D74274">
              <w:rPr>
                <w:rFonts w:ascii="Arial" w:eastAsia="Times New Roman" w:hAnsi="Arial" w:cs="Arial"/>
                <w:color w:val="auto"/>
                <w:spacing w:val="1"/>
                <w:w w:val="102"/>
                <w:kern w:val="0"/>
                <w:lang w:eastAsia="en-US"/>
              </w:rPr>
              <w:t>В</w:t>
            </w:r>
            <w:r w:rsidRPr="00F02540">
              <w:rPr>
                <w:rFonts w:ascii="Arial" w:eastAsia="Times New Roman" w:hAnsi="Arial" w:cs="Arial"/>
                <w:color w:val="auto"/>
                <w:spacing w:val="-1"/>
                <w:w w:val="102"/>
                <w:kern w:val="0"/>
                <w:lang w:val="sr-Latn-RS" w:eastAsia="en-US"/>
              </w:rPr>
              <w:t>-</w:t>
            </w:r>
            <w:r w:rsidRPr="00D74274">
              <w:rPr>
                <w:rFonts w:ascii="Arial" w:eastAsia="Times New Roman" w:hAnsi="Arial" w:cs="Arial"/>
                <w:color w:val="auto"/>
                <w:w w:val="102"/>
                <w:kern w:val="0"/>
                <w:lang w:eastAsia="en-US"/>
              </w:rPr>
              <w:t>а</w:t>
            </w:r>
          </w:p>
        </w:tc>
        <w:tc>
          <w:tcPr>
            <w:tcW w:w="2954" w:type="dxa"/>
            <w:tcBorders>
              <w:top w:val="single" w:sz="5" w:space="0" w:color="000000"/>
              <w:left w:val="single" w:sz="5" w:space="0" w:color="000000"/>
              <w:bottom w:val="single" w:sz="5" w:space="0" w:color="000000"/>
              <w:right w:val="single" w:sz="5" w:space="0" w:color="000000"/>
            </w:tcBorders>
          </w:tcPr>
          <w:p w:rsidR="00F02540" w:rsidRPr="00F02540" w:rsidRDefault="00F02540" w:rsidP="004817B2">
            <w:pPr>
              <w:suppressAutoHyphens w:val="0"/>
              <w:spacing w:line="240" w:lineRule="auto"/>
              <w:rPr>
                <w:rFonts w:ascii="Arial" w:eastAsia="Times New Roman" w:hAnsi="Arial" w:cs="Arial"/>
                <w:color w:val="auto"/>
                <w:kern w:val="0"/>
                <w:lang w:val="sr-Latn-RS" w:eastAsia="en-US"/>
              </w:rPr>
            </w:pPr>
          </w:p>
        </w:tc>
      </w:tr>
      <w:tr w:rsidR="00F02540" w:rsidRPr="005E5C23" w:rsidTr="004817B2">
        <w:trPr>
          <w:trHeight w:hRule="exact" w:val="787"/>
        </w:trPr>
        <w:tc>
          <w:tcPr>
            <w:tcW w:w="5144" w:type="dxa"/>
            <w:tcBorders>
              <w:top w:val="single" w:sz="5" w:space="0" w:color="000000"/>
              <w:left w:val="single" w:sz="4" w:space="0" w:color="000000"/>
              <w:bottom w:val="single" w:sz="5" w:space="0" w:color="000000"/>
              <w:right w:val="single" w:sz="5" w:space="0" w:color="000000"/>
            </w:tcBorders>
          </w:tcPr>
          <w:p w:rsidR="00F02540" w:rsidRPr="00F02540" w:rsidRDefault="00F02540" w:rsidP="004817B2">
            <w:pPr>
              <w:suppressAutoHyphens w:val="0"/>
              <w:spacing w:before="14" w:line="240" w:lineRule="exact"/>
              <w:rPr>
                <w:rFonts w:ascii="Arial" w:eastAsia="Times New Roman" w:hAnsi="Arial" w:cs="Arial"/>
                <w:color w:val="auto"/>
                <w:kern w:val="0"/>
                <w:lang w:val="sr-Latn-RS" w:eastAsia="en-US"/>
              </w:rPr>
            </w:pPr>
          </w:p>
          <w:p w:rsidR="00F02540" w:rsidRPr="00F02540" w:rsidRDefault="00F02540" w:rsidP="004817B2">
            <w:pPr>
              <w:suppressAutoHyphens w:val="0"/>
              <w:spacing w:line="240" w:lineRule="auto"/>
              <w:ind w:left="97"/>
              <w:rPr>
                <w:rFonts w:ascii="Arial" w:eastAsia="Times New Roman" w:hAnsi="Arial" w:cs="Arial"/>
                <w:color w:val="auto"/>
                <w:kern w:val="0"/>
                <w:lang w:val="sr-Latn-RS" w:eastAsia="en-US"/>
              </w:rPr>
            </w:pPr>
            <w:r w:rsidRPr="00D74274">
              <w:rPr>
                <w:rFonts w:ascii="Arial" w:eastAsia="Times New Roman" w:hAnsi="Arial" w:cs="Arial"/>
                <w:color w:val="auto"/>
                <w:spacing w:val="-21"/>
                <w:kern w:val="0"/>
                <w:lang w:eastAsia="en-US"/>
              </w:rPr>
              <w:t>У</w:t>
            </w:r>
            <w:r w:rsidRPr="00D74274">
              <w:rPr>
                <w:rFonts w:ascii="Arial" w:eastAsia="Times New Roman" w:hAnsi="Arial" w:cs="Arial"/>
                <w:color w:val="auto"/>
                <w:spacing w:val="-2"/>
                <w:kern w:val="0"/>
                <w:lang w:eastAsia="en-US"/>
              </w:rPr>
              <w:t>ку</w:t>
            </w:r>
            <w:r w:rsidRPr="00D74274">
              <w:rPr>
                <w:rFonts w:ascii="Arial" w:eastAsia="Times New Roman" w:hAnsi="Arial" w:cs="Arial"/>
                <w:color w:val="auto"/>
                <w:spacing w:val="-1"/>
                <w:kern w:val="0"/>
                <w:lang w:eastAsia="en-US"/>
              </w:rPr>
              <w:t>пн</w:t>
            </w:r>
            <w:r w:rsidRPr="00D74274">
              <w:rPr>
                <w:rFonts w:ascii="Arial" w:eastAsia="Times New Roman" w:hAnsi="Arial" w:cs="Arial"/>
                <w:color w:val="auto"/>
                <w:kern w:val="0"/>
                <w:lang w:eastAsia="en-US"/>
              </w:rPr>
              <w:t>а</w:t>
            </w:r>
            <w:r w:rsidRPr="00F02540">
              <w:rPr>
                <w:rFonts w:ascii="Arial" w:eastAsia="Times New Roman" w:hAnsi="Arial" w:cs="Arial"/>
                <w:color w:val="auto"/>
                <w:spacing w:val="20"/>
                <w:kern w:val="0"/>
                <w:lang w:val="sr-Latn-RS" w:eastAsia="en-US"/>
              </w:rPr>
              <w:t xml:space="preserve"> </w:t>
            </w:r>
            <w:r w:rsidRPr="00D74274">
              <w:rPr>
                <w:rFonts w:ascii="Arial" w:eastAsia="Times New Roman" w:hAnsi="Arial" w:cs="Arial"/>
                <w:color w:val="auto"/>
                <w:spacing w:val="-3"/>
                <w:kern w:val="0"/>
                <w:lang w:eastAsia="en-US"/>
              </w:rPr>
              <w:t>ц</w:t>
            </w:r>
            <w:r w:rsidRPr="00D74274">
              <w:rPr>
                <w:rFonts w:ascii="Arial" w:eastAsia="Times New Roman" w:hAnsi="Arial" w:cs="Arial"/>
                <w:color w:val="auto"/>
                <w:spacing w:val="3"/>
                <w:kern w:val="0"/>
                <w:lang w:eastAsia="en-US"/>
              </w:rPr>
              <w:t>е</w:t>
            </w:r>
            <w:r w:rsidRPr="00D74274">
              <w:rPr>
                <w:rFonts w:ascii="Arial" w:eastAsia="Times New Roman" w:hAnsi="Arial" w:cs="Arial"/>
                <w:color w:val="auto"/>
                <w:spacing w:val="-1"/>
                <w:kern w:val="0"/>
                <w:lang w:eastAsia="en-US"/>
              </w:rPr>
              <w:t>н</w:t>
            </w:r>
            <w:r w:rsidRPr="00D74274">
              <w:rPr>
                <w:rFonts w:ascii="Arial" w:eastAsia="Times New Roman" w:hAnsi="Arial" w:cs="Arial"/>
                <w:color w:val="auto"/>
                <w:kern w:val="0"/>
                <w:lang w:eastAsia="en-US"/>
              </w:rPr>
              <w:t>а</w:t>
            </w:r>
            <w:r w:rsidRPr="00F02540">
              <w:rPr>
                <w:rFonts w:ascii="Arial" w:eastAsia="Times New Roman" w:hAnsi="Arial" w:cs="Arial"/>
                <w:color w:val="auto"/>
                <w:spacing w:val="10"/>
                <w:kern w:val="0"/>
                <w:lang w:val="sr-Latn-RS" w:eastAsia="en-US"/>
              </w:rPr>
              <w:t xml:space="preserve"> </w:t>
            </w:r>
            <w:r w:rsidRPr="00D74274">
              <w:rPr>
                <w:rFonts w:ascii="Arial" w:eastAsia="Times New Roman" w:hAnsi="Arial" w:cs="Arial"/>
                <w:color w:val="auto"/>
                <w:kern w:val="0"/>
                <w:lang w:eastAsia="en-US"/>
              </w:rPr>
              <w:t>за</w:t>
            </w:r>
            <w:r w:rsidRPr="00F02540">
              <w:rPr>
                <w:rFonts w:ascii="Arial" w:eastAsia="Times New Roman" w:hAnsi="Arial" w:cs="Arial"/>
                <w:color w:val="auto"/>
                <w:spacing w:val="7"/>
                <w:kern w:val="0"/>
                <w:lang w:val="sr-Latn-RS" w:eastAsia="en-US"/>
              </w:rPr>
              <w:t xml:space="preserve"> </w:t>
            </w:r>
            <w:r w:rsidR="003724F4">
              <w:rPr>
                <w:rFonts w:ascii="Arial" w:eastAsia="Times New Roman" w:hAnsi="Arial" w:cs="Arial"/>
                <w:color w:val="auto"/>
                <w:kern w:val="0"/>
                <w:lang w:val="sr-Cyrl-RS" w:eastAsia="en-US"/>
              </w:rPr>
              <w:t>3</w:t>
            </w:r>
            <w:r>
              <w:rPr>
                <w:rFonts w:ascii="Arial" w:eastAsia="Times New Roman" w:hAnsi="Arial" w:cs="Arial"/>
                <w:color w:val="auto"/>
                <w:kern w:val="0"/>
                <w:lang w:val="sr-Cyrl-RS" w:eastAsia="en-US"/>
              </w:rPr>
              <w:t>00</w:t>
            </w:r>
            <w:r w:rsidRPr="00F02540">
              <w:rPr>
                <w:rFonts w:ascii="Arial" w:eastAsia="Times New Roman" w:hAnsi="Arial" w:cs="Arial"/>
                <w:color w:val="auto"/>
                <w:spacing w:val="7"/>
                <w:kern w:val="0"/>
                <w:lang w:val="sr-Latn-RS" w:eastAsia="en-US"/>
              </w:rPr>
              <w:t xml:space="preserve"> </w:t>
            </w:r>
            <w:r>
              <w:rPr>
                <w:rFonts w:ascii="Arial" w:eastAsia="Times New Roman" w:hAnsi="Arial" w:cs="Arial"/>
                <w:color w:val="auto"/>
                <w:kern w:val="0"/>
                <w:lang w:val="sr-Cyrl-RS" w:eastAsia="en-US"/>
              </w:rPr>
              <w:t xml:space="preserve"> м</w:t>
            </w:r>
            <w:r w:rsidRPr="00D74274">
              <w:rPr>
                <w:rFonts w:ascii="Arial" w:eastAsia="Times New Roman" w:hAnsi="Arial" w:cs="Arial"/>
                <w:color w:val="auto"/>
                <w:kern w:val="0"/>
                <w:vertAlign w:val="superscript"/>
                <w:lang w:val="sr-Cyrl-RS" w:eastAsia="en-US"/>
              </w:rPr>
              <w:t>3</w:t>
            </w:r>
            <w:r>
              <w:rPr>
                <w:rFonts w:ascii="Arial" w:eastAsia="Times New Roman" w:hAnsi="Arial" w:cs="Arial"/>
                <w:color w:val="auto"/>
                <w:kern w:val="0"/>
                <w:lang w:val="sr-Cyrl-RS" w:eastAsia="en-US"/>
              </w:rPr>
              <w:t xml:space="preserve"> </w:t>
            </w:r>
            <w:r w:rsidRPr="00D74274">
              <w:rPr>
                <w:rFonts w:ascii="Arial" w:eastAsia="Times New Roman" w:hAnsi="Arial" w:cs="Arial"/>
                <w:color w:val="auto"/>
                <w:spacing w:val="3"/>
                <w:kern w:val="0"/>
                <w:lang w:eastAsia="en-US"/>
              </w:rPr>
              <w:t>с</w:t>
            </w:r>
            <w:r w:rsidRPr="00D74274">
              <w:rPr>
                <w:rFonts w:ascii="Arial" w:eastAsia="Times New Roman" w:hAnsi="Arial" w:cs="Arial"/>
                <w:color w:val="auto"/>
                <w:kern w:val="0"/>
                <w:lang w:eastAsia="en-US"/>
              </w:rPr>
              <w:t>а</w:t>
            </w:r>
            <w:r w:rsidRPr="00F02540">
              <w:rPr>
                <w:rFonts w:ascii="Arial" w:eastAsia="Times New Roman" w:hAnsi="Arial" w:cs="Arial"/>
                <w:color w:val="auto"/>
                <w:spacing w:val="7"/>
                <w:kern w:val="0"/>
                <w:lang w:val="sr-Latn-RS" w:eastAsia="en-US"/>
              </w:rPr>
              <w:t xml:space="preserve"> </w:t>
            </w:r>
            <w:r w:rsidRPr="00D74274">
              <w:rPr>
                <w:rFonts w:ascii="Arial" w:eastAsia="Times New Roman" w:hAnsi="Arial" w:cs="Arial"/>
                <w:color w:val="auto"/>
                <w:w w:val="102"/>
                <w:kern w:val="0"/>
                <w:lang w:eastAsia="en-US"/>
              </w:rPr>
              <w:t>ПД</w:t>
            </w:r>
            <w:r w:rsidRPr="00D74274">
              <w:rPr>
                <w:rFonts w:ascii="Arial" w:eastAsia="Times New Roman" w:hAnsi="Arial" w:cs="Arial"/>
                <w:color w:val="auto"/>
                <w:spacing w:val="-2"/>
                <w:w w:val="102"/>
                <w:kern w:val="0"/>
                <w:lang w:eastAsia="en-US"/>
              </w:rPr>
              <w:t>В</w:t>
            </w:r>
            <w:r w:rsidRPr="00F02540">
              <w:rPr>
                <w:rFonts w:ascii="Arial" w:eastAsia="Times New Roman" w:hAnsi="Arial" w:cs="Arial"/>
                <w:color w:val="auto"/>
                <w:spacing w:val="-1"/>
                <w:w w:val="102"/>
                <w:kern w:val="0"/>
                <w:lang w:val="sr-Latn-RS" w:eastAsia="en-US"/>
              </w:rPr>
              <w:t>-</w:t>
            </w:r>
            <w:r w:rsidRPr="00D74274">
              <w:rPr>
                <w:rFonts w:ascii="Arial" w:eastAsia="Times New Roman" w:hAnsi="Arial" w:cs="Arial"/>
                <w:color w:val="auto"/>
                <w:spacing w:val="-5"/>
                <w:w w:val="102"/>
                <w:kern w:val="0"/>
                <w:lang w:eastAsia="en-US"/>
              </w:rPr>
              <w:t>о</w:t>
            </w:r>
            <w:r w:rsidRPr="00D74274">
              <w:rPr>
                <w:rFonts w:ascii="Arial" w:eastAsia="Times New Roman" w:hAnsi="Arial" w:cs="Arial"/>
                <w:color w:val="auto"/>
                <w:w w:val="102"/>
                <w:kern w:val="0"/>
                <w:lang w:eastAsia="en-US"/>
              </w:rPr>
              <w:t>м</w:t>
            </w:r>
          </w:p>
        </w:tc>
        <w:tc>
          <w:tcPr>
            <w:tcW w:w="2954" w:type="dxa"/>
            <w:tcBorders>
              <w:top w:val="single" w:sz="5" w:space="0" w:color="000000"/>
              <w:left w:val="single" w:sz="5" w:space="0" w:color="000000"/>
              <w:bottom w:val="single" w:sz="5" w:space="0" w:color="000000"/>
              <w:right w:val="single" w:sz="5" w:space="0" w:color="000000"/>
            </w:tcBorders>
          </w:tcPr>
          <w:p w:rsidR="00F02540" w:rsidRPr="00F02540" w:rsidRDefault="00F02540" w:rsidP="004817B2">
            <w:pPr>
              <w:suppressAutoHyphens w:val="0"/>
              <w:spacing w:line="240" w:lineRule="auto"/>
              <w:rPr>
                <w:rFonts w:ascii="Arial" w:eastAsia="Times New Roman" w:hAnsi="Arial" w:cs="Arial"/>
                <w:color w:val="auto"/>
                <w:kern w:val="0"/>
                <w:lang w:val="sr-Latn-RS" w:eastAsia="en-US"/>
              </w:rPr>
            </w:pPr>
          </w:p>
        </w:tc>
      </w:tr>
      <w:tr w:rsidR="00F02540" w:rsidRPr="00D74274" w:rsidTr="004817B2">
        <w:trPr>
          <w:trHeight w:hRule="exact" w:val="787"/>
        </w:trPr>
        <w:tc>
          <w:tcPr>
            <w:tcW w:w="5144" w:type="dxa"/>
            <w:tcBorders>
              <w:top w:val="single" w:sz="5" w:space="0" w:color="000000"/>
              <w:left w:val="single" w:sz="4" w:space="0" w:color="000000"/>
              <w:bottom w:val="single" w:sz="5" w:space="0" w:color="000000"/>
              <w:right w:val="single" w:sz="5" w:space="0" w:color="000000"/>
            </w:tcBorders>
          </w:tcPr>
          <w:p w:rsidR="00F02540" w:rsidRPr="00F02540" w:rsidRDefault="00F02540" w:rsidP="004817B2">
            <w:pPr>
              <w:suppressAutoHyphens w:val="0"/>
              <w:spacing w:before="14" w:line="240" w:lineRule="exact"/>
              <w:rPr>
                <w:rFonts w:ascii="Arial" w:eastAsia="Times New Roman" w:hAnsi="Arial" w:cs="Arial"/>
                <w:color w:val="auto"/>
                <w:kern w:val="0"/>
                <w:lang w:val="sr-Latn-RS" w:eastAsia="en-US"/>
              </w:rPr>
            </w:pPr>
          </w:p>
          <w:p w:rsidR="00F02540" w:rsidRPr="00D74274" w:rsidRDefault="00F02540" w:rsidP="004817B2">
            <w:pPr>
              <w:suppressAutoHyphens w:val="0"/>
              <w:spacing w:line="240" w:lineRule="auto"/>
              <w:ind w:left="97"/>
              <w:rPr>
                <w:rFonts w:ascii="Arial" w:eastAsia="Times New Roman" w:hAnsi="Arial" w:cs="Arial"/>
                <w:color w:val="auto"/>
                <w:kern w:val="0"/>
                <w:lang w:eastAsia="en-US"/>
              </w:rPr>
            </w:pPr>
            <w:r w:rsidRPr="00D74274">
              <w:rPr>
                <w:rFonts w:ascii="Arial" w:eastAsia="Times New Roman" w:hAnsi="Arial" w:cs="Arial"/>
                <w:color w:val="auto"/>
                <w:spacing w:val="-6"/>
                <w:kern w:val="0"/>
                <w:lang w:eastAsia="en-US"/>
              </w:rPr>
              <w:t>Р</w:t>
            </w:r>
            <w:r w:rsidRPr="00D74274">
              <w:rPr>
                <w:rFonts w:ascii="Arial" w:eastAsia="Times New Roman" w:hAnsi="Arial" w:cs="Arial"/>
                <w:color w:val="auto"/>
                <w:kern w:val="0"/>
                <w:lang w:eastAsia="en-US"/>
              </w:rPr>
              <w:t>ок</w:t>
            </w:r>
            <w:r w:rsidRPr="00D74274">
              <w:rPr>
                <w:rFonts w:ascii="Arial" w:eastAsia="Times New Roman" w:hAnsi="Arial" w:cs="Arial"/>
                <w:color w:val="auto"/>
                <w:spacing w:val="10"/>
                <w:kern w:val="0"/>
                <w:lang w:eastAsia="en-US"/>
              </w:rPr>
              <w:t xml:space="preserve"> </w:t>
            </w:r>
            <w:r w:rsidRPr="00D74274">
              <w:rPr>
                <w:rFonts w:ascii="Arial" w:eastAsia="Times New Roman" w:hAnsi="Arial" w:cs="Arial"/>
                <w:color w:val="auto"/>
                <w:kern w:val="0"/>
                <w:lang w:eastAsia="en-US"/>
              </w:rPr>
              <w:t>и</w:t>
            </w:r>
            <w:r w:rsidRPr="00D74274">
              <w:rPr>
                <w:rFonts w:ascii="Arial" w:eastAsia="Times New Roman" w:hAnsi="Arial" w:cs="Arial"/>
                <w:color w:val="auto"/>
                <w:spacing w:val="2"/>
                <w:kern w:val="0"/>
                <w:lang w:eastAsia="en-US"/>
              </w:rPr>
              <w:t xml:space="preserve"> </w:t>
            </w:r>
            <w:r w:rsidRPr="00D74274">
              <w:rPr>
                <w:rFonts w:ascii="Arial" w:eastAsia="Times New Roman" w:hAnsi="Arial" w:cs="Arial"/>
                <w:color w:val="auto"/>
                <w:spacing w:val="-1"/>
                <w:kern w:val="0"/>
                <w:lang w:eastAsia="en-US"/>
              </w:rPr>
              <w:t>н</w:t>
            </w:r>
            <w:r w:rsidRPr="00D74274">
              <w:rPr>
                <w:rFonts w:ascii="Arial" w:eastAsia="Times New Roman" w:hAnsi="Arial" w:cs="Arial"/>
                <w:color w:val="auto"/>
                <w:spacing w:val="-6"/>
                <w:kern w:val="0"/>
                <w:lang w:eastAsia="en-US"/>
              </w:rPr>
              <w:t>а</w:t>
            </w:r>
            <w:r w:rsidRPr="00D74274">
              <w:rPr>
                <w:rFonts w:ascii="Arial" w:eastAsia="Times New Roman" w:hAnsi="Arial" w:cs="Arial"/>
                <w:color w:val="auto"/>
                <w:spacing w:val="-1"/>
                <w:kern w:val="0"/>
                <w:lang w:eastAsia="en-US"/>
              </w:rPr>
              <w:t>чи</w:t>
            </w:r>
            <w:r w:rsidRPr="00D74274">
              <w:rPr>
                <w:rFonts w:ascii="Arial" w:eastAsia="Times New Roman" w:hAnsi="Arial" w:cs="Arial"/>
                <w:color w:val="auto"/>
                <w:kern w:val="0"/>
                <w:lang w:eastAsia="en-US"/>
              </w:rPr>
              <w:t>н</w:t>
            </w:r>
            <w:r w:rsidRPr="00D74274">
              <w:rPr>
                <w:rFonts w:ascii="Arial" w:eastAsia="Times New Roman" w:hAnsi="Arial" w:cs="Arial"/>
                <w:color w:val="auto"/>
                <w:spacing w:val="13"/>
                <w:kern w:val="0"/>
                <w:lang w:eastAsia="en-US"/>
              </w:rPr>
              <w:t xml:space="preserve"> </w:t>
            </w:r>
            <w:r w:rsidRPr="00D74274">
              <w:rPr>
                <w:rFonts w:ascii="Arial" w:eastAsia="Times New Roman" w:hAnsi="Arial" w:cs="Arial"/>
                <w:color w:val="auto"/>
                <w:spacing w:val="-1"/>
                <w:w w:val="102"/>
                <w:kern w:val="0"/>
                <w:lang w:eastAsia="en-US"/>
              </w:rPr>
              <w:t>п</w:t>
            </w:r>
            <w:r w:rsidRPr="00D74274">
              <w:rPr>
                <w:rFonts w:ascii="Arial" w:eastAsia="Times New Roman" w:hAnsi="Arial" w:cs="Arial"/>
                <w:color w:val="auto"/>
                <w:w w:val="102"/>
                <w:kern w:val="0"/>
                <w:lang w:eastAsia="en-US"/>
              </w:rPr>
              <w:t>л</w:t>
            </w:r>
            <w:r w:rsidRPr="00D74274">
              <w:rPr>
                <w:rFonts w:ascii="Arial" w:eastAsia="Times New Roman" w:hAnsi="Arial" w:cs="Arial"/>
                <w:color w:val="auto"/>
                <w:spacing w:val="1"/>
                <w:w w:val="102"/>
                <w:kern w:val="0"/>
                <w:lang w:eastAsia="en-US"/>
              </w:rPr>
              <w:t>а</w:t>
            </w:r>
            <w:r w:rsidRPr="00D74274">
              <w:rPr>
                <w:rFonts w:ascii="Arial" w:eastAsia="Times New Roman" w:hAnsi="Arial" w:cs="Arial"/>
                <w:color w:val="auto"/>
                <w:w w:val="102"/>
                <w:kern w:val="0"/>
                <w:lang w:eastAsia="en-US"/>
              </w:rPr>
              <w:t>ћ</w:t>
            </w:r>
            <w:r w:rsidRPr="00D74274">
              <w:rPr>
                <w:rFonts w:ascii="Arial" w:eastAsia="Times New Roman" w:hAnsi="Arial" w:cs="Arial"/>
                <w:color w:val="auto"/>
                <w:spacing w:val="1"/>
                <w:w w:val="102"/>
                <w:kern w:val="0"/>
                <w:lang w:eastAsia="en-US"/>
              </w:rPr>
              <w:t>а</w:t>
            </w:r>
            <w:r w:rsidRPr="00D74274">
              <w:rPr>
                <w:rFonts w:ascii="Arial" w:eastAsia="Times New Roman" w:hAnsi="Arial" w:cs="Arial"/>
                <w:color w:val="auto"/>
                <w:spacing w:val="-2"/>
                <w:w w:val="102"/>
                <w:kern w:val="0"/>
                <w:lang w:eastAsia="en-US"/>
              </w:rPr>
              <w:t>њ</w:t>
            </w:r>
            <w:r w:rsidRPr="00D74274">
              <w:rPr>
                <w:rFonts w:ascii="Arial" w:eastAsia="Times New Roman" w:hAnsi="Arial" w:cs="Arial"/>
                <w:color w:val="auto"/>
                <w:w w:val="102"/>
                <w:kern w:val="0"/>
                <w:lang w:eastAsia="en-US"/>
              </w:rPr>
              <w:t>а</w:t>
            </w:r>
          </w:p>
        </w:tc>
        <w:tc>
          <w:tcPr>
            <w:tcW w:w="2954" w:type="dxa"/>
            <w:tcBorders>
              <w:top w:val="single" w:sz="5" w:space="0" w:color="000000"/>
              <w:left w:val="single" w:sz="5" w:space="0" w:color="000000"/>
              <w:bottom w:val="single" w:sz="5" w:space="0" w:color="000000"/>
              <w:right w:val="single" w:sz="5" w:space="0" w:color="000000"/>
            </w:tcBorders>
          </w:tcPr>
          <w:p w:rsidR="00F02540" w:rsidRPr="00D74274" w:rsidRDefault="00F02540" w:rsidP="004817B2">
            <w:pPr>
              <w:suppressAutoHyphens w:val="0"/>
              <w:spacing w:line="240" w:lineRule="auto"/>
              <w:rPr>
                <w:rFonts w:ascii="Arial" w:eastAsia="Times New Roman" w:hAnsi="Arial" w:cs="Arial"/>
                <w:color w:val="auto"/>
                <w:kern w:val="0"/>
                <w:lang w:eastAsia="en-US"/>
              </w:rPr>
            </w:pPr>
          </w:p>
        </w:tc>
      </w:tr>
      <w:tr w:rsidR="00F02540" w:rsidRPr="00D74274" w:rsidTr="004817B2">
        <w:trPr>
          <w:trHeight w:hRule="exact" w:val="787"/>
        </w:trPr>
        <w:tc>
          <w:tcPr>
            <w:tcW w:w="5144" w:type="dxa"/>
            <w:tcBorders>
              <w:top w:val="single" w:sz="5" w:space="0" w:color="000000"/>
              <w:left w:val="single" w:sz="4" w:space="0" w:color="000000"/>
              <w:bottom w:val="single" w:sz="5" w:space="0" w:color="000000"/>
              <w:right w:val="single" w:sz="5" w:space="0" w:color="000000"/>
            </w:tcBorders>
          </w:tcPr>
          <w:p w:rsidR="00F02540" w:rsidRPr="00D74274" w:rsidRDefault="00F02540" w:rsidP="004817B2">
            <w:pPr>
              <w:suppressAutoHyphens w:val="0"/>
              <w:spacing w:before="14" w:line="240" w:lineRule="exact"/>
              <w:rPr>
                <w:rFonts w:ascii="Arial" w:eastAsia="Times New Roman" w:hAnsi="Arial" w:cs="Arial"/>
                <w:color w:val="auto"/>
                <w:kern w:val="0"/>
                <w:lang w:eastAsia="en-US"/>
              </w:rPr>
            </w:pPr>
          </w:p>
          <w:p w:rsidR="00F02540" w:rsidRPr="00D74274" w:rsidRDefault="00F02540" w:rsidP="004817B2">
            <w:pPr>
              <w:suppressAutoHyphens w:val="0"/>
              <w:spacing w:line="240" w:lineRule="auto"/>
              <w:ind w:left="97"/>
              <w:rPr>
                <w:rFonts w:ascii="Arial" w:eastAsia="Times New Roman" w:hAnsi="Arial" w:cs="Arial"/>
                <w:color w:val="auto"/>
                <w:kern w:val="0"/>
                <w:lang w:eastAsia="en-US"/>
              </w:rPr>
            </w:pPr>
            <w:r w:rsidRPr="00D74274">
              <w:rPr>
                <w:rFonts w:ascii="Arial" w:eastAsia="Times New Roman" w:hAnsi="Arial" w:cs="Arial"/>
                <w:color w:val="auto"/>
                <w:spacing w:val="-6"/>
                <w:kern w:val="0"/>
                <w:lang w:eastAsia="en-US"/>
              </w:rPr>
              <w:t>Р</w:t>
            </w:r>
            <w:r w:rsidRPr="00D74274">
              <w:rPr>
                <w:rFonts w:ascii="Arial" w:eastAsia="Times New Roman" w:hAnsi="Arial" w:cs="Arial"/>
                <w:color w:val="auto"/>
                <w:kern w:val="0"/>
                <w:lang w:eastAsia="en-US"/>
              </w:rPr>
              <w:t>ок</w:t>
            </w:r>
            <w:r w:rsidRPr="00D74274">
              <w:rPr>
                <w:rFonts w:ascii="Arial" w:eastAsia="Times New Roman" w:hAnsi="Arial" w:cs="Arial"/>
                <w:color w:val="auto"/>
                <w:spacing w:val="10"/>
                <w:kern w:val="0"/>
                <w:lang w:eastAsia="en-US"/>
              </w:rPr>
              <w:t xml:space="preserve"> </w:t>
            </w:r>
            <w:r w:rsidRPr="00D74274">
              <w:rPr>
                <w:rFonts w:ascii="Arial" w:eastAsia="Times New Roman" w:hAnsi="Arial" w:cs="Arial"/>
                <w:color w:val="auto"/>
                <w:spacing w:val="-6"/>
                <w:kern w:val="0"/>
                <w:lang w:eastAsia="en-US"/>
              </w:rPr>
              <w:t>в</w:t>
            </w:r>
            <w:r w:rsidRPr="00D74274">
              <w:rPr>
                <w:rFonts w:ascii="Arial" w:eastAsia="Times New Roman" w:hAnsi="Arial" w:cs="Arial"/>
                <w:color w:val="auto"/>
                <w:spacing w:val="3"/>
                <w:kern w:val="0"/>
                <w:lang w:eastAsia="en-US"/>
              </w:rPr>
              <w:t>а</w:t>
            </w:r>
            <w:r w:rsidRPr="00D74274">
              <w:rPr>
                <w:rFonts w:ascii="Arial" w:eastAsia="Times New Roman" w:hAnsi="Arial" w:cs="Arial"/>
                <w:color w:val="auto"/>
                <w:spacing w:val="-5"/>
                <w:kern w:val="0"/>
                <w:lang w:eastAsia="en-US"/>
              </w:rPr>
              <w:t>ж</w:t>
            </w:r>
            <w:r w:rsidRPr="00D74274">
              <w:rPr>
                <w:rFonts w:ascii="Arial" w:eastAsia="Times New Roman" w:hAnsi="Arial" w:cs="Arial"/>
                <w:color w:val="auto"/>
                <w:spacing w:val="1"/>
                <w:kern w:val="0"/>
                <w:lang w:eastAsia="en-US"/>
              </w:rPr>
              <w:t>е</w:t>
            </w:r>
            <w:r w:rsidRPr="00D74274">
              <w:rPr>
                <w:rFonts w:ascii="Arial" w:eastAsia="Times New Roman" w:hAnsi="Arial" w:cs="Arial"/>
                <w:color w:val="auto"/>
                <w:kern w:val="0"/>
                <w:lang w:eastAsia="en-US"/>
              </w:rPr>
              <w:t>ња</w:t>
            </w:r>
            <w:r w:rsidRPr="00D74274">
              <w:rPr>
                <w:rFonts w:ascii="Arial" w:eastAsia="Times New Roman" w:hAnsi="Arial" w:cs="Arial"/>
                <w:color w:val="auto"/>
                <w:spacing w:val="17"/>
                <w:kern w:val="0"/>
                <w:lang w:eastAsia="en-US"/>
              </w:rPr>
              <w:t xml:space="preserve"> </w:t>
            </w:r>
            <w:r w:rsidRPr="00D74274">
              <w:rPr>
                <w:rFonts w:ascii="Arial" w:eastAsia="Times New Roman" w:hAnsi="Arial" w:cs="Arial"/>
                <w:color w:val="auto"/>
                <w:spacing w:val="-3"/>
                <w:w w:val="102"/>
                <w:kern w:val="0"/>
                <w:lang w:eastAsia="en-US"/>
              </w:rPr>
              <w:t>п</w:t>
            </w:r>
            <w:r w:rsidRPr="00D74274">
              <w:rPr>
                <w:rFonts w:ascii="Arial" w:eastAsia="Times New Roman" w:hAnsi="Arial" w:cs="Arial"/>
                <w:color w:val="auto"/>
                <w:w w:val="102"/>
                <w:kern w:val="0"/>
                <w:lang w:eastAsia="en-US"/>
              </w:rPr>
              <w:t>о</w:t>
            </w:r>
            <w:r w:rsidRPr="00D74274">
              <w:rPr>
                <w:rFonts w:ascii="Arial" w:eastAsia="Times New Roman" w:hAnsi="Arial" w:cs="Arial"/>
                <w:color w:val="auto"/>
                <w:spacing w:val="-1"/>
                <w:w w:val="102"/>
                <w:kern w:val="0"/>
                <w:lang w:eastAsia="en-US"/>
              </w:rPr>
              <w:t>н</w:t>
            </w:r>
            <w:r w:rsidRPr="00D74274">
              <w:rPr>
                <w:rFonts w:ascii="Arial" w:eastAsia="Times New Roman" w:hAnsi="Arial" w:cs="Arial"/>
                <w:color w:val="auto"/>
                <w:spacing w:val="-14"/>
                <w:w w:val="102"/>
                <w:kern w:val="0"/>
                <w:lang w:eastAsia="en-US"/>
              </w:rPr>
              <w:t>у</w:t>
            </w:r>
            <w:r w:rsidRPr="00D74274">
              <w:rPr>
                <w:rFonts w:ascii="Arial" w:eastAsia="Times New Roman" w:hAnsi="Arial" w:cs="Arial"/>
                <w:color w:val="auto"/>
                <w:w w:val="102"/>
                <w:kern w:val="0"/>
                <w:lang w:eastAsia="en-US"/>
              </w:rPr>
              <w:t>де</w:t>
            </w:r>
          </w:p>
        </w:tc>
        <w:tc>
          <w:tcPr>
            <w:tcW w:w="2954" w:type="dxa"/>
            <w:tcBorders>
              <w:top w:val="single" w:sz="5" w:space="0" w:color="000000"/>
              <w:left w:val="single" w:sz="5" w:space="0" w:color="000000"/>
              <w:bottom w:val="single" w:sz="5" w:space="0" w:color="000000"/>
              <w:right w:val="single" w:sz="5" w:space="0" w:color="000000"/>
            </w:tcBorders>
          </w:tcPr>
          <w:p w:rsidR="00F02540" w:rsidRPr="00D74274" w:rsidRDefault="00F02540" w:rsidP="004817B2">
            <w:pPr>
              <w:suppressAutoHyphens w:val="0"/>
              <w:spacing w:line="240" w:lineRule="auto"/>
              <w:rPr>
                <w:rFonts w:ascii="Arial" w:eastAsia="Times New Roman" w:hAnsi="Arial" w:cs="Arial"/>
                <w:color w:val="auto"/>
                <w:kern w:val="0"/>
                <w:lang w:eastAsia="en-US"/>
              </w:rPr>
            </w:pPr>
          </w:p>
        </w:tc>
      </w:tr>
      <w:tr w:rsidR="00F02540" w:rsidRPr="00D74274" w:rsidTr="004817B2">
        <w:trPr>
          <w:trHeight w:hRule="exact" w:val="787"/>
        </w:trPr>
        <w:tc>
          <w:tcPr>
            <w:tcW w:w="5144" w:type="dxa"/>
            <w:tcBorders>
              <w:top w:val="single" w:sz="5" w:space="0" w:color="000000"/>
              <w:left w:val="single" w:sz="4" w:space="0" w:color="000000"/>
              <w:bottom w:val="single" w:sz="5" w:space="0" w:color="000000"/>
              <w:right w:val="single" w:sz="5" w:space="0" w:color="000000"/>
            </w:tcBorders>
          </w:tcPr>
          <w:p w:rsidR="00F02540" w:rsidRPr="00D74274" w:rsidRDefault="00F02540" w:rsidP="004817B2">
            <w:pPr>
              <w:suppressAutoHyphens w:val="0"/>
              <w:spacing w:before="14" w:line="240" w:lineRule="exact"/>
              <w:rPr>
                <w:rFonts w:ascii="Arial" w:eastAsia="Times New Roman" w:hAnsi="Arial" w:cs="Arial"/>
                <w:color w:val="auto"/>
                <w:kern w:val="0"/>
                <w:lang w:eastAsia="en-US"/>
              </w:rPr>
            </w:pPr>
          </w:p>
          <w:p w:rsidR="00F02540" w:rsidRPr="00D74274" w:rsidRDefault="00F02540" w:rsidP="004817B2">
            <w:pPr>
              <w:suppressAutoHyphens w:val="0"/>
              <w:spacing w:line="240" w:lineRule="auto"/>
              <w:ind w:left="97"/>
              <w:rPr>
                <w:rFonts w:ascii="Arial" w:eastAsia="Times New Roman" w:hAnsi="Arial" w:cs="Arial"/>
                <w:color w:val="auto"/>
                <w:kern w:val="0"/>
                <w:lang w:eastAsia="en-US"/>
              </w:rPr>
            </w:pPr>
            <w:r w:rsidRPr="00D74274">
              <w:rPr>
                <w:rFonts w:ascii="Arial" w:eastAsia="Times New Roman" w:hAnsi="Arial" w:cs="Arial"/>
                <w:color w:val="auto"/>
                <w:spacing w:val="-6"/>
                <w:kern w:val="0"/>
                <w:lang w:eastAsia="en-US"/>
              </w:rPr>
              <w:t>Р</w:t>
            </w:r>
            <w:r w:rsidRPr="00D74274">
              <w:rPr>
                <w:rFonts w:ascii="Arial" w:eastAsia="Times New Roman" w:hAnsi="Arial" w:cs="Arial"/>
                <w:color w:val="auto"/>
                <w:kern w:val="0"/>
                <w:lang w:eastAsia="en-US"/>
              </w:rPr>
              <w:t>ок</w:t>
            </w:r>
            <w:r w:rsidRPr="00D74274">
              <w:rPr>
                <w:rFonts w:ascii="Arial" w:eastAsia="Times New Roman" w:hAnsi="Arial" w:cs="Arial"/>
                <w:color w:val="auto"/>
                <w:spacing w:val="10"/>
                <w:kern w:val="0"/>
                <w:lang w:eastAsia="en-US"/>
              </w:rPr>
              <w:t xml:space="preserve"> </w:t>
            </w:r>
            <w:r w:rsidRPr="00D74274">
              <w:rPr>
                <w:rFonts w:ascii="Arial" w:eastAsia="Times New Roman" w:hAnsi="Arial" w:cs="Arial"/>
                <w:color w:val="auto"/>
                <w:spacing w:val="-1"/>
                <w:w w:val="102"/>
                <w:kern w:val="0"/>
                <w:lang w:eastAsia="en-US"/>
              </w:rPr>
              <w:t>и</w:t>
            </w:r>
            <w:r w:rsidRPr="00D74274">
              <w:rPr>
                <w:rFonts w:ascii="Arial" w:eastAsia="Times New Roman" w:hAnsi="Arial" w:cs="Arial"/>
                <w:color w:val="auto"/>
                <w:spacing w:val="1"/>
                <w:w w:val="102"/>
                <w:kern w:val="0"/>
                <w:lang w:eastAsia="en-US"/>
              </w:rPr>
              <w:t>с</w:t>
            </w:r>
            <w:r w:rsidRPr="00D74274">
              <w:rPr>
                <w:rFonts w:ascii="Arial" w:eastAsia="Times New Roman" w:hAnsi="Arial" w:cs="Arial"/>
                <w:color w:val="auto"/>
                <w:spacing w:val="-1"/>
                <w:w w:val="102"/>
                <w:kern w:val="0"/>
                <w:lang w:eastAsia="en-US"/>
              </w:rPr>
              <w:t>п</w:t>
            </w:r>
            <w:r w:rsidRPr="00D74274">
              <w:rPr>
                <w:rFonts w:ascii="Arial" w:eastAsia="Times New Roman" w:hAnsi="Arial" w:cs="Arial"/>
                <w:color w:val="auto"/>
                <w:w w:val="102"/>
                <w:kern w:val="0"/>
                <w:lang w:eastAsia="en-US"/>
              </w:rPr>
              <w:t>о</w:t>
            </w:r>
            <w:r w:rsidRPr="00D74274">
              <w:rPr>
                <w:rFonts w:ascii="Arial" w:eastAsia="Times New Roman" w:hAnsi="Arial" w:cs="Arial"/>
                <w:color w:val="auto"/>
                <w:spacing w:val="-3"/>
                <w:w w:val="102"/>
                <w:kern w:val="0"/>
                <w:lang w:eastAsia="en-US"/>
              </w:rPr>
              <w:t>р</w:t>
            </w:r>
            <w:r w:rsidRPr="00D74274">
              <w:rPr>
                <w:rFonts w:ascii="Arial" w:eastAsia="Times New Roman" w:hAnsi="Arial" w:cs="Arial"/>
                <w:color w:val="auto"/>
                <w:spacing w:val="-2"/>
                <w:w w:val="102"/>
                <w:kern w:val="0"/>
                <w:lang w:eastAsia="en-US"/>
              </w:rPr>
              <w:t>у</w:t>
            </w:r>
            <w:r w:rsidRPr="00D74274">
              <w:rPr>
                <w:rFonts w:ascii="Arial" w:eastAsia="Times New Roman" w:hAnsi="Arial" w:cs="Arial"/>
                <w:color w:val="auto"/>
                <w:spacing w:val="-6"/>
                <w:w w:val="102"/>
                <w:kern w:val="0"/>
                <w:lang w:eastAsia="en-US"/>
              </w:rPr>
              <w:t>к</w:t>
            </w:r>
            <w:r w:rsidRPr="00D74274">
              <w:rPr>
                <w:rFonts w:ascii="Arial" w:eastAsia="Times New Roman" w:hAnsi="Arial" w:cs="Arial"/>
                <w:color w:val="auto"/>
                <w:w w:val="102"/>
                <w:kern w:val="0"/>
                <w:lang w:eastAsia="en-US"/>
              </w:rPr>
              <w:t>е</w:t>
            </w:r>
          </w:p>
        </w:tc>
        <w:tc>
          <w:tcPr>
            <w:tcW w:w="2954" w:type="dxa"/>
            <w:tcBorders>
              <w:top w:val="single" w:sz="5" w:space="0" w:color="000000"/>
              <w:left w:val="single" w:sz="5" w:space="0" w:color="000000"/>
              <w:bottom w:val="single" w:sz="5" w:space="0" w:color="000000"/>
              <w:right w:val="single" w:sz="5" w:space="0" w:color="000000"/>
            </w:tcBorders>
          </w:tcPr>
          <w:p w:rsidR="00F02540" w:rsidRPr="00D74274" w:rsidRDefault="00F02540" w:rsidP="004817B2">
            <w:pPr>
              <w:suppressAutoHyphens w:val="0"/>
              <w:spacing w:line="240" w:lineRule="auto"/>
              <w:rPr>
                <w:rFonts w:ascii="Arial" w:eastAsia="Times New Roman" w:hAnsi="Arial" w:cs="Arial"/>
                <w:color w:val="auto"/>
                <w:kern w:val="0"/>
                <w:lang w:eastAsia="en-US"/>
              </w:rPr>
            </w:pPr>
          </w:p>
        </w:tc>
      </w:tr>
      <w:tr w:rsidR="00F02540" w:rsidRPr="00D74274" w:rsidTr="004817B2">
        <w:trPr>
          <w:trHeight w:hRule="exact" w:val="787"/>
        </w:trPr>
        <w:tc>
          <w:tcPr>
            <w:tcW w:w="5144" w:type="dxa"/>
            <w:tcBorders>
              <w:top w:val="single" w:sz="5" w:space="0" w:color="000000"/>
              <w:left w:val="single" w:sz="4" w:space="0" w:color="000000"/>
              <w:bottom w:val="single" w:sz="5" w:space="0" w:color="000000"/>
              <w:right w:val="single" w:sz="5" w:space="0" w:color="000000"/>
            </w:tcBorders>
          </w:tcPr>
          <w:p w:rsidR="00F02540" w:rsidRPr="00D74274" w:rsidRDefault="00F02540" w:rsidP="004817B2">
            <w:pPr>
              <w:suppressAutoHyphens w:val="0"/>
              <w:spacing w:before="14" w:line="240" w:lineRule="exact"/>
              <w:rPr>
                <w:rFonts w:ascii="Arial" w:eastAsia="Times New Roman" w:hAnsi="Arial" w:cs="Arial"/>
                <w:color w:val="auto"/>
                <w:kern w:val="0"/>
                <w:lang w:eastAsia="en-US"/>
              </w:rPr>
            </w:pPr>
          </w:p>
          <w:p w:rsidR="00F02540" w:rsidRPr="00D74274" w:rsidRDefault="00F02540" w:rsidP="004817B2">
            <w:pPr>
              <w:suppressAutoHyphens w:val="0"/>
              <w:spacing w:line="240" w:lineRule="auto"/>
              <w:ind w:left="97"/>
              <w:rPr>
                <w:rFonts w:ascii="Arial" w:eastAsia="Times New Roman" w:hAnsi="Arial" w:cs="Arial"/>
                <w:color w:val="auto"/>
                <w:kern w:val="0"/>
                <w:lang w:eastAsia="en-US"/>
              </w:rPr>
            </w:pPr>
            <w:r w:rsidRPr="00D74274">
              <w:rPr>
                <w:rFonts w:ascii="Arial" w:eastAsia="Times New Roman" w:hAnsi="Arial" w:cs="Arial"/>
                <w:color w:val="auto"/>
                <w:spacing w:val="-1"/>
                <w:kern w:val="0"/>
                <w:lang w:eastAsia="en-US"/>
              </w:rPr>
              <w:t>М</w:t>
            </w:r>
            <w:r w:rsidRPr="00D74274">
              <w:rPr>
                <w:rFonts w:ascii="Arial" w:eastAsia="Times New Roman" w:hAnsi="Arial" w:cs="Arial"/>
                <w:color w:val="auto"/>
                <w:spacing w:val="6"/>
                <w:kern w:val="0"/>
                <w:lang w:eastAsia="en-US"/>
              </w:rPr>
              <w:t>е</w:t>
            </w:r>
            <w:r w:rsidRPr="00D74274">
              <w:rPr>
                <w:rFonts w:ascii="Arial" w:eastAsia="Times New Roman" w:hAnsi="Arial" w:cs="Arial"/>
                <w:color w:val="auto"/>
                <w:spacing w:val="-2"/>
                <w:kern w:val="0"/>
                <w:lang w:eastAsia="en-US"/>
              </w:rPr>
              <w:t>с</w:t>
            </w:r>
            <w:r w:rsidRPr="00D74274">
              <w:rPr>
                <w:rFonts w:ascii="Arial" w:eastAsia="Times New Roman" w:hAnsi="Arial" w:cs="Arial"/>
                <w:color w:val="auto"/>
                <w:kern w:val="0"/>
                <w:lang w:eastAsia="en-US"/>
              </w:rPr>
              <w:t>то</w:t>
            </w:r>
            <w:r w:rsidRPr="00D74274">
              <w:rPr>
                <w:rFonts w:ascii="Arial" w:eastAsia="Times New Roman" w:hAnsi="Arial" w:cs="Arial"/>
                <w:color w:val="auto"/>
                <w:spacing w:val="12"/>
                <w:kern w:val="0"/>
                <w:lang w:eastAsia="en-US"/>
              </w:rPr>
              <w:t xml:space="preserve"> </w:t>
            </w:r>
            <w:r w:rsidRPr="00D74274">
              <w:rPr>
                <w:rFonts w:ascii="Arial" w:eastAsia="Times New Roman" w:hAnsi="Arial" w:cs="Arial"/>
                <w:color w:val="auto"/>
                <w:kern w:val="0"/>
                <w:lang w:eastAsia="en-US"/>
              </w:rPr>
              <w:t>и</w:t>
            </w:r>
            <w:r w:rsidRPr="00D74274">
              <w:rPr>
                <w:rFonts w:ascii="Arial" w:eastAsia="Times New Roman" w:hAnsi="Arial" w:cs="Arial"/>
                <w:color w:val="auto"/>
                <w:spacing w:val="4"/>
                <w:kern w:val="0"/>
                <w:lang w:eastAsia="en-US"/>
              </w:rPr>
              <w:t xml:space="preserve"> </w:t>
            </w:r>
            <w:r w:rsidRPr="00D74274">
              <w:rPr>
                <w:rFonts w:ascii="Arial" w:eastAsia="Times New Roman" w:hAnsi="Arial" w:cs="Arial"/>
                <w:color w:val="auto"/>
                <w:spacing w:val="-1"/>
                <w:kern w:val="0"/>
                <w:lang w:eastAsia="en-US"/>
              </w:rPr>
              <w:t>н</w:t>
            </w:r>
            <w:r w:rsidRPr="00D74274">
              <w:rPr>
                <w:rFonts w:ascii="Arial" w:eastAsia="Times New Roman" w:hAnsi="Arial" w:cs="Arial"/>
                <w:color w:val="auto"/>
                <w:spacing w:val="-6"/>
                <w:kern w:val="0"/>
                <w:lang w:eastAsia="en-US"/>
              </w:rPr>
              <w:t>а</w:t>
            </w:r>
            <w:r w:rsidRPr="00D74274">
              <w:rPr>
                <w:rFonts w:ascii="Arial" w:eastAsia="Times New Roman" w:hAnsi="Arial" w:cs="Arial"/>
                <w:color w:val="auto"/>
                <w:spacing w:val="-1"/>
                <w:kern w:val="0"/>
                <w:lang w:eastAsia="en-US"/>
              </w:rPr>
              <w:t>ч</w:t>
            </w:r>
            <w:r w:rsidRPr="00D74274">
              <w:rPr>
                <w:rFonts w:ascii="Arial" w:eastAsia="Times New Roman" w:hAnsi="Arial" w:cs="Arial"/>
                <w:color w:val="auto"/>
                <w:spacing w:val="-3"/>
                <w:kern w:val="0"/>
                <w:lang w:eastAsia="en-US"/>
              </w:rPr>
              <w:t>и</w:t>
            </w:r>
            <w:r w:rsidRPr="00D74274">
              <w:rPr>
                <w:rFonts w:ascii="Arial" w:eastAsia="Times New Roman" w:hAnsi="Arial" w:cs="Arial"/>
                <w:color w:val="auto"/>
                <w:kern w:val="0"/>
                <w:lang w:eastAsia="en-US"/>
              </w:rPr>
              <w:t>н</w:t>
            </w:r>
            <w:r w:rsidRPr="00D74274">
              <w:rPr>
                <w:rFonts w:ascii="Arial" w:eastAsia="Times New Roman" w:hAnsi="Arial" w:cs="Arial"/>
                <w:color w:val="auto"/>
                <w:spacing w:val="15"/>
                <w:kern w:val="0"/>
                <w:lang w:eastAsia="en-US"/>
              </w:rPr>
              <w:t xml:space="preserve"> </w:t>
            </w:r>
            <w:r w:rsidRPr="00D74274">
              <w:rPr>
                <w:rFonts w:ascii="Arial" w:eastAsia="Times New Roman" w:hAnsi="Arial" w:cs="Arial"/>
                <w:color w:val="auto"/>
                <w:spacing w:val="-1"/>
                <w:w w:val="102"/>
                <w:kern w:val="0"/>
                <w:lang w:eastAsia="en-US"/>
              </w:rPr>
              <w:t>и</w:t>
            </w:r>
            <w:r w:rsidRPr="00D74274">
              <w:rPr>
                <w:rFonts w:ascii="Arial" w:eastAsia="Times New Roman" w:hAnsi="Arial" w:cs="Arial"/>
                <w:color w:val="auto"/>
                <w:spacing w:val="1"/>
                <w:w w:val="102"/>
                <w:kern w:val="0"/>
                <w:lang w:eastAsia="en-US"/>
              </w:rPr>
              <w:t>с</w:t>
            </w:r>
            <w:r w:rsidRPr="00D74274">
              <w:rPr>
                <w:rFonts w:ascii="Arial" w:eastAsia="Times New Roman" w:hAnsi="Arial" w:cs="Arial"/>
                <w:color w:val="auto"/>
                <w:spacing w:val="-1"/>
                <w:w w:val="102"/>
                <w:kern w:val="0"/>
                <w:lang w:eastAsia="en-US"/>
              </w:rPr>
              <w:t>п</w:t>
            </w:r>
            <w:r w:rsidRPr="00D74274">
              <w:rPr>
                <w:rFonts w:ascii="Arial" w:eastAsia="Times New Roman" w:hAnsi="Arial" w:cs="Arial"/>
                <w:color w:val="auto"/>
                <w:w w:val="102"/>
                <w:kern w:val="0"/>
                <w:lang w:eastAsia="en-US"/>
              </w:rPr>
              <w:t>о</w:t>
            </w:r>
            <w:r w:rsidRPr="00D74274">
              <w:rPr>
                <w:rFonts w:ascii="Arial" w:eastAsia="Times New Roman" w:hAnsi="Arial" w:cs="Arial"/>
                <w:color w:val="auto"/>
                <w:spacing w:val="-3"/>
                <w:w w:val="102"/>
                <w:kern w:val="0"/>
                <w:lang w:eastAsia="en-US"/>
              </w:rPr>
              <w:t>р</w:t>
            </w:r>
            <w:r w:rsidRPr="00D74274">
              <w:rPr>
                <w:rFonts w:ascii="Arial" w:eastAsia="Times New Roman" w:hAnsi="Arial" w:cs="Arial"/>
                <w:color w:val="auto"/>
                <w:spacing w:val="-2"/>
                <w:w w:val="102"/>
                <w:kern w:val="0"/>
                <w:lang w:eastAsia="en-US"/>
              </w:rPr>
              <w:t>у</w:t>
            </w:r>
            <w:r w:rsidRPr="00D74274">
              <w:rPr>
                <w:rFonts w:ascii="Arial" w:eastAsia="Times New Roman" w:hAnsi="Arial" w:cs="Arial"/>
                <w:color w:val="auto"/>
                <w:spacing w:val="-6"/>
                <w:w w:val="102"/>
                <w:kern w:val="0"/>
                <w:lang w:eastAsia="en-US"/>
              </w:rPr>
              <w:t>к</w:t>
            </w:r>
            <w:r w:rsidRPr="00D74274">
              <w:rPr>
                <w:rFonts w:ascii="Arial" w:eastAsia="Times New Roman" w:hAnsi="Arial" w:cs="Arial"/>
                <w:color w:val="auto"/>
                <w:w w:val="102"/>
                <w:kern w:val="0"/>
                <w:lang w:eastAsia="en-US"/>
              </w:rPr>
              <w:t>е</w:t>
            </w:r>
          </w:p>
        </w:tc>
        <w:tc>
          <w:tcPr>
            <w:tcW w:w="2954" w:type="dxa"/>
            <w:tcBorders>
              <w:top w:val="single" w:sz="5" w:space="0" w:color="000000"/>
              <w:left w:val="single" w:sz="5" w:space="0" w:color="000000"/>
              <w:bottom w:val="single" w:sz="5" w:space="0" w:color="000000"/>
              <w:right w:val="single" w:sz="5" w:space="0" w:color="000000"/>
            </w:tcBorders>
          </w:tcPr>
          <w:p w:rsidR="00F02540" w:rsidRPr="00D74274" w:rsidRDefault="00F02540" w:rsidP="004817B2">
            <w:pPr>
              <w:suppressAutoHyphens w:val="0"/>
              <w:spacing w:line="240" w:lineRule="auto"/>
              <w:rPr>
                <w:rFonts w:ascii="Arial" w:eastAsia="Times New Roman" w:hAnsi="Arial" w:cs="Arial"/>
                <w:color w:val="auto"/>
                <w:kern w:val="0"/>
                <w:lang w:eastAsia="en-US"/>
              </w:rPr>
            </w:pPr>
          </w:p>
        </w:tc>
      </w:tr>
    </w:tbl>
    <w:p w:rsidR="00F02540" w:rsidRPr="00D74274" w:rsidRDefault="00F02540" w:rsidP="00F02540">
      <w:pPr>
        <w:suppressAutoHyphens w:val="0"/>
        <w:spacing w:before="2" w:line="120" w:lineRule="exact"/>
        <w:rPr>
          <w:rFonts w:ascii="Arial" w:eastAsia="Times New Roman" w:hAnsi="Arial" w:cs="Arial"/>
          <w:color w:val="auto"/>
          <w:kern w:val="0"/>
          <w:lang w:eastAsia="en-US"/>
        </w:rPr>
      </w:pPr>
    </w:p>
    <w:p w:rsidR="00F02540" w:rsidRPr="00D74274" w:rsidRDefault="00F02540" w:rsidP="00F02540">
      <w:pPr>
        <w:suppressAutoHyphens w:val="0"/>
        <w:spacing w:line="200" w:lineRule="exact"/>
        <w:rPr>
          <w:rFonts w:ascii="Arial" w:eastAsia="Times New Roman" w:hAnsi="Arial" w:cs="Arial"/>
          <w:color w:val="auto"/>
          <w:kern w:val="0"/>
          <w:lang w:eastAsia="en-US"/>
        </w:rPr>
      </w:pPr>
    </w:p>
    <w:p w:rsidR="00F02540" w:rsidRPr="00D74274" w:rsidRDefault="00F02540" w:rsidP="00F02540">
      <w:pPr>
        <w:suppressAutoHyphens w:val="0"/>
        <w:spacing w:line="200" w:lineRule="exact"/>
        <w:rPr>
          <w:rFonts w:ascii="Arial" w:eastAsia="Times New Roman" w:hAnsi="Arial" w:cs="Arial"/>
          <w:color w:val="auto"/>
          <w:kern w:val="0"/>
          <w:lang w:eastAsia="en-US"/>
        </w:rPr>
      </w:pPr>
    </w:p>
    <w:p w:rsidR="00F02540" w:rsidRPr="00D74274" w:rsidRDefault="00F02540" w:rsidP="00F02540">
      <w:pPr>
        <w:suppressAutoHyphens w:val="0"/>
        <w:spacing w:line="200" w:lineRule="exact"/>
        <w:rPr>
          <w:rFonts w:ascii="Arial" w:eastAsia="Times New Roman" w:hAnsi="Arial" w:cs="Arial"/>
          <w:color w:val="auto"/>
          <w:kern w:val="0"/>
          <w:lang w:eastAsia="en-US"/>
        </w:rPr>
      </w:pPr>
    </w:p>
    <w:p w:rsidR="00F02540" w:rsidRPr="00D74274" w:rsidRDefault="00F02540" w:rsidP="00F02540">
      <w:pPr>
        <w:suppressAutoHyphens w:val="0"/>
        <w:spacing w:before="36" w:line="240" w:lineRule="auto"/>
        <w:ind w:left="1456"/>
        <w:rPr>
          <w:rFonts w:ascii="Arial" w:eastAsia="Times New Roman" w:hAnsi="Arial" w:cs="Arial"/>
          <w:color w:val="auto"/>
          <w:kern w:val="0"/>
          <w:lang w:eastAsia="en-US"/>
        </w:rPr>
      </w:pPr>
      <w:r w:rsidRPr="00D74274">
        <w:rPr>
          <w:rFonts w:ascii="Arial" w:eastAsia="Times New Roman" w:hAnsi="Arial" w:cs="Arial"/>
          <w:color w:val="auto"/>
          <w:spacing w:val="-3"/>
          <w:kern w:val="0"/>
          <w:lang w:eastAsia="en-US"/>
        </w:rPr>
        <w:t>Д</w:t>
      </w:r>
      <w:r w:rsidRPr="00D74274">
        <w:rPr>
          <w:rFonts w:ascii="Arial" w:eastAsia="Times New Roman" w:hAnsi="Arial" w:cs="Arial"/>
          <w:color w:val="auto"/>
          <w:spacing w:val="-4"/>
          <w:kern w:val="0"/>
          <w:lang w:eastAsia="en-US"/>
        </w:rPr>
        <w:t>а</w:t>
      </w:r>
      <w:r w:rsidRPr="00D74274">
        <w:rPr>
          <w:rFonts w:ascii="Arial" w:eastAsia="Times New Roman" w:hAnsi="Arial" w:cs="Arial"/>
          <w:color w:val="auto"/>
          <w:spacing w:val="-3"/>
          <w:kern w:val="0"/>
          <w:lang w:eastAsia="en-US"/>
        </w:rPr>
        <w:t>т</w:t>
      </w:r>
      <w:r w:rsidRPr="00D74274">
        <w:rPr>
          <w:rFonts w:ascii="Arial" w:eastAsia="Times New Roman" w:hAnsi="Arial" w:cs="Arial"/>
          <w:color w:val="auto"/>
          <w:spacing w:val="-5"/>
          <w:kern w:val="0"/>
          <w:lang w:eastAsia="en-US"/>
        </w:rPr>
        <w:t>у</w:t>
      </w:r>
      <w:r w:rsidRPr="00D74274">
        <w:rPr>
          <w:rFonts w:ascii="Arial" w:eastAsia="Times New Roman" w:hAnsi="Arial" w:cs="Arial"/>
          <w:color w:val="auto"/>
          <w:kern w:val="0"/>
          <w:lang w:eastAsia="en-US"/>
        </w:rPr>
        <w:t xml:space="preserve">м                                                                          </w:t>
      </w:r>
      <w:r w:rsidRPr="00D74274">
        <w:rPr>
          <w:rFonts w:ascii="Arial" w:eastAsia="Times New Roman" w:hAnsi="Arial" w:cs="Arial"/>
          <w:color w:val="auto"/>
          <w:spacing w:val="55"/>
          <w:kern w:val="0"/>
          <w:lang w:eastAsia="en-US"/>
        </w:rPr>
        <w:t xml:space="preserve"> </w:t>
      </w:r>
      <w:r w:rsidRPr="00D74274">
        <w:rPr>
          <w:rFonts w:ascii="Arial" w:eastAsia="Times New Roman" w:hAnsi="Arial" w:cs="Arial"/>
          <w:color w:val="auto"/>
          <w:w w:val="102"/>
          <w:kern w:val="0"/>
          <w:lang w:eastAsia="en-US"/>
        </w:rPr>
        <w:t>По</w:t>
      </w:r>
      <w:r w:rsidRPr="00D74274">
        <w:rPr>
          <w:rFonts w:ascii="Arial" w:eastAsia="Times New Roman" w:hAnsi="Arial" w:cs="Arial"/>
          <w:color w:val="auto"/>
          <w:spacing w:val="-3"/>
          <w:w w:val="102"/>
          <w:kern w:val="0"/>
          <w:lang w:eastAsia="en-US"/>
        </w:rPr>
        <w:t>н</w:t>
      </w:r>
      <w:r w:rsidRPr="00D74274">
        <w:rPr>
          <w:rFonts w:ascii="Arial" w:eastAsia="Times New Roman" w:hAnsi="Arial" w:cs="Arial"/>
          <w:color w:val="auto"/>
          <w:spacing w:val="-2"/>
          <w:w w:val="102"/>
          <w:kern w:val="0"/>
          <w:lang w:eastAsia="en-US"/>
        </w:rPr>
        <w:t>у</w:t>
      </w:r>
      <w:r w:rsidRPr="00D74274">
        <w:rPr>
          <w:rFonts w:ascii="Arial" w:eastAsia="Times New Roman" w:hAnsi="Arial" w:cs="Arial"/>
          <w:color w:val="auto"/>
          <w:spacing w:val="1"/>
          <w:w w:val="102"/>
          <w:kern w:val="0"/>
          <w:lang w:eastAsia="en-US"/>
        </w:rPr>
        <w:t>ђ</w:t>
      </w:r>
      <w:r w:rsidRPr="00D74274">
        <w:rPr>
          <w:rFonts w:ascii="Arial" w:eastAsia="Times New Roman" w:hAnsi="Arial" w:cs="Arial"/>
          <w:color w:val="auto"/>
          <w:spacing w:val="-9"/>
          <w:w w:val="102"/>
          <w:kern w:val="0"/>
          <w:lang w:eastAsia="en-US"/>
        </w:rPr>
        <w:t>а</w:t>
      </w:r>
      <w:r w:rsidRPr="00D74274">
        <w:rPr>
          <w:rFonts w:ascii="Arial" w:eastAsia="Times New Roman" w:hAnsi="Arial" w:cs="Arial"/>
          <w:color w:val="auto"/>
          <w:w w:val="102"/>
          <w:kern w:val="0"/>
          <w:lang w:eastAsia="en-US"/>
        </w:rPr>
        <w:t>ч</w:t>
      </w:r>
    </w:p>
    <w:p w:rsidR="00F02540" w:rsidRPr="00D74274" w:rsidRDefault="00F02540" w:rsidP="00F02540">
      <w:pPr>
        <w:suppressAutoHyphens w:val="0"/>
        <w:spacing w:before="6" w:line="240" w:lineRule="auto"/>
        <w:ind w:left="3674" w:right="4839"/>
        <w:jc w:val="center"/>
        <w:rPr>
          <w:rFonts w:ascii="Arial" w:eastAsia="Times New Roman" w:hAnsi="Arial" w:cs="Arial"/>
          <w:color w:val="auto"/>
          <w:kern w:val="0"/>
          <w:lang w:eastAsia="en-US"/>
        </w:rPr>
      </w:pPr>
      <w:r w:rsidRPr="00D74274">
        <w:rPr>
          <w:rFonts w:ascii="Arial" w:eastAsia="Times New Roman" w:hAnsi="Arial" w:cs="Arial"/>
          <w:noProof/>
          <w:color w:val="auto"/>
          <w:kern w:val="0"/>
          <w:lang w:val="sr-Latn-RS" w:eastAsia="sr-Latn-RS"/>
        </w:rPr>
        <mc:AlternateContent>
          <mc:Choice Requires="wpg">
            <w:drawing>
              <wp:anchor distT="0" distB="0" distL="114300" distR="114300" simplePos="0" relativeHeight="251660288" behindDoc="1" locked="0" layoutInCell="1" allowOverlap="1" wp14:anchorId="3B9EC350" wp14:editId="54B79ADE">
                <wp:simplePos x="0" y="0"/>
                <wp:positionH relativeFrom="page">
                  <wp:posOffset>4064635</wp:posOffset>
                </wp:positionH>
                <wp:positionV relativeFrom="paragraph">
                  <wp:posOffset>317500</wp:posOffset>
                </wp:positionV>
                <wp:extent cx="2292350" cy="0"/>
                <wp:effectExtent l="6985" t="8890" r="5715" b="101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0"/>
                          <a:chOff x="6401" y="500"/>
                          <a:chExt cx="3610" cy="0"/>
                        </a:xfrm>
                      </wpg:grpSpPr>
                      <wps:wsp>
                        <wps:cNvPr id="16" name="Freeform 16"/>
                        <wps:cNvSpPr>
                          <a:spLocks/>
                        </wps:cNvSpPr>
                        <wps:spPr bwMode="auto">
                          <a:xfrm>
                            <a:off x="6401" y="500"/>
                            <a:ext cx="3610" cy="0"/>
                          </a:xfrm>
                          <a:custGeom>
                            <a:avLst/>
                            <a:gdLst>
                              <a:gd name="T0" fmla="+- 0 6401 6401"/>
                              <a:gd name="T1" fmla="*/ T0 w 3610"/>
                              <a:gd name="T2" fmla="+- 0 10010 6401"/>
                              <a:gd name="T3" fmla="*/ T2 w 3610"/>
                            </a:gdLst>
                            <a:ahLst/>
                            <a:cxnLst>
                              <a:cxn ang="0">
                                <a:pos x="T1" y="0"/>
                              </a:cxn>
                              <a:cxn ang="0">
                                <a:pos x="T3" y="0"/>
                              </a:cxn>
                            </a:cxnLst>
                            <a:rect l="0" t="0" r="r" b="b"/>
                            <a:pathLst>
                              <a:path w="3610">
                                <a:moveTo>
                                  <a:pt x="0" y="0"/>
                                </a:moveTo>
                                <a:lnTo>
                                  <a:pt x="3609" y="0"/>
                                </a:lnTo>
                              </a:path>
                            </a:pathLst>
                          </a:custGeom>
                          <a:noFill/>
                          <a:ln w="7163">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20.05pt;margin-top:25pt;width:180.5pt;height:0;z-index:-251656192;mso-position-horizontal-relative:page" coordorigin="6401,500" coordsize="3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">
                <v:shape id="Freeform 16" o:spid="_x0000_s1027" style="position:absolute;left:6401;top:500;width:3610;height:0;visibility:visible;mso-wrap-style:square;v-text-anchor:top" coordsize="3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wmMEA&#10;AADbAAAADwAAAGRycy9kb3ducmV2LnhtbERPO2vDMBDeC/kP4gLdajmhNcWxEkIg4KFL3Q4dD+ti&#10;i1gnx1L86K+vCoVu9/E9rzjMthMjDd44VrBJUhDEtdOGGwWfH+enVxA+IGvsHJOChTwc9quHAnPt&#10;Jn6nsQqNiCHsc1TQhtDnUvq6JYs+cT1x5C5usBgiHBqpB5xiuO3kNk0zadFwbGixp1NL9bW6WwUv&#10;obxZfDP3vjSYzd9f1fS8XZR6XM/HHYhAc/gX/7lLHedn8PtLPE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x8JjBAAAA2wAAAA8AAAAAAAAAAAAAAAAAmAIAAGRycy9kb3du&#10;cmV2LnhtbFBLBQYAAAAABAAEAPUAAACGAwAAAAA=&#10;" path="m,l3609,e" filled="f" strokecolor="#001f5f" strokeweight=".19897mm">
                  <v:path arrowok="t" o:connecttype="custom" o:connectlocs="0,0;3609,0" o:connectangles="0,0"/>
                </v:shape>
                <w10:wrap anchorx="page"/>
              </v:group>
            </w:pict>
          </mc:Fallback>
        </mc:AlternateContent>
      </w:r>
      <w:proofErr w:type="gramStart"/>
      <w:r w:rsidRPr="00D74274">
        <w:rPr>
          <w:rFonts w:ascii="Arial" w:eastAsia="Times New Roman" w:hAnsi="Arial" w:cs="Arial"/>
          <w:color w:val="auto"/>
          <w:spacing w:val="-1"/>
          <w:kern w:val="0"/>
          <w:lang w:eastAsia="en-US"/>
        </w:rPr>
        <w:t>М</w:t>
      </w:r>
      <w:r w:rsidRPr="00D74274">
        <w:rPr>
          <w:rFonts w:ascii="Arial" w:eastAsia="Times New Roman" w:hAnsi="Arial" w:cs="Arial"/>
          <w:color w:val="auto"/>
          <w:kern w:val="0"/>
          <w:lang w:eastAsia="en-US"/>
        </w:rPr>
        <w:t>.</w:t>
      </w:r>
      <w:r w:rsidRPr="00D74274">
        <w:rPr>
          <w:rFonts w:ascii="Arial" w:eastAsia="Times New Roman" w:hAnsi="Arial" w:cs="Arial"/>
          <w:color w:val="auto"/>
          <w:spacing w:val="-2"/>
          <w:w w:val="102"/>
          <w:kern w:val="0"/>
          <w:lang w:eastAsia="en-US"/>
        </w:rPr>
        <w:t>П</w:t>
      </w:r>
      <w:r w:rsidRPr="00D74274">
        <w:rPr>
          <w:rFonts w:ascii="Arial" w:eastAsia="Times New Roman" w:hAnsi="Arial" w:cs="Arial"/>
          <w:color w:val="auto"/>
          <w:w w:val="102"/>
          <w:kern w:val="0"/>
          <w:lang w:eastAsia="en-US"/>
        </w:rPr>
        <w:t>.</w:t>
      </w:r>
      <w:proofErr w:type="gramEnd"/>
    </w:p>
    <w:p w:rsidR="00F02540" w:rsidRPr="00D74274" w:rsidRDefault="00F02540" w:rsidP="00F02540">
      <w:pPr>
        <w:suppressAutoHyphens w:val="0"/>
        <w:spacing w:line="200" w:lineRule="exact"/>
        <w:rPr>
          <w:rFonts w:ascii="Arial" w:eastAsia="Times New Roman" w:hAnsi="Arial" w:cs="Arial"/>
          <w:color w:val="auto"/>
          <w:kern w:val="0"/>
          <w:lang w:eastAsia="en-US"/>
        </w:rPr>
      </w:pPr>
    </w:p>
    <w:p w:rsidR="00F02540" w:rsidRPr="00D74274" w:rsidRDefault="00F02540" w:rsidP="00F02540">
      <w:pPr>
        <w:suppressAutoHyphens w:val="0"/>
        <w:spacing w:before="14" w:line="280" w:lineRule="exact"/>
        <w:rPr>
          <w:rFonts w:ascii="Arial" w:eastAsia="Times New Roman" w:hAnsi="Arial" w:cs="Arial"/>
          <w:color w:val="auto"/>
          <w:kern w:val="0"/>
          <w:lang w:eastAsia="en-US"/>
        </w:rPr>
      </w:pPr>
    </w:p>
    <w:p w:rsidR="00F02540" w:rsidRPr="00D74274" w:rsidRDefault="00F02540" w:rsidP="00F02540">
      <w:pPr>
        <w:suppressAutoHyphens w:val="0"/>
        <w:spacing w:before="37" w:line="240" w:lineRule="auto"/>
        <w:ind w:right="7912"/>
        <w:jc w:val="both"/>
        <w:rPr>
          <w:rFonts w:eastAsia="TimesNewRomanPS-BoldMT"/>
          <w:b/>
          <w:bCs/>
          <w:i/>
          <w:iCs/>
          <w:color w:val="002060"/>
          <w:lang w:val="sr-Cyrl-RS"/>
        </w:rPr>
      </w:pPr>
      <w:r w:rsidRPr="00D74274">
        <w:rPr>
          <w:rFonts w:ascii="Arial" w:eastAsia="Times New Roman" w:hAnsi="Arial" w:cs="Arial"/>
          <w:noProof/>
          <w:color w:val="auto"/>
          <w:kern w:val="0"/>
          <w:lang w:val="sr-Latn-RS" w:eastAsia="sr-Latn-RS"/>
        </w:rPr>
        <mc:AlternateContent>
          <mc:Choice Requires="wpg">
            <w:drawing>
              <wp:anchor distT="0" distB="0" distL="114300" distR="114300" simplePos="0" relativeHeight="251659264" behindDoc="1" locked="0" layoutInCell="1" allowOverlap="1" wp14:anchorId="22BD2971" wp14:editId="4DEB9204">
                <wp:simplePos x="0" y="0"/>
                <wp:positionH relativeFrom="page">
                  <wp:posOffset>1106170</wp:posOffset>
                </wp:positionH>
                <wp:positionV relativeFrom="paragraph">
                  <wp:posOffset>-160655</wp:posOffset>
                </wp:positionV>
                <wp:extent cx="2077085" cy="0"/>
                <wp:effectExtent l="10795" t="8890" r="7620" b="1016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085" cy="0"/>
                          <a:chOff x="1742" y="-253"/>
                          <a:chExt cx="3271" cy="0"/>
                        </a:xfrm>
                      </wpg:grpSpPr>
                      <wps:wsp>
                        <wps:cNvPr id="14" name="Freeform 14"/>
                        <wps:cNvSpPr>
                          <a:spLocks/>
                        </wps:cNvSpPr>
                        <wps:spPr bwMode="auto">
                          <a:xfrm>
                            <a:off x="1742" y="-253"/>
                            <a:ext cx="3271" cy="0"/>
                          </a:xfrm>
                          <a:custGeom>
                            <a:avLst/>
                            <a:gdLst>
                              <a:gd name="T0" fmla="+- 0 1742 1742"/>
                              <a:gd name="T1" fmla="*/ T0 w 3271"/>
                              <a:gd name="T2" fmla="+- 0 5014 1742"/>
                              <a:gd name="T3" fmla="*/ T2 w 3271"/>
                            </a:gdLst>
                            <a:ahLst/>
                            <a:cxnLst>
                              <a:cxn ang="0">
                                <a:pos x="T1" y="0"/>
                              </a:cxn>
                              <a:cxn ang="0">
                                <a:pos x="T3" y="0"/>
                              </a:cxn>
                            </a:cxnLst>
                            <a:rect l="0" t="0" r="r" b="b"/>
                            <a:pathLst>
                              <a:path w="3271">
                                <a:moveTo>
                                  <a:pt x="0" y="0"/>
                                </a:moveTo>
                                <a:lnTo>
                                  <a:pt x="3272" y="0"/>
                                </a:lnTo>
                              </a:path>
                            </a:pathLst>
                          </a:custGeom>
                          <a:noFill/>
                          <a:ln w="7163">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87.1pt;margin-top:-12.65pt;width:163.55pt;height:0;z-index:-251657216;mso-position-horizontal-relative:page" coordorigin="1742,-253" coordsize="3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">
                <v:shape id="Freeform 14" o:spid="_x0000_s1027" style="position:absolute;left:1742;top:-253;width:3271;height:0;visibility:visible;mso-wrap-style:square;v-text-anchor:top" coordsize="3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S58AA&#10;AADbAAAADwAAAGRycy9kb3ducmV2LnhtbERPTYvCMBC9L/gfwgje1tQiu7UaRUTByx7W3Yu3oZk2&#10;xWZSkqj13xthYW/zeJ+z2gy2EzfyoXWsYDbNQBBXTrfcKPj9ObwXIEJE1tg5JgUPCrBZj95WWGp3&#10;52+6nWIjUgiHEhWYGPtSylAZshimridOXO28xZigb6T2eE/htpN5ln1Iiy2nBoM97QxVl9PVKvAL&#10;X1T787V/fJohr+tLzIv9l1KT8bBdgog0xH/xn/uo0/w5vH5J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rS58AAAADbAAAADwAAAAAAAAAAAAAAAACYAgAAZHJzL2Rvd25y&#10;ZXYueG1sUEsFBgAAAAAEAAQA9QAAAIUDAAAAAA==&#10;" path="m,l3272,e" filled="f" strokecolor="#001f5f" strokeweight=".19897mm">
                  <v:path arrowok="t" o:connecttype="custom" o:connectlocs="0,0;3272,0" o:connectangles="0,0"/>
                </v:shape>
                <w10:wrap anchorx="page"/>
              </v:group>
            </w:pict>
          </mc:Fallback>
        </mc:AlternateContent>
      </w:r>
    </w:p>
    <w:p w:rsidR="00F02540" w:rsidRDefault="00F02540" w:rsidP="00F02540">
      <w:pPr>
        <w:jc w:val="both"/>
        <w:rPr>
          <w:rFonts w:ascii="Arial" w:hAnsi="Arial" w:cs="Arial"/>
          <w:b/>
          <w:bCs/>
          <w:i/>
          <w:iCs/>
          <w:u w:val="single"/>
          <w:lang w:val="sr-Cyrl-CS"/>
        </w:rPr>
      </w:pPr>
    </w:p>
    <w:p w:rsidR="00F02540" w:rsidRPr="00926A73" w:rsidRDefault="00F02540" w:rsidP="00F02540">
      <w:pPr>
        <w:jc w:val="both"/>
        <w:rPr>
          <w:rFonts w:ascii="Arial" w:hAnsi="Arial" w:cs="Arial"/>
          <w:i/>
          <w:iCs/>
          <w:sz w:val="22"/>
          <w:szCs w:val="22"/>
        </w:rPr>
      </w:pPr>
      <w:r w:rsidRPr="00926A73">
        <w:rPr>
          <w:rFonts w:ascii="Arial" w:hAnsi="Arial" w:cs="Arial"/>
          <w:b/>
          <w:bCs/>
          <w:i/>
          <w:iCs/>
          <w:sz w:val="22"/>
          <w:szCs w:val="22"/>
          <w:u w:val="single"/>
        </w:rPr>
        <w:t>Напомене:</w:t>
      </w:r>
      <w:r w:rsidRPr="00926A73">
        <w:rPr>
          <w:rFonts w:ascii="Arial" w:hAnsi="Arial" w:cs="Arial"/>
          <w:b/>
          <w:bCs/>
          <w:i/>
          <w:iCs/>
          <w:sz w:val="22"/>
          <w:szCs w:val="22"/>
        </w:rPr>
        <w:t xml:space="preserve"> </w:t>
      </w:r>
    </w:p>
    <w:p w:rsidR="00F02540" w:rsidRDefault="00F02540" w:rsidP="00F02540">
      <w:pPr>
        <w:jc w:val="both"/>
        <w:rPr>
          <w:rFonts w:ascii="Arial" w:hAnsi="Arial" w:cs="Arial"/>
          <w:i/>
          <w:iCs/>
          <w:sz w:val="22"/>
          <w:szCs w:val="22"/>
          <w:lang w:val="sr-Cyrl-RS"/>
        </w:rPr>
      </w:pPr>
      <w:proofErr w:type="gramStart"/>
      <w:r w:rsidRPr="00926A73">
        <w:rPr>
          <w:rFonts w:ascii="Arial" w:hAnsi="Arial" w:cs="Arial"/>
          <w:i/>
          <w:iCs/>
          <w:sz w:val="22"/>
          <w:szCs w:val="22"/>
        </w:rPr>
        <w:t xml:space="preserve">Образац понуде понуђач мора да попуни, овери печатом и потпише, чиме </w:t>
      </w:r>
      <w:r w:rsidRPr="00926A73">
        <w:rPr>
          <w:rFonts w:ascii="Arial" w:hAnsi="Arial" w:cs="Arial"/>
          <w:i/>
          <w:iCs/>
          <w:sz w:val="22"/>
          <w:szCs w:val="22"/>
          <w:lang w:val="sr-Cyrl-CS"/>
        </w:rPr>
        <w:t>п</w:t>
      </w:r>
      <w:r w:rsidRPr="00926A73">
        <w:rPr>
          <w:rFonts w:ascii="Arial" w:hAnsi="Arial" w:cs="Arial"/>
          <w:i/>
          <w:iCs/>
          <w:sz w:val="22"/>
          <w:szCs w:val="22"/>
        </w:rPr>
        <w:t>отврђује да су тачни подаци који су у обрасцу понуде наведени.</w:t>
      </w:r>
      <w:proofErr w:type="gramEnd"/>
      <w:r w:rsidRPr="00926A73">
        <w:rPr>
          <w:rFonts w:ascii="Arial" w:hAnsi="Arial" w:cs="Arial"/>
          <w:i/>
          <w:iCs/>
          <w:sz w:val="22"/>
          <w:szCs w:val="22"/>
        </w:rPr>
        <w:t xml:space="preserve"> </w:t>
      </w:r>
      <w:proofErr w:type="gramStart"/>
      <w:r w:rsidRPr="00926A73">
        <w:rPr>
          <w:rFonts w:ascii="Arial" w:hAnsi="Arial" w:cs="Arial"/>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C721F" w:rsidRDefault="00FC721F">
      <w:pPr>
        <w:jc w:val="both"/>
        <w:rPr>
          <w:rFonts w:ascii="Arial" w:eastAsia="TimesNewRomanPSMT" w:hAnsi="Arial" w:cs="Arial"/>
          <w:b/>
          <w:bCs/>
          <w:i/>
          <w:lang w:val="sr-Cyrl-RS"/>
        </w:rPr>
      </w:pPr>
    </w:p>
    <w:p w:rsidR="00F02540" w:rsidRDefault="00F02540">
      <w:pPr>
        <w:jc w:val="both"/>
        <w:rPr>
          <w:rFonts w:ascii="Arial" w:eastAsia="TimesNewRomanPSMT" w:hAnsi="Arial" w:cs="Arial"/>
          <w:b/>
          <w:bCs/>
          <w:i/>
          <w:lang w:val="sr-Cyrl-RS"/>
        </w:rPr>
      </w:pPr>
    </w:p>
    <w:p w:rsidR="00F02540" w:rsidRDefault="00F02540">
      <w:pPr>
        <w:jc w:val="both"/>
        <w:rPr>
          <w:rFonts w:ascii="Arial" w:eastAsia="TimesNewRomanPSMT" w:hAnsi="Arial" w:cs="Arial"/>
          <w:b/>
          <w:bCs/>
          <w:i/>
          <w:lang w:val="sr-Cyrl-RS"/>
        </w:rPr>
      </w:pPr>
    </w:p>
    <w:p w:rsidR="00F02540" w:rsidRDefault="00F02540">
      <w:pPr>
        <w:jc w:val="both"/>
        <w:rPr>
          <w:rFonts w:ascii="Arial" w:eastAsia="TimesNewRomanPSMT" w:hAnsi="Arial" w:cs="Arial"/>
          <w:b/>
          <w:bCs/>
          <w:i/>
          <w:lang w:val="sr-Cyrl-RS"/>
        </w:rPr>
      </w:pPr>
    </w:p>
    <w:p w:rsidR="00F02540" w:rsidRDefault="00F02540">
      <w:pPr>
        <w:jc w:val="both"/>
        <w:rPr>
          <w:rFonts w:ascii="Arial" w:eastAsia="TimesNewRomanPSMT" w:hAnsi="Arial" w:cs="Arial"/>
          <w:b/>
          <w:bCs/>
          <w:i/>
          <w:lang w:val="sr-Cyrl-RS"/>
        </w:rPr>
      </w:pPr>
    </w:p>
    <w:p w:rsidR="00F02540" w:rsidRDefault="00F02540">
      <w:pPr>
        <w:jc w:val="both"/>
        <w:rPr>
          <w:rFonts w:ascii="Arial" w:eastAsia="TimesNewRomanPSMT" w:hAnsi="Arial" w:cs="Arial"/>
          <w:b/>
          <w:bCs/>
          <w:i/>
          <w:lang w:val="sr-Cyrl-RS"/>
        </w:rPr>
      </w:pPr>
    </w:p>
    <w:p w:rsidR="00F02540" w:rsidRDefault="00F02540">
      <w:pPr>
        <w:jc w:val="both"/>
        <w:rPr>
          <w:rFonts w:ascii="Arial" w:eastAsia="TimesNewRomanPSMT" w:hAnsi="Arial" w:cs="Arial"/>
          <w:b/>
          <w:bCs/>
          <w:i/>
          <w:lang w:val="sr-Cyrl-RS"/>
        </w:rPr>
      </w:pPr>
    </w:p>
    <w:p w:rsidR="00442E36" w:rsidRPr="00926A73" w:rsidRDefault="00442E36">
      <w:pPr>
        <w:jc w:val="both"/>
        <w:rPr>
          <w:rFonts w:ascii="Arial" w:eastAsia="TimesNewRomanPSMT" w:hAnsi="Arial" w:cs="Arial"/>
          <w:b/>
          <w:bCs/>
          <w:sz w:val="22"/>
          <w:szCs w:val="22"/>
          <w:lang w:val="sr-Cyrl-CS"/>
        </w:rPr>
      </w:pPr>
    </w:p>
    <w:p w:rsidR="00221C6F" w:rsidRPr="00B419AE" w:rsidRDefault="00221C6F" w:rsidP="00457F1F">
      <w:pPr>
        <w:jc w:val="both"/>
        <w:rPr>
          <w:rFonts w:ascii="Arial" w:eastAsia="TimesNewRomanPSMT" w:hAnsi="Arial" w:cs="Arial"/>
          <w:bCs/>
        </w:rPr>
      </w:pPr>
    </w:p>
    <w:p w:rsidR="00B419AE" w:rsidRPr="00926A73" w:rsidRDefault="00221C6F" w:rsidP="00CB5AB1">
      <w:pPr>
        <w:jc w:val="both"/>
        <w:rPr>
          <w:rFonts w:ascii="Arial" w:hAnsi="Arial" w:cs="Arial"/>
          <w:i/>
          <w:iCs/>
          <w:sz w:val="22"/>
          <w:szCs w:val="22"/>
          <w:lang w:val="sr-Cyrl-CS"/>
        </w:rPr>
      </w:pPr>
      <w:r w:rsidRPr="00926A73">
        <w:rPr>
          <w:rFonts w:ascii="Arial" w:hAnsi="Arial" w:cs="Arial"/>
          <w:i/>
          <w:iCs/>
          <w:sz w:val="22"/>
          <w:szCs w:val="22"/>
        </w:rPr>
        <w:t>.</w:t>
      </w:r>
    </w:p>
    <w:p w:rsidR="00147E85" w:rsidRPr="009F65EF" w:rsidRDefault="00CC0ED5" w:rsidP="009F65EF">
      <w:pPr>
        <w:shd w:val="clear" w:color="auto" w:fill="C6D9F1"/>
        <w:jc w:val="center"/>
        <w:rPr>
          <w:rFonts w:ascii="Arial" w:hAnsi="Arial" w:cs="Arial"/>
          <w:b/>
          <w:bCs/>
          <w:i/>
          <w:iCs/>
          <w:sz w:val="28"/>
          <w:szCs w:val="28"/>
          <w:lang w:val="sr-Cyrl-CS"/>
        </w:rPr>
      </w:pPr>
      <w:r>
        <w:rPr>
          <w:rFonts w:ascii="Arial" w:hAnsi="Arial" w:cs="Arial"/>
          <w:b/>
          <w:bCs/>
          <w:i/>
          <w:iCs/>
          <w:sz w:val="28"/>
          <w:szCs w:val="28"/>
        </w:rPr>
        <w:t>VII</w:t>
      </w:r>
      <w:r w:rsidR="00221C6F" w:rsidRPr="00241B55">
        <w:rPr>
          <w:rFonts w:ascii="Arial" w:hAnsi="Arial" w:cs="Arial"/>
          <w:b/>
          <w:bCs/>
          <w:i/>
          <w:iCs/>
          <w:sz w:val="28"/>
          <w:szCs w:val="28"/>
          <w:lang w:val="sr-Cyrl-CS"/>
        </w:rPr>
        <w:t xml:space="preserve"> МОДЕЛ УГОВОРА</w:t>
      </w:r>
    </w:p>
    <w:p w:rsidR="00F02540" w:rsidRDefault="00F02540" w:rsidP="00F02540">
      <w:pPr>
        <w:widowControl w:val="0"/>
        <w:autoSpaceDE w:val="0"/>
        <w:autoSpaceDN w:val="0"/>
        <w:adjustRightInd w:val="0"/>
        <w:spacing w:line="240" w:lineRule="auto"/>
        <w:ind w:left="3060"/>
        <w:rPr>
          <w:b/>
          <w:bCs/>
          <w:lang w:val="sr-Cyrl-RS"/>
        </w:rPr>
      </w:pPr>
    </w:p>
    <w:p w:rsidR="00F02540" w:rsidRPr="00CC7CEA" w:rsidRDefault="00F02540" w:rsidP="00F02540">
      <w:pPr>
        <w:widowControl w:val="0"/>
        <w:autoSpaceDE w:val="0"/>
        <w:autoSpaceDN w:val="0"/>
        <w:adjustRightInd w:val="0"/>
        <w:spacing w:line="240" w:lineRule="auto"/>
        <w:ind w:left="3060"/>
        <w:rPr>
          <w:lang w:val="sr-Latn-RS"/>
        </w:rPr>
      </w:pPr>
      <w:r w:rsidRPr="00CC7CEA">
        <w:rPr>
          <w:b/>
          <w:bCs/>
          <w:lang w:val="sr-Latn-RS"/>
        </w:rPr>
        <w:t xml:space="preserve">VIII </w:t>
      </w:r>
      <w:r>
        <w:rPr>
          <w:b/>
          <w:bCs/>
        </w:rPr>
        <w:t>МОДЕЛ</w:t>
      </w:r>
      <w:r w:rsidRPr="00CC7CEA">
        <w:rPr>
          <w:b/>
          <w:bCs/>
          <w:lang w:val="sr-Latn-RS"/>
        </w:rPr>
        <w:t xml:space="preserve"> </w:t>
      </w:r>
      <w:r>
        <w:rPr>
          <w:b/>
          <w:bCs/>
        </w:rPr>
        <w:t>УГОВОРА</w:t>
      </w:r>
    </w:p>
    <w:p w:rsidR="00F02540" w:rsidRPr="00CC7CEA" w:rsidRDefault="00F02540" w:rsidP="00F02540">
      <w:pPr>
        <w:widowControl w:val="0"/>
        <w:autoSpaceDE w:val="0"/>
        <w:autoSpaceDN w:val="0"/>
        <w:adjustRightInd w:val="0"/>
        <w:spacing w:line="276" w:lineRule="exact"/>
        <w:rPr>
          <w:lang w:val="sr-Latn-RS"/>
        </w:rPr>
      </w:pPr>
    </w:p>
    <w:p w:rsidR="00F02540" w:rsidRDefault="00F02540" w:rsidP="00F02540">
      <w:pPr>
        <w:widowControl w:val="0"/>
        <w:numPr>
          <w:ilvl w:val="1"/>
          <w:numId w:val="16"/>
        </w:numPr>
        <w:tabs>
          <w:tab w:val="clear" w:pos="1440"/>
          <w:tab w:val="num" w:pos="4100"/>
        </w:tabs>
        <w:suppressAutoHyphens w:val="0"/>
        <w:overflowPunct w:val="0"/>
        <w:autoSpaceDE w:val="0"/>
        <w:autoSpaceDN w:val="0"/>
        <w:adjustRightInd w:val="0"/>
        <w:spacing w:line="240" w:lineRule="auto"/>
        <w:ind w:left="4100" w:hanging="240"/>
        <w:jc w:val="both"/>
        <w:rPr>
          <w:b/>
          <w:bCs/>
        </w:rPr>
      </w:pPr>
      <w:r>
        <w:rPr>
          <w:b/>
          <w:bCs/>
        </w:rPr>
        <w:t xml:space="preserve">Г О В О Р </w:t>
      </w:r>
    </w:p>
    <w:p w:rsidR="00F02540" w:rsidRDefault="00F02540" w:rsidP="00F02540">
      <w:pPr>
        <w:widowControl w:val="0"/>
        <w:numPr>
          <w:ilvl w:val="0"/>
          <w:numId w:val="16"/>
        </w:numPr>
        <w:tabs>
          <w:tab w:val="clear" w:pos="720"/>
          <w:tab w:val="num" w:pos="2680"/>
        </w:tabs>
        <w:suppressAutoHyphens w:val="0"/>
        <w:overflowPunct w:val="0"/>
        <w:autoSpaceDE w:val="0"/>
        <w:autoSpaceDN w:val="0"/>
        <w:adjustRightInd w:val="0"/>
        <w:spacing w:line="240" w:lineRule="auto"/>
        <w:ind w:left="2680" w:hanging="253"/>
        <w:jc w:val="both"/>
        <w:rPr>
          <w:b/>
          <w:bCs/>
        </w:rPr>
      </w:pPr>
      <w:r>
        <w:rPr>
          <w:b/>
          <w:bCs/>
        </w:rPr>
        <w:t xml:space="preserve">КУПОВИНИ И ПРОДАЈИ ДОБАРА </w:t>
      </w:r>
    </w:p>
    <w:p w:rsidR="00F02540" w:rsidRDefault="00F02540" w:rsidP="00F02540">
      <w:pPr>
        <w:widowControl w:val="0"/>
        <w:autoSpaceDE w:val="0"/>
        <w:autoSpaceDN w:val="0"/>
        <w:adjustRightInd w:val="0"/>
        <w:spacing w:line="271" w:lineRule="exact"/>
      </w:pPr>
    </w:p>
    <w:p w:rsidR="00F02540" w:rsidRDefault="00F02540" w:rsidP="00F02540">
      <w:pPr>
        <w:widowControl w:val="0"/>
        <w:autoSpaceDE w:val="0"/>
        <w:autoSpaceDN w:val="0"/>
        <w:adjustRightInd w:val="0"/>
        <w:spacing w:line="240" w:lineRule="auto"/>
      </w:pPr>
      <w:proofErr w:type="gramStart"/>
      <w:r>
        <w:t xml:space="preserve">Закључен дана _____________ </w:t>
      </w:r>
      <w:r w:rsidR="003927DD">
        <w:t>2020.</w:t>
      </w:r>
      <w:proofErr w:type="gramEnd"/>
      <w:r>
        <w:t xml:space="preserve"> </w:t>
      </w:r>
      <w:proofErr w:type="gramStart"/>
      <w:r>
        <w:t>године</w:t>
      </w:r>
      <w:proofErr w:type="gramEnd"/>
      <w:r>
        <w:t>, између:</w:t>
      </w:r>
    </w:p>
    <w:p w:rsidR="00F02540" w:rsidRDefault="00F02540" w:rsidP="00F02540">
      <w:pPr>
        <w:widowControl w:val="0"/>
        <w:autoSpaceDE w:val="0"/>
        <w:autoSpaceDN w:val="0"/>
        <w:adjustRightInd w:val="0"/>
        <w:spacing w:line="334" w:lineRule="exact"/>
      </w:pPr>
    </w:p>
    <w:p w:rsidR="00F02540" w:rsidRDefault="00F02540" w:rsidP="00F02540">
      <w:pPr>
        <w:widowControl w:val="0"/>
        <w:overflowPunct w:val="0"/>
        <w:autoSpaceDE w:val="0"/>
        <w:autoSpaceDN w:val="0"/>
        <w:adjustRightInd w:val="0"/>
        <w:spacing w:line="213" w:lineRule="auto"/>
        <w:ind w:left="240" w:right="760" w:hanging="240"/>
      </w:pPr>
      <w:r>
        <w:t>1. ОШ „</w:t>
      </w:r>
      <w:r>
        <w:rPr>
          <w:lang w:val="sr-Cyrl-RS"/>
        </w:rPr>
        <w:t>Кирило Савић</w:t>
      </w:r>
      <w:proofErr w:type="gramStart"/>
      <w:r>
        <w:t>“ у</w:t>
      </w:r>
      <w:proofErr w:type="gramEnd"/>
      <w:r>
        <w:t xml:space="preserve"> Ивањици, коју заступа </w:t>
      </w:r>
      <w:r>
        <w:rPr>
          <w:lang w:val="sr-Cyrl-RS"/>
        </w:rPr>
        <w:t>Невенка Милошевић</w:t>
      </w:r>
      <w:r w:rsidR="003724F4">
        <w:t>,</w:t>
      </w:r>
      <w:r w:rsidR="003724F4">
        <w:rPr>
          <w:lang w:val="sr-Cyrl-RS"/>
        </w:rPr>
        <w:t xml:space="preserve"> </w:t>
      </w:r>
      <w:r>
        <w:t>директор школе, као купца добара са једне стране ( у даљем тексту: КУПАЦ ) и</w:t>
      </w:r>
    </w:p>
    <w:p w:rsidR="00F02540" w:rsidRDefault="00F02540" w:rsidP="00F02540">
      <w:pPr>
        <w:widowControl w:val="0"/>
        <w:autoSpaceDE w:val="0"/>
        <w:autoSpaceDN w:val="0"/>
        <w:adjustRightInd w:val="0"/>
        <w:spacing w:line="237" w:lineRule="auto"/>
      </w:pPr>
      <w:r>
        <w:t>2.</w:t>
      </w:r>
      <w:r>
        <w:rPr>
          <w:b/>
          <w:bCs/>
        </w:rPr>
        <w:t>__________________________________________________________</w:t>
      </w:r>
      <w:r>
        <w:t>,    кога    заступа</w:t>
      </w:r>
    </w:p>
    <w:p w:rsidR="00F02540" w:rsidRDefault="00F02540" w:rsidP="00F02540">
      <w:pPr>
        <w:widowControl w:val="0"/>
        <w:autoSpaceDE w:val="0"/>
        <w:autoSpaceDN w:val="0"/>
        <w:adjustRightInd w:val="0"/>
        <w:spacing w:line="240" w:lineRule="auto"/>
      </w:pPr>
      <w:r>
        <w:t>______________________________  као  продавца  добара  с  друге  стране  (  у  даљем</w:t>
      </w:r>
    </w:p>
    <w:tbl>
      <w:tblPr>
        <w:tblW w:w="0" w:type="auto"/>
        <w:tblLayout w:type="fixed"/>
        <w:tblCellMar>
          <w:left w:w="0" w:type="dxa"/>
          <w:right w:w="0" w:type="dxa"/>
        </w:tblCellMar>
        <w:tblLook w:val="04A0" w:firstRow="1" w:lastRow="0" w:firstColumn="1" w:lastColumn="0" w:noHBand="0" w:noVBand="1"/>
      </w:tblPr>
      <w:tblGrid>
        <w:gridCol w:w="3840"/>
        <w:gridCol w:w="680"/>
        <w:gridCol w:w="4640"/>
      </w:tblGrid>
      <w:tr w:rsidR="00F02540" w:rsidTr="004817B2">
        <w:trPr>
          <w:trHeight w:val="276"/>
        </w:trPr>
        <w:tc>
          <w:tcPr>
            <w:tcW w:w="3840" w:type="dxa"/>
            <w:vAlign w:val="bottom"/>
            <w:hideMark/>
          </w:tcPr>
          <w:p w:rsidR="00F02540" w:rsidRDefault="00F02540" w:rsidP="004817B2">
            <w:pPr>
              <w:widowControl w:val="0"/>
              <w:autoSpaceDE w:val="0"/>
              <w:autoSpaceDN w:val="0"/>
              <w:adjustRightInd w:val="0"/>
              <w:spacing w:line="240" w:lineRule="auto"/>
            </w:pPr>
            <w:r>
              <w:t>тексту: ПРОДАВАЦ )</w:t>
            </w:r>
          </w:p>
        </w:tc>
        <w:tc>
          <w:tcPr>
            <w:tcW w:w="680" w:type="dxa"/>
            <w:vAlign w:val="bottom"/>
          </w:tcPr>
          <w:p w:rsidR="00F02540" w:rsidRDefault="00F02540" w:rsidP="004817B2">
            <w:pPr>
              <w:widowControl w:val="0"/>
              <w:autoSpaceDE w:val="0"/>
              <w:autoSpaceDN w:val="0"/>
              <w:adjustRightInd w:val="0"/>
              <w:spacing w:line="240" w:lineRule="auto"/>
              <w:rPr>
                <w:sz w:val="23"/>
                <w:szCs w:val="23"/>
              </w:rPr>
            </w:pPr>
          </w:p>
        </w:tc>
        <w:tc>
          <w:tcPr>
            <w:tcW w:w="4640" w:type="dxa"/>
            <w:vAlign w:val="bottom"/>
          </w:tcPr>
          <w:p w:rsidR="00F02540" w:rsidRDefault="00F02540" w:rsidP="004817B2">
            <w:pPr>
              <w:widowControl w:val="0"/>
              <w:autoSpaceDE w:val="0"/>
              <w:autoSpaceDN w:val="0"/>
              <w:adjustRightInd w:val="0"/>
              <w:spacing w:line="240" w:lineRule="auto"/>
              <w:rPr>
                <w:sz w:val="23"/>
                <w:szCs w:val="23"/>
              </w:rPr>
            </w:pPr>
          </w:p>
        </w:tc>
      </w:tr>
      <w:tr w:rsidR="00F02540" w:rsidTr="004817B2">
        <w:trPr>
          <w:trHeight w:val="276"/>
        </w:trPr>
        <w:tc>
          <w:tcPr>
            <w:tcW w:w="3840" w:type="dxa"/>
            <w:vAlign w:val="bottom"/>
            <w:hideMark/>
          </w:tcPr>
          <w:p w:rsidR="00F02540" w:rsidRDefault="00F02540" w:rsidP="004817B2">
            <w:pPr>
              <w:widowControl w:val="0"/>
              <w:autoSpaceDE w:val="0"/>
              <w:autoSpaceDN w:val="0"/>
              <w:adjustRightInd w:val="0"/>
              <w:spacing w:line="240" w:lineRule="auto"/>
            </w:pPr>
            <w:r>
              <w:t>Подаци о Купцу ( Наручиоцу )</w:t>
            </w:r>
          </w:p>
        </w:tc>
        <w:tc>
          <w:tcPr>
            <w:tcW w:w="680" w:type="dxa"/>
            <w:vAlign w:val="bottom"/>
          </w:tcPr>
          <w:p w:rsidR="00F02540" w:rsidRDefault="00F02540" w:rsidP="004817B2">
            <w:pPr>
              <w:widowControl w:val="0"/>
              <w:autoSpaceDE w:val="0"/>
              <w:autoSpaceDN w:val="0"/>
              <w:adjustRightInd w:val="0"/>
              <w:spacing w:line="240" w:lineRule="auto"/>
            </w:pPr>
          </w:p>
        </w:tc>
        <w:tc>
          <w:tcPr>
            <w:tcW w:w="4640" w:type="dxa"/>
            <w:vAlign w:val="bottom"/>
            <w:hideMark/>
          </w:tcPr>
          <w:p w:rsidR="00F02540" w:rsidRDefault="00F02540" w:rsidP="004817B2">
            <w:pPr>
              <w:widowControl w:val="0"/>
              <w:autoSpaceDE w:val="0"/>
              <w:autoSpaceDN w:val="0"/>
              <w:adjustRightInd w:val="0"/>
              <w:spacing w:line="240" w:lineRule="auto"/>
              <w:ind w:left="520"/>
            </w:pPr>
            <w:r>
              <w:t>Подаци о Продавцу ( Понуђачу)</w:t>
            </w:r>
          </w:p>
        </w:tc>
      </w:tr>
      <w:tr w:rsidR="00F02540" w:rsidTr="004817B2">
        <w:trPr>
          <w:trHeight w:val="286"/>
        </w:trPr>
        <w:tc>
          <w:tcPr>
            <w:tcW w:w="3840" w:type="dxa"/>
            <w:tcBorders>
              <w:top w:val="nil"/>
              <w:left w:val="nil"/>
              <w:bottom w:val="single" w:sz="8" w:space="0" w:color="auto"/>
              <w:right w:val="nil"/>
            </w:tcBorders>
            <w:vAlign w:val="bottom"/>
          </w:tcPr>
          <w:p w:rsidR="00F02540" w:rsidRDefault="00F02540" w:rsidP="004817B2">
            <w:pPr>
              <w:widowControl w:val="0"/>
              <w:autoSpaceDE w:val="0"/>
              <w:autoSpaceDN w:val="0"/>
              <w:adjustRightInd w:val="0"/>
              <w:spacing w:line="240" w:lineRule="auto"/>
            </w:pPr>
          </w:p>
        </w:tc>
        <w:tc>
          <w:tcPr>
            <w:tcW w:w="680" w:type="dxa"/>
            <w:tcBorders>
              <w:top w:val="nil"/>
              <w:left w:val="nil"/>
              <w:bottom w:val="single" w:sz="8" w:space="0" w:color="auto"/>
              <w:right w:val="nil"/>
            </w:tcBorders>
            <w:vAlign w:val="bottom"/>
          </w:tcPr>
          <w:p w:rsidR="00F02540" w:rsidRDefault="00F02540" w:rsidP="004817B2">
            <w:pPr>
              <w:widowControl w:val="0"/>
              <w:autoSpaceDE w:val="0"/>
              <w:autoSpaceDN w:val="0"/>
              <w:adjustRightInd w:val="0"/>
              <w:spacing w:line="240" w:lineRule="auto"/>
            </w:pPr>
          </w:p>
        </w:tc>
        <w:tc>
          <w:tcPr>
            <w:tcW w:w="4640" w:type="dxa"/>
            <w:tcBorders>
              <w:top w:val="nil"/>
              <w:left w:val="nil"/>
              <w:bottom w:val="single" w:sz="8" w:space="0" w:color="auto"/>
              <w:right w:val="nil"/>
            </w:tcBorders>
            <w:vAlign w:val="bottom"/>
          </w:tcPr>
          <w:p w:rsidR="00F02540" w:rsidRDefault="00F02540" w:rsidP="004817B2">
            <w:pPr>
              <w:widowControl w:val="0"/>
              <w:autoSpaceDE w:val="0"/>
              <w:autoSpaceDN w:val="0"/>
              <w:adjustRightInd w:val="0"/>
              <w:spacing w:line="240" w:lineRule="auto"/>
            </w:pPr>
          </w:p>
        </w:tc>
      </w:tr>
      <w:tr w:rsidR="00F02540" w:rsidTr="004817B2">
        <w:trPr>
          <w:trHeight w:val="263"/>
        </w:trPr>
        <w:tc>
          <w:tcPr>
            <w:tcW w:w="3840" w:type="dxa"/>
            <w:tcBorders>
              <w:top w:val="nil"/>
              <w:left w:val="single" w:sz="8" w:space="0" w:color="auto"/>
              <w:bottom w:val="single" w:sz="8" w:space="0" w:color="auto"/>
              <w:right w:val="nil"/>
            </w:tcBorders>
            <w:vAlign w:val="bottom"/>
            <w:hideMark/>
          </w:tcPr>
          <w:p w:rsidR="00F02540" w:rsidRPr="00421588" w:rsidRDefault="00F02540" w:rsidP="004817B2">
            <w:pPr>
              <w:widowControl w:val="0"/>
              <w:autoSpaceDE w:val="0"/>
              <w:autoSpaceDN w:val="0"/>
              <w:adjustRightInd w:val="0"/>
              <w:spacing w:line="258" w:lineRule="exact"/>
              <w:ind w:left="100"/>
              <w:rPr>
                <w:lang w:val="sr-Cyrl-RS"/>
              </w:rPr>
            </w:pPr>
            <w:r>
              <w:t>ПИБ: 101064</w:t>
            </w:r>
            <w:r>
              <w:rPr>
                <w:lang w:val="sr-Cyrl-RS"/>
              </w:rPr>
              <w:t>399</w:t>
            </w:r>
          </w:p>
        </w:tc>
        <w:tc>
          <w:tcPr>
            <w:tcW w:w="680" w:type="dxa"/>
            <w:tcBorders>
              <w:top w:val="nil"/>
              <w:left w:val="nil"/>
              <w:bottom w:val="single" w:sz="8" w:space="0" w:color="auto"/>
              <w:right w:val="single" w:sz="8" w:space="0" w:color="auto"/>
            </w:tcBorders>
            <w:vAlign w:val="bottom"/>
          </w:tcPr>
          <w:p w:rsidR="00F02540" w:rsidRDefault="00F02540" w:rsidP="004817B2">
            <w:pPr>
              <w:widowControl w:val="0"/>
              <w:autoSpaceDE w:val="0"/>
              <w:autoSpaceDN w:val="0"/>
              <w:adjustRightInd w:val="0"/>
              <w:spacing w:line="240" w:lineRule="auto"/>
              <w:rPr>
                <w:sz w:val="22"/>
                <w:szCs w:val="22"/>
              </w:rPr>
            </w:pPr>
          </w:p>
        </w:tc>
        <w:tc>
          <w:tcPr>
            <w:tcW w:w="4640" w:type="dxa"/>
            <w:tcBorders>
              <w:top w:val="nil"/>
              <w:left w:val="nil"/>
              <w:bottom w:val="single" w:sz="8" w:space="0" w:color="auto"/>
              <w:right w:val="single" w:sz="8" w:space="0" w:color="auto"/>
            </w:tcBorders>
            <w:vAlign w:val="bottom"/>
            <w:hideMark/>
          </w:tcPr>
          <w:p w:rsidR="00F02540" w:rsidRDefault="00F02540" w:rsidP="004817B2">
            <w:pPr>
              <w:widowControl w:val="0"/>
              <w:autoSpaceDE w:val="0"/>
              <w:autoSpaceDN w:val="0"/>
              <w:adjustRightInd w:val="0"/>
              <w:spacing w:line="258" w:lineRule="exact"/>
              <w:ind w:left="100"/>
            </w:pPr>
            <w:r>
              <w:t>ПИБ</w:t>
            </w:r>
          </w:p>
        </w:tc>
      </w:tr>
      <w:tr w:rsidR="00F02540" w:rsidTr="004817B2">
        <w:trPr>
          <w:trHeight w:val="266"/>
        </w:trPr>
        <w:tc>
          <w:tcPr>
            <w:tcW w:w="3840" w:type="dxa"/>
            <w:tcBorders>
              <w:top w:val="nil"/>
              <w:left w:val="single" w:sz="8" w:space="0" w:color="auto"/>
              <w:bottom w:val="single" w:sz="8" w:space="0" w:color="auto"/>
              <w:right w:val="nil"/>
            </w:tcBorders>
            <w:vAlign w:val="bottom"/>
            <w:hideMark/>
          </w:tcPr>
          <w:p w:rsidR="00F02540" w:rsidRPr="00421588" w:rsidRDefault="00F02540" w:rsidP="004817B2">
            <w:pPr>
              <w:widowControl w:val="0"/>
              <w:autoSpaceDE w:val="0"/>
              <w:autoSpaceDN w:val="0"/>
              <w:adjustRightInd w:val="0"/>
              <w:spacing w:line="261" w:lineRule="exact"/>
              <w:ind w:left="100"/>
              <w:rPr>
                <w:lang w:val="sr-Cyrl-RS"/>
              </w:rPr>
            </w:pPr>
            <w:r>
              <w:t xml:space="preserve">Матични број: </w:t>
            </w:r>
            <w:r>
              <w:rPr>
                <w:lang w:val="sr-Cyrl-RS"/>
              </w:rPr>
              <w:t>17182102</w:t>
            </w:r>
          </w:p>
        </w:tc>
        <w:tc>
          <w:tcPr>
            <w:tcW w:w="680" w:type="dxa"/>
            <w:tcBorders>
              <w:top w:val="nil"/>
              <w:left w:val="nil"/>
              <w:bottom w:val="single" w:sz="8" w:space="0" w:color="auto"/>
              <w:right w:val="single" w:sz="8" w:space="0" w:color="auto"/>
            </w:tcBorders>
            <w:vAlign w:val="bottom"/>
          </w:tcPr>
          <w:p w:rsidR="00F02540" w:rsidRDefault="00F02540" w:rsidP="004817B2">
            <w:pPr>
              <w:widowControl w:val="0"/>
              <w:autoSpaceDE w:val="0"/>
              <w:autoSpaceDN w:val="0"/>
              <w:adjustRightInd w:val="0"/>
              <w:spacing w:line="240" w:lineRule="auto"/>
              <w:rPr>
                <w:sz w:val="23"/>
                <w:szCs w:val="23"/>
              </w:rPr>
            </w:pPr>
          </w:p>
        </w:tc>
        <w:tc>
          <w:tcPr>
            <w:tcW w:w="4640" w:type="dxa"/>
            <w:tcBorders>
              <w:top w:val="nil"/>
              <w:left w:val="nil"/>
              <w:bottom w:val="single" w:sz="8" w:space="0" w:color="auto"/>
              <w:right w:val="single" w:sz="8" w:space="0" w:color="auto"/>
            </w:tcBorders>
            <w:vAlign w:val="bottom"/>
            <w:hideMark/>
          </w:tcPr>
          <w:p w:rsidR="00F02540" w:rsidRDefault="00F02540" w:rsidP="004817B2">
            <w:pPr>
              <w:widowControl w:val="0"/>
              <w:autoSpaceDE w:val="0"/>
              <w:autoSpaceDN w:val="0"/>
              <w:adjustRightInd w:val="0"/>
              <w:spacing w:line="261" w:lineRule="exact"/>
              <w:ind w:left="100"/>
            </w:pPr>
            <w:r>
              <w:t>Матични број</w:t>
            </w:r>
          </w:p>
        </w:tc>
      </w:tr>
      <w:tr w:rsidR="00F02540" w:rsidTr="004817B2">
        <w:trPr>
          <w:trHeight w:val="266"/>
        </w:trPr>
        <w:tc>
          <w:tcPr>
            <w:tcW w:w="3840" w:type="dxa"/>
            <w:tcBorders>
              <w:top w:val="nil"/>
              <w:left w:val="single" w:sz="8" w:space="0" w:color="auto"/>
              <w:bottom w:val="single" w:sz="8" w:space="0" w:color="auto"/>
              <w:right w:val="nil"/>
            </w:tcBorders>
            <w:vAlign w:val="bottom"/>
            <w:hideMark/>
          </w:tcPr>
          <w:p w:rsidR="00F02540" w:rsidRPr="00421588" w:rsidRDefault="00F02540" w:rsidP="004817B2">
            <w:pPr>
              <w:widowControl w:val="0"/>
              <w:autoSpaceDE w:val="0"/>
              <w:autoSpaceDN w:val="0"/>
              <w:adjustRightInd w:val="0"/>
              <w:spacing w:line="260" w:lineRule="exact"/>
              <w:ind w:left="100"/>
              <w:rPr>
                <w:lang w:val="sr-Cyrl-RS"/>
              </w:rPr>
            </w:pPr>
            <w:r>
              <w:t>Број рачуна: 840-</w:t>
            </w:r>
            <w:r>
              <w:rPr>
                <w:lang w:val="sr-Cyrl-RS"/>
              </w:rPr>
              <w:t>1399660-84</w:t>
            </w:r>
          </w:p>
        </w:tc>
        <w:tc>
          <w:tcPr>
            <w:tcW w:w="680" w:type="dxa"/>
            <w:tcBorders>
              <w:top w:val="nil"/>
              <w:left w:val="nil"/>
              <w:bottom w:val="single" w:sz="8" w:space="0" w:color="auto"/>
              <w:right w:val="single" w:sz="8" w:space="0" w:color="auto"/>
            </w:tcBorders>
            <w:vAlign w:val="bottom"/>
          </w:tcPr>
          <w:p w:rsidR="00F02540" w:rsidRDefault="00F02540" w:rsidP="004817B2">
            <w:pPr>
              <w:widowControl w:val="0"/>
              <w:autoSpaceDE w:val="0"/>
              <w:autoSpaceDN w:val="0"/>
              <w:adjustRightInd w:val="0"/>
              <w:spacing w:line="240" w:lineRule="auto"/>
              <w:rPr>
                <w:sz w:val="23"/>
                <w:szCs w:val="23"/>
              </w:rPr>
            </w:pPr>
          </w:p>
        </w:tc>
        <w:tc>
          <w:tcPr>
            <w:tcW w:w="4640" w:type="dxa"/>
            <w:tcBorders>
              <w:top w:val="nil"/>
              <w:left w:val="nil"/>
              <w:bottom w:val="single" w:sz="8" w:space="0" w:color="auto"/>
              <w:right w:val="single" w:sz="8" w:space="0" w:color="auto"/>
            </w:tcBorders>
            <w:vAlign w:val="bottom"/>
            <w:hideMark/>
          </w:tcPr>
          <w:p w:rsidR="00F02540" w:rsidRDefault="00F02540" w:rsidP="004817B2">
            <w:pPr>
              <w:widowControl w:val="0"/>
              <w:autoSpaceDE w:val="0"/>
              <w:autoSpaceDN w:val="0"/>
              <w:adjustRightInd w:val="0"/>
              <w:spacing w:line="260" w:lineRule="exact"/>
              <w:ind w:left="100"/>
            </w:pPr>
            <w:r>
              <w:t>Број рачуна</w:t>
            </w:r>
          </w:p>
        </w:tc>
      </w:tr>
      <w:tr w:rsidR="00F02540" w:rsidTr="004817B2">
        <w:trPr>
          <w:trHeight w:val="266"/>
        </w:trPr>
        <w:tc>
          <w:tcPr>
            <w:tcW w:w="3840" w:type="dxa"/>
            <w:tcBorders>
              <w:top w:val="nil"/>
              <w:left w:val="single" w:sz="8" w:space="0" w:color="auto"/>
              <w:bottom w:val="single" w:sz="8" w:space="0" w:color="auto"/>
              <w:right w:val="nil"/>
            </w:tcBorders>
            <w:vAlign w:val="bottom"/>
            <w:hideMark/>
          </w:tcPr>
          <w:p w:rsidR="00F02540" w:rsidRPr="00421588" w:rsidRDefault="00F02540" w:rsidP="004817B2">
            <w:pPr>
              <w:widowControl w:val="0"/>
              <w:autoSpaceDE w:val="0"/>
              <w:autoSpaceDN w:val="0"/>
              <w:adjustRightInd w:val="0"/>
              <w:spacing w:line="260" w:lineRule="exact"/>
              <w:ind w:left="100"/>
              <w:rPr>
                <w:lang w:val="sr-Cyrl-RS"/>
              </w:rPr>
            </w:pPr>
            <w:r>
              <w:t xml:space="preserve">Телефон 032 </w:t>
            </w:r>
            <w:r>
              <w:rPr>
                <w:lang w:val="sr-Cyrl-RS"/>
              </w:rPr>
              <w:t>5</w:t>
            </w:r>
            <w:r>
              <w:t>661 -</w:t>
            </w:r>
            <w:r>
              <w:rPr>
                <w:lang w:val="sr-Cyrl-RS"/>
              </w:rPr>
              <w:t xml:space="preserve"> 209</w:t>
            </w:r>
          </w:p>
        </w:tc>
        <w:tc>
          <w:tcPr>
            <w:tcW w:w="680" w:type="dxa"/>
            <w:tcBorders>
              <w:top w:val="nil"/>
              <w:left w:val="nil"/>
              <w:bottom w:val="single" w:sz="8" w:space="0" w:color="auto"/>
              <w:right w:val="single" w:sz="8" w:space="0" w:color="auto"/>
            </w:tcBorders>
            <w:vAlign w:val="bottom"/>
          </w:tcPr>
          <w:p w:rsidR="00F02540" w:rsidRDefault="00F02540" w:rsidP="004817B2">
            <w:pPr>
              <w:widowControl w:val="0"/>
              <w:autoSpaceDE w:val="0"/>
              <w:autoSpaceDN w:val="0"/>
              <w:adjustRightInd w:val="0"/>
              <w:spacing w:line="240" w:lineRule="auto"/>
              <w:rPr>
                <w:sz w:val="23"/>
                <w:szCs w:val="23"/>
              </w:rPr>
            </w:pPr>
          </w:p>
        </w:tc>
        <w:tc>
          <w:tcPr>
            <w:tcW w:w="4640" w:type="dxa"/>
            <w:tcBorders>
              <w:top w:val="nil"/>
              <w:left w:val="nil"/>
              <w:bottom w:val="single" w:sz="8" w:space="0" w:color="auto"/>
              <w:right w:val="single" w:sz="8" w:space="0" w:color="auto"/>
            </w:tcBorders>
            <w:vAlign w:val="bottom"/>
            <w:hideMark/>
          </w:tcPr>
          <w:p w:rsidR="00F02540" w:rsidRDefault="00F02540" w:rsidP="004817B2">
            <w:pPr>
              <w:widowControl w:val="0"/>
              <w:autoSpaceDE w:val="0"/>
              <w:autoSpaceDN w:val="0"/>
              <w:adjustRightInd w:val="0"/>
              <w:spacing w:line="260" w:lineRule="exact"/>
              <w:ind w:left="100"/>
            </w:pPr>
            <w:r>
              <w:t>Телефон</w:t>
            </w:r>
          </w:p>
        </w:tc>
      </w:tr>
      <w:tr w:rsidR="00F02540" w:rsidTr="004817B2">
        <w:trPr>
          <w:trHeight w:val="266"/>
        </w:trPr>
        <w:tc>
          <w:tcPr>
            <w:tcW w:w="3840" w:type="dxa"/>
            <w:tcBorders>
              <w:top w:val="nil"/>
              <w:left w:val="single" w:sz="8" w:space="0" w:color="auto"/>
              <w:bottom w:val="single" w:sz="8" w:space="0" w:color="auto"/>
              <w:right w:val="nil"/>
            </w:tcBorders>
            <w:vAlign w:val="bottom"/>
            <w:hideMark/>
          </w:tcPr>
          <w:p w:rsidR="00F02540" w:rsidRPr="00421588" w:rsidRDefault="00F02540" w:rsidP="004817B2">
            <w:pPr>
              <w:widowControl w:val="0"/>
              <w:autoSpaceDE w:val="0"/>
              <w:autoSpaceDN w:val="0"/>
              <w:adjustRightInd w:val="0"/>
              <w:spacing w:line="260" w:lineRule="exact"/>
              <w:ind w:left="100"/>
              <w:rPr>
                <w:lang w:val="sr-Cyrl-RS"/>
              </w:rPr>
            </w:pPr>
            <w:r>
              <w:t xml:space="preserve">Факс 032 </w:t>
            </w:r>
            <w:r>
              <w:rPr>
                <w:lang w:val="sr-Cyrl-RS"/>
              </w:rPr>
              <w:t>5</w:t>
            </w:r>
            <w:r>
              <w:t>66</w:t>
            </w:r>
            <w:r>
              <w:rPr>
                <w:lang w:val="sr-Cyrl-RS"/>
              </w:rPr>
              <w:t xml:space="preserve">1 </w:t>
            </w:r>
            <w:r>
              <w:t>-</w:t>
            </w:r>
            <w:r>
              <w:rPr>
                <w:lang w:val="sr-Cyrl-RS"/>
              </w:rPr>
              <w:t xml:space="preserve"> 421</w:t>
            </w:r>
          </w:p>
        </w:tc>
        <w:tc>
          <w:tcPr>
            <w:tcW w:w="680" w:type="dxa"/>
            <w:tcBorders>
              <w:top w:val="nil"/>
              <w:left w:val="nil"/>
              <w:bottom w:val="single" w:sz="8" w:space="0" w:color="auto"/>
              <w:right w:val="single" w:sz="8" w:space="0" w:color="auto"/>
            </w:tcBorders>
            <w:vAlign w:val="bottom"/>
          </w:tcPr>
          <w:p w:rsidR="00F02540" w:rsidRDefault="00F02540" w:rsidP="004817B2">
            <w:pPr>
              <w:widowControl w:val="0"/>
              <w:autoSpaceDE w:val="0"/>
              <w:autoSpaceDN w:val="0"/>
              <w:adjustRightInd w:val="0"/>
              <w:spacing w:line="240" w:lineRule="auto"/>
              <w:rPr>
                <w:sz w:val="23"/>
                <w:szCs w:val="23"/>
              </w:rPr>
            </w:pPr>
          </w:p>
        </w:tc>
        <w:tc>
          <w:tcPr>
            <w:tcW w:w="4640" w:type="dxa"/>
            <w:tcBorders>
              <w:top w:val="nil"/>
              <w:left w:val="nil"/>
              <w:bottom w:val="single" w:sz="8" w:space="0" w:color="auto"/>
              <w:right w:val="single" w:sz="8" w:space="0" w:color="auto"/>
            </w:tcBorders>
            <w:vAlign w:val="bottom"/>
            <w:hideMark/>
          </w:tcPr>
          <w:p w:rsidR="00F02540" w:rsidRDefault="00F02540" w:rsidP="004817B2">
            <w:pPr>
              <w:widowControl w:val="0"/>
              <w:autoSpaceDE w:val="0"/>
              <w:autoSpaceDN w:val="0"/>
              <w:adjustRightInd w:val="0"/>
              <w:spacing w:line="260" w:lineRule="exact"/>
              <w:ind w:left="100"/>
            </w:pPr>
            <w:r>
              <w:t>Факс</w:t>
            </w:r>
          </w:p>
        </w:tc>
      </w:tr>
      <w:tr w:rsidR="00F02540" w:rsidTr="004817B2">
        <w:trPr>
          <w:trHeight w:val="267"/>
        </w:trPr>
        <w:tc>
          <w:tcPr>
            <w:tcW w:w="3840" w:type="dxa"/>
            <w:tcBorders>
              <w:top w:val="nil"/>
              <w:left w:val="single" w:sz="8" w:space="0" w:color="auto"/>
              <w:bottom w:val="single" w:sz="8" w:space="0" w:color="auto"/>
              <w:right w:val="nil"/>
            </w:tcBorders>
            <w:vAlign w:val="bottom"/>
            <w:hideMark/>
          </w:tcPr>
          <w:p w:rsidR="00F02540" w:rsidRPr="00CC7CEA" w:rsidRDefault="00F02540" w:rsidP="004817B2">
            <w:pPr>
              <w:widowControl w:val="0"/>
              <w:autoSpaceDE w:val="0"/>
              <w:autoSpaceDN w:val="0"/>
              <w:adjustRightInd w:val="0"/>
              <w:spacing w:line="260" w:lineRule="exact"/>
              <w:ind w:left="100"/>
              <w:rPr>
                <w:lang w:val="de-DE"/>
              </w:rPr>
            </w:pPr>
            <w:r w:rsidRPr="00CC7CEA">
              <w:rPr>
                <w:lang w:val="de-DE"/>
              </w:rPr>
              <w:t xml:space="preserve">e/mail </w:t>
            </w:r>
            <w:r w:rsidRPr="00CC7CEA">
              <w:rPr>
                <w:sz w:val="19"/>
                <w:szCs w:val="19"/>
                <w:lang w:val="de-DE"/>
              </w:rPr>
              <w:t>osksavic@</w:t>
            </w:r>
            <w:r w:rsidR="003724F4" w:rsidRPr="003724F4">
              <w:rPr>
                <w:sz w:val="19"/>
                <w:szCs w:val="19"/>
                <w:lang w:val="de-DE"/>
              </w:rPr>
              <w:t>gmail.com</w:t>
            </w:r>
          </w:p>
        </w:tc>
        <w:tc>
          <w:tcPr>
            <w:tcW w:w="680" w:type="dxa"/>
            <w:tcBorders>
              <w:top w:val="nil"/>
              <w:left w:val="nil"/>
              <w:bottom w:val="single" w:sz="8" w:space="0" w:color="auto"/>
              <w:right w:val="single" w:sz="8" w:space="0" w:color="auto"/>
            </w:tcBorders>
            <w:vAlign w:val="bottom"/>
          </w:tcPr>
          <w:p w:rsidR="00F02540" w:rsidRPr="00CC7CEA" w:rsidRDefault="00F02540" w:rsidP="004817B2">
            <w:pPr>
              <w:widowControl w:val="0"/>
              <w:autoSpaceDE w:val="0"/>
              <w:autoSpaceDN w:val="0"/>
              <w:adjustRightInd w:val="0"/>
              <w:spacing w:line="240" w:lineRule="auto"/>
              <w:rPr>
                <w:sz w:val="23"/>
                <w:szCs w:val="23"/>
                <w:lang w:val="de-DE"/>
              </w:rPr>
            </w:pPr>
          </w:p>
        </w:tc>
        <w:tc>
          <w:tcPr>
            <w:tcW w:w="4640" w:type="dxa"/>
            <w:tcBorders>
              <w:top w:val="nil"/>
              <w:left w:val="nil"/>
              <w:bottom w:val="single" w:sz="8" w:space="0" w:color="auto"/>
              <w:right w:val="single" w:sz="8" w:space="0" w:color="auto"/>
            </w:tcBorders>
            <w:vAlign w:val="bottom"/>
            <w:hideMark/>
          </w:tcPr>
          <w:p w:rsidR="00F02540" w:rsidRDefault="00F02540" w:rsidP="004817B2">
            <w:pPr>
              <w:widowControl w:val="0"/>
              <w:autoSpaceDE w:val="0"/>
              <w:autoSpaceDN w:val="0"/>
              <w:adjustRightInd w:val="0"/>
              <w:spacing w:line="260" w:lineRule="exact"/>
              <w:ind w:left="100"/>
            </w:pPr>
            <w:r>
              <w:t>E/mail</w:t>
            </w:r>
          </w:p>
        </w:tc>
      </w:tr>
      <w:tr w:rsidR="00F02540" w:rsidTr="004817B2">
        <w:trPr>
          <w:trHeight w:val="538"/>
        </w:trPr>
        <w:tc>
          <w:tcPr>
            <w:tcW w:w="3840" w:type="dxa"/>
            <w:vAlign w:val="bottom"/>
            <w:hideMark/>
          </w:tcPr>
          <w:p w:rsidR="00F02540" w:rsidRDefault="00F02540" w:rsidP="004817B2">
            <w:pPr>
              <w:widowControl w:val="0"/>
              <w:autoSpaceDE w:val="0"/>
              <w:autoSpaceDN w:val="0"/>
              <w:adjustRightInd w:val="0"/>
              <w:spacing w:line="240" w:lineRule="auto"/>
            </w:pPr>
            <w:r>
              <w:t>закључен је Уговор као што следи:</w:t>
            </w:r>
          </w:p>
        </w:tc>
        <w:tc>
          <w:tcPr>
            <w:tcW w:w="680" w:type="dxa"/>
            <w:vAlign w:val="bottom"/>
          </w:tcPr>
          <w:p w:rsidR="00F02540" w:rsidRDefault="00F02540" w:rsidP="004817B2">
            <w:pPr>
              <w:widowControl w:val="0"/>
              <w:autoSpaceDE w:val="0"/>
              <w:autoSpaceDN w:val="0"/>
              <w:adjustRightInd w:val="0"/>
              <w:spacing w:line="240" w:lineRule="auto"/>
            </w:pPr>
          </w:p>
        </w:tc>
        <w:tc>
          <w:tcPr>
            <w:tcW w:w="4640" w:type="dxa"/>
            <w:vAlign w:val="bottom"/>
          </w:tcPr>
          <w:p w:rsidR="00F02540" w:rsidRDefault="00F02540" w:rsidP="004817B2">
            <w:pPr>
              <w:widowControl w:val="0"/>
              <w:autoSpaceDE w:val="0"/>
              <w:autoSpaceDN w:val="0"/>
              <w:adjustRightInd w:val="0"/>
              <w:spacing w:line="240" w:lineRule="auto"/>
            </w:pPr>
          </w:p>
        </w:tc>
      </w:tr>
      <w:tr w:rsidR="00F02540" w:rsidTr="004817B2">
        <w:trPr>
          <w:trHeight w:val="276"/>
        </w:trPr>
        <w:tc>
          <w:tcPr>
            <w:tcW w:w="3840" w:type="dxa"/>
            <w:vAlign w:val="bottom"/>
          </w:tcPr>
          <w:p w:rsidR="00F02540" w:rsidRDefault="00F02540" w:rsidP="004817B2">
            <w:pPr>
              <w:widowControl w:val="0"/>
              <w:autoSpaceDE w:val="0"/>
              <w:autoSpaceDN w:val="0"/>
              <w:adjustRightInd w:val="0"/>
              <w:spacing w:line="240" w:lineRule="auto"/>
            </w:pPr>
          </w:p>
        </w:tc>
        <w:tc>
          <w:tcPr>
            <w:tcW w:w="5320" w:type="dxa"/>
            <w:gridSpan w:val="2"/>
            <w:vAlign w:val="bottom"/>
            <w:hideMark/>
          </w:tcPr>
          <w:p w:rsidR="00F02540" w:rsidRDefault="00F02540" w:rsidP="004817B2">
            <w:pPr>
              <w:widowControl w:val="0"/>
              <w:autoSpaceDE w:val="0"/>
              <w:autoSpaceDN w:val="0"/>
              <w:adjustRightInd w:val="0"/>
              <w:spacing w:line="240" w:lineRule="auto"/>
              <w:ind w:left="300"/>
            </w:pPr>
            <w:r>
              <w:t>Члан 1.</w:t>
            </w:r>
          </w:p>
        </w:tc>
      </w:tr>
    </w:tbl>
    <w:p w:rsidR="00F02540" w:rsidRDefault="00F02540" w:rsidP="00F02540">
      <w:pPr>
        <w:widowControl w:val="0"/>
        <w:autoSpaceDE w:val="0"/>
        <w:autoSpaceDN w:val="0"/>
        <w:adjustRightInd w:val="0"/>
        <w:spacing w:line="334" w:lineRule="exact"/>
      </w:pPr>
    </w:p>
    <w:p w:rsidR="00F02540" w:rsidRDefault="00F02540" w:rsidP="00F02540">
      <w:pPr>
        <w:widowControl w:val="0"/>
        <w:overflowPunct w:val="0"/>
        <w:autoSpaceDE w:val="0"/>
        <w:autoSpaceDN w:val="0"/>
        <w:adjustRightInd w:val="0"/>
        <w:spacing w:line="225" w:lineRule="auto"/>
        <w:ind w:right="100"/>
        <w:jc w:val="both"/>
      </w:pPr>
      <w:r>
        <w:t xml:space="preserve">Предмет овог уговора је регулисање међусобних права и обавеза уговорних страна након спроведеног поступка јавне набавке мале вредности добара – огревног дрвета прве класе </w:t>
      </w:r>
      <w:proofErr w:type="gramStart"/>
      <w:r>
        <w:t>( буква</w:t>
      </w:r>
      <w:proofErr w:type="gramEnd"/>
      <w:r>
        <w:t xml:space="preserve"> ) за потребе Купца за календарску </w:t>
      </w:r>
      <w:r w:rsidR="003927DD">
        <w:t>2020.</w:t>
      </w:r>
      <w:r>
        <w:t xml:space="preserve"> </w:t>
      </w:r>
      <w:proofErr w:type="gramStart"/>
      <w:r>
        <w:t>годину</w:t>
      </w:r>
      <w:proofErr w:type="gramEnd"/>
      <w:r>
        <w:t xml:space="preserve"> ЈН МВ </w:t>
      </w:r>
      <w:r w:rsidR="00C15C75">
        <w:rPr>
          <w:lang w:val="sr-Cyrl-RS"/>
        </w:rPr>
        <w:t>2/2020</w:t>
      </w:r>
      <w:r>
        <w:t>, по понуди понуђача, овде продавца прихваћеној Одлуком наручиоца, овде Купца.</w:t>
      </w:r>
    </w:p>
    <w:p w:rsidR="00F02540" w:rsidRDefault="00F02540" w:rsidP="00F02540">
      <w:pPr>
        <w:widowControl w:val="0"/>
        <w:autoSpaceDE w:val="0"/>
        <w:autoSpaceDN w:val="0"/>
        <w:adjustRightInd w:val="0"/>
        <w:spacing w:line="280" w:lineRule="exact"/>
      </w:pPr>
    </w:p>
    <w:p w:rsidR="00F02540" w:rsidRDefault="00F02540" w:rsidP="00F02540">
      <w:pPr>
        <w:widowControl w:val="0"/>
        <w:autoSpaceDE w:val="0"/>
        <w:autoSpaceDN w:val="0"/>
        <w:adjustRightInd w:val="0"/>
        <w:spacing w:line="240" w:lineRule="auto"/>
        <w:ind w:left="4140"/>
      </w:pPr>
      <w:proofErr w:type="gramStart"/>
      <w:r>
        <w:t>Члан 2.</w:t>
      </w:r>
      <w:proofErr w:type="gramEnd"/>
    </w:p>
    <w:p w:rsidR="00F02540" w:rsidRDefault="00F02540" w:rsidP="00F02540">
      <w:pPr>
        <w:widowControl w:val="0"/>
        <w:autoSpaceDE w:val="0"/>
        <w:autoSpaceDN w:val="0"/>
        <w:adjustRightInd w:val="0"/>
        <w:spacing w:line="334" w:lineRule="exact"/>
      </w:pPr>
    </w:p>
    <w:p w:rsidR="00F02540" w:rsidRDefault="00F02540" w:rsidP="00F02540">
      <w:pPr>
        <w:widowControl w:val="0"/>
        <w:overflowPunct w:val="0"/>
        <w:autoSpaceDE w:val="0"/>
        <w:autoSpaceDN w:val="0"/>
        <w:adjustRightInd w:val="0"/>
        <w:spacing w:line="213" w:lineRule="auto"/>
        <w:ind w:right="120"/>
        <w:jc w:val="both"/>
      </w:pPr>
      <w:r>
        <w:t>Продавац добара дужан је купцу испоручити добра – према понуди коју је доставио приликом подношења исте на позив за уговорену цену у укупном износу од</w:t>
      </w:r>
    </w:p>
    <w:p w:rsidR="00F02540" w:rsidRDefault="00F02540" w:rsidP="00F02540">
      <w:pPr>
        <w:widowControl w:val="0"/>
        <w:autoSpaceDE w:val="0"/>
        <w:autoSpaceDN w:val="0"/>
        <w:adjustRightInd w:val="0"/>
        <w:spacing w:line="60" w:lineRule="exact"/>
      </w:pPr>
    </w:p>
    <w:p w:rsidR="00F02540" w:rsidRDefault="00F02540" w:rsidP="00F02540">
      <w:pPr>
        <w:widowControl w:val="0"/>
        <w:overflowPunct w:val="0"/>
        <w:autoSpaceDE w:val="0"/>
        <w:autoSpaceDN w:val="0"/>
        <w:adjustRightInd w:val="0"/>
        <w:spacing w:line="213" w:lineRule="auto"/>
        <w:ind w:right="120"/>
        <w:jc w:val="both"/>
      </w:pPr>
      <w:r>
        <w:t xml:space="preserve">_________________________ </w:t>
      </w:r>
      <w:proofErr w:type="gramStart"/>
      <w:r>
        <w:t>динара</w:t>
      </w:r>
      <w:proofErr w:type="gramEnd"/>
      <w:r>
        <w:t xml:space="preserve"> без обрачунатог ПДВ-а, а са обрачунатим ПДВ-ом у износу од _______________________________________________ динара.</w:t>
      </w:r>
    </w:p>
    <w:p w:rsidR="00F02540" w:rsidRDefault="00F02540" w:rsidP="00F02540">
      <w:pPr>
        <w:widowControl w:val="0"/>
        <w:autoSpaceDE w:val="0"/>
        <w:autoSpaceDN w:val="0"/>
        <w:adjustRightInd w:val="0"/>
        <w:spacing w:line="60" w:lineRule="exact"/>
      </w:pPr>
    </w:p>
    <w:p w:rsidR="00F02540" w:rsidRDefault="00F02540" w:rsidP="00F02540">
      <w:pPr>
        <w:widowControl w:val="0"/>
        <w:overflowPunct w:val="0"/>
        <w:autoSpaceDE w:val="0"/>
        <w:autoSpaceDN w:val="0"/>
        <w:adjustRightInd w:val="0"/>
        <w:spacing w:line="213" w:lineRule="auto"/>
        <w:ind w:right="120"/>
        <w:jc w:val="both"/>
      </w:pPr>
      <w:proofErr w:type="gramStart"/>
      <w:r>
        <w:t>Испорука уговорене количине огревног дрвета се неће вршити одједном, већ сукцесивно, према требовањима купца, у току године.</w:t>
      </w:r>
      <w:proofErr w:type="gramEnd"/>
    </w:p>
    <w:p w:rsidR="00F02540" w:rsidRDefault="00F02540" w:rsidP="00F02540">
      <w:pPr>
        <w:widowControl w:val="0"/>
        <w:autoSpaceDE w:val="0"/>
        <w:autoSpaceDN w:val="0"/>
        <w:adjustRightInd w:val="0"/>
        <w:spacing w:line="2" w:lineRule="exact"/>
      </w:pPr>
    </w:p>
    <w:p w:rsidR="00F02540" w:rsidRDefault="00F02540" w:rsidP="00F02540">
      <w:pPr>
        <w:widowControl w:val="0"/>
        <w:autoSpaceDE w:val="0"/>
        <w:autoSpaceDN w:val="0"/>
        <w:adjustRightInd w:val="0"/>
        <w:spacing w:line="240" w:lineRule="auto"/>
      </w:pPr>
      <w:proofErr w:type="gramStart"/>
      <w:r>
        <w:t>Цена добара утврђена у понуди, се не може мењати.</w:t>
      </w:r>
      <w:proofErr w:type="gramEnd"/>
    </w:p>
    <w:p w:rsidR="00F02540" w:rsidRDefault="00F02540" w:rsidP="00F02540">
      <w:pPr>
        <w:widowControl w:val="0"/>
        <w:autoSpaceDE w:val="0"/>
        <w:autoSpaceDN w:val="0"/>
        <w:adjustRightInd w:val="0"/>
        <w:spacing w:line="58" w:lineRule="exact"/>
      </w:pPr>
    </w:p>
    <w:p w:rsidR="00F02540" w:rsidRDefault="00F02540" w:rsidP="00F02540">
      <w:pPr>
        <w:widowControl w:val="0"/>
        <w:overflowPunct w:val="0"/>
        <w:autoSpaceDE w:val="0"/>
        <w:autoSpaceDN w:val="0"/>
        <w:adjustRightInd w:val="0"/>
        <w:spacing w:line="225" w:lineRule="auto"/>
        <w:ind w:right="120"/>
        <w:jc w:val="both"/>
      </w:pPr>
      <w:proofErr w:type="gramStart"/>
      <w:r>
        <w:lastRenderedPageBreak/>
        <w:t xml:space="preserve">Купац ће уговорену цену исплатити током календарске </w:t>
      </w:r>
      <w:r w:rsidR="003927DD">
        <w:t>2020.</w:t>
      </w:r>
      <w:proofErr w:type="gramEnd"/>
      <w:r>
        <w:t xml:space="preserve"> године, сукцесивно, након сваке појединачне испоруке, најдаље у року од 45 дана од дана испостављања фактуре, а одмах по преносу средстава наручиоцу од стране надлежног органа локалне самоуправе Општине Ивањица на текући рачун Продавца-понуђача.</w:t>
      </w:r>
    </w:p>
    <w:p w:rsidR="00F02540" w:rsidRDefault="00F02540" w:rsidP="004363C1">
      <w:pPr>
        <w:jc w:val="both"/>
        <w:rPr>
          <w:rFonts w:ascii="Arial" w:hAnsi="Arial" w:cs="Arial"/>
          <w:i/>
          <w:iCs/>
          <w:lang w:val="sr-Cyrl-CS"/>
        </w:rPr>
      </w:pPr>
    </w:p>
    <w:p w:rsidR="00F02540" w:rsidRDefault="004363C1" w:rsidP="004363C1">
      <w:pPr>
        <w:rPr>
          <w:iCs/>
          <w:lang w:val="sr-Cyrl-CS"/>
        </w:rPr>
      </w:pPr>
      <w:r>
        <w:rPr>
          <w:iCs/>
          <w:lang w:val="sr-Cyrl-CS"/>
        </w:rPr>
        <w:t xml:space="preserve">                                                                  </w:t>
      </w:r>
      <w:r w:rsidR="00F02540">
        <w:rPr>
          <w:iCs/>
          <w:lang w:val="sr-Cyrl-CS"/>
        </w:rPr>
        <w:t>Члан 3.</w:t>
      </w:r>
    </w:p>
    <w:p w:rsidR="00F02540" w:rsidRPr="00F02540" w:rsidRDefault="00F02540" w:rsidP="00F02540">
      <w:pPr>
        <w:ind w:firstLine="708"/>
        <w:rPr>
          <w:iCs/>
          <w:lang w:val="sr-Cyrl-CS"/>
        </w:rPr>
      </w:pPr>
    </w:p>
    <w:p w:rsidR="004363C1" w:rsidRPr="00CC7CEA" w:rsidRDefault="004363C1" w:rsidP="004363C1">
      <w:pPr>
        <w:widowControl w:val="0"/>
        <w:overflowPunct w:val="0"/>
        <w:autoSpaceDE w:val="0"/>
        <w:autoSpaceDN w:val="0"/>
        <w:adjustRightInd w:val="0"/>
        <w:spacing w:line="220" w:lineRule="auto"/>
        <w:ind w:right="120"/>
        <w:jc w:val="both"/>
        <w:rPr>
          <w:lang w:val="sr-Latn-RS"/>
        </w:rPr>
      </w:pPr>
      <w:r w:rsidRPr="00B47B35">
        <w:rPr>
          <w:lang w:val="sr-Cyrl-RS"/>
        </w:rPr>
        <w:t>Продавац</w:t>
      </w:r>
      <w:r w:rsidRPr="00CC7CEA">
        <w:rPr>
          <w:lang w:val="sr-Latn-RS"/>
        </w:rPr>
        <w:t xml:space="preserve"> </w:t>
      </w:r>
      <w:r w:rsidRPr="00B47B35">
        <w:rPr>
          <w:lang w:val="sr-Cyrl-RS"/>
        </w:rPr>
        <w:t>се</w:t>
      </w:r>
      <w:r w:rsidRPr="00CC7CEA">
        <w:rPr>
          <w:lang w:val="sr-Latn-RS"/>
        </w:rPr>
        <w:t xml:space="preserve"> </w:t>
      </w:r>
      <w:r w:rsidRPr="00B47B35">
        <w:rPr>
          <w:lang w:val="sr-Cyrl-RS"/>
        </w:rPr>
        <w:t>обавезује</w:t>
      </w:r>
      <w:r w:rsidRPr="00CC7CEA">
        <w:rPr>
          <w:lang w:val="sr-Latn-RS"/>
        </w:rPr>
        <w:t xml:space="preserve"> </w:t>
      </w:r>
      <w:r w:rsidRPr="00B47B35">
        <w:rPr>
          <w:lang w:val="sr-Cyrl-RS"/>
        </w:rPr>
        <w:t>да</w:t>
      </w:r>
      <w:r w:rsidRPr="00CC7CEA">
        <w:rPr>
          <w:lang w:val="sr-Latn-RS"/>
        </w:rPr>
        <w:t xml:space="preserve"> </w:t>
      </w:r>
      <w:r w:rsidRPr="00B47B35">
        <w:rPr>
          <w:lang w:val="sr-Cyrl-RS"/>
        </w:rPr>
        <w:t>Купцу</w:t>
      </w:r>
      <w:r w:rsidRPr="00CC7CEA">
        <w:rPr>
          <w:lang w:val="sr-Latn-RS"/>
        </w:rPr>
        <w:t xml:space="preserve"> </w:t>
      </w:r>
      <w:r w:rsidRPr="00B47B35">
        <w:rPr>
          <w:lang w:val="sr-Cyrl-RS"/>
        </w:rPr>
        <w:t>сукцесивно</w:t>
      </w:r>
      <w:r w:rsidRPr="00CC7CEA">
        <w:rPr>
          <w:lang w:val="sr-Latn-RS"/>
        </w:rPr>
        <w:t xml:space="preserve">, </w:t>
      </w:r>
      <w:r w:rsidRPr="00B47B35">
        <w:rPr>
          <w:lang w:val="sr-Cyrl-RS"/>
        </w:rPr>
        <w:t>према</w:t>
      </w:r>
      <w:r w:rsidRPr="00CC7CEA">
        <w:rPr>
          <w:lang w:val="sr-Latn-RS"/>
        </w:rPr>
        <w:t xml:space="preserve"> </w:t>
      </w:r>
      <w:r w:rsidRPr="00B47B35">
        <w:rPr>
          <w:lang w:val="sr-Cyrl-RS"/>
        </w:rPr>
        <w:t>требовањима</w:t>
      </w:r>
      <w:r w:rsidRPr="00CC7CEA">
        <w:rPr>
          <w:lang w:val="sr-Latn-RS"/>
        </w:rPr>
        <w:t xml:space="preserve"> </w:t>
      </w:r>
      <w:r w:rsidRPr="00B47B35">
        <w:rPr>
          <w:lang w:val="sr-Cyrl-RS"/>
        </w:rPr>
        <w:t>купца</w:t>
      </w:r>
      <w:r w:rsidRPr="00CC7CEA">
        <w:rPr>
          <w:lang w:val="sr-Latn-RS"/>
        </w:rPr>
        <w:t xml:space="preserve">, </w:t>
      </w:r>
      <w:r w:rsidRPr="00B47B35">
        <w:rPr>
          <w:lang w:val="sr-Cyrl-RS"/>
        </w:rPr>
        <w:t>најкасније</w:t>
      </w:r>
      <w:r w:rsidRPr="00CC7CEA">
        <w:rPr>
          <w:lang w:val="sr-Latn-RS"/>
        </w:rPr>
        <w:t xml:space="preserve"> </w:t>
      </w:r>
      <w:r w:rsidRPr="00B47B35">
        <w:rPr>
          <w:lang w:val="sr-Cyrl-RS"/>
        </w:rPr>
        <w:t>до</w:t>
      </w:r>
      <w:r w:rsidRPr="00CC7CEA">
        <w:rPr>
          <w:lang w:val="sr-Latn-RS"/>
        </w:rPr>
        <w:t xml:space="preserve"> 31.12.</w:t>
      </w:r>
      <w:r w:rsidR="003927DD">
        <w:rPr>
          <w:lang w:val="sr-Latn-RS"/>
        </w:rPr>
        <w:t>2020.</w:t>
      </w:r>
      <w:r>
        <w:rPr>
          <w:lang w:val="sr-Latn-RS"/>
        </w:rPr>
        <w:t xml:space="preserve"> </w:t>
      </w:r>
      <w:r w:rsidRPr="00B47B35">
        <w:rPr>
          <w:lang w:val="sr-Cyrl-RS"/>
        </w:rPr>
        <w:t>године</w:t>
      </w:r>
      <w:r w:rsidRPr="00CC7CEA">
        <w:rPr>
          <w:lang w:val="sr-Latn-RS"/>
        </w:rPr>
        <w:t xml:space="preserve"> </w:t>
      </w:r>
      <w:r w:rsidRPr="00B47B35">
        <w:rPr>
          <w:lang w:val="sr-Cyrl-RS"/>
        </w:rPr>
        <w:t>испоручи</w:t>
      </w:r>
      <w:r w:rsidRPr="00CC7CEA">
        <w:rPr>
          <w:lang w:val="sr-Latn-RS"/>
        </w:rPr>
        <w:t xml:space="preserve"> 500 m³ </w:t>
      </w:r>
      <w:r w:rsidRPr="00B47B35">
        <w:rPr>
          <w:lang w:val="sr-Cyrl-RS"/>
        </w:rPr>
        <w:t>на</w:t>
      </w:r>
      <w:r w:rsidRPr="00CC7CEA">
        <w:rPr>
          <w:lang w:val="sr-Latn-RS"/>
        </w:rPr>
        <w:t xml:space="preserve"> </w:t>
      </w:r>
      <w:r w:rsidRPr="00B47B35">
        <w:rPr>
          <w:lang w:val="sr-Cyrl-RS"/>
        </w:rPr>
        <w:t>франко</w:t>
      </w:r>
      <w:r w:rsidRPr="00CC7CEA">
        <w:rPr>
          <w:lang w:val="sr-Latn-RS"/>
        </w:rPr>
        <w:t xml:space="preserve"> </w:t>
      </w:r>
      <w:r w:rsidRPr="00B47B35">
        <w:rPr>
          <w:lang w:val="sr-Cyrl-RS"/>
        </w:rPr>
        <w:t>диспозиције</w:t>
      </w:r>
      <w:r w:rsidRPr="00CC7CEA">
        <w:rPr>
          <w:lang w:val="sr-Latn-RS"/>
        </w:rPr>
        <w:t xml:space="preserve"> </w:t>
      </w:r>
      <w:r w:rsidRPr="00B47B35">
        <w:rPr>
          <w:lang w:val="sr-Cyrl-RS"/>
        </w:rPr>
        <w:t>Наручиоца</w:t>
      </w:r>
      <w:r w:rsidRPr="00CC7CEA">
        <w:rPr>
          <w:lang w:val="sr-Latn-RS"/>
        </w:rPr>
        <w:t xml:space="preserve"> </w:t>
      </w:r>
      <w:r w:rsidRPr="00B47B35">
        <w:rPr>
          <w:lang w:val="sr-Cyrl-RS"/>
        </w:rPr>
        <w:t>и</w:t>
      </w:r>
      <w:r w:rsidRPr="00CC7CEA">
        <w:rPr>
          <w:lang w:val="sr-Latn-RS"/>
        </w:rPr>
        <w:t xml:space="preserve"> </w:t>
      </w:r>
      <w:r w:rsidRPr="00B47B35">
        <w:rPr>
          <w:lang w:val="sr-Cyrl-RS"/>
        </w:rPr>
        <w:t>то</w:t>
      </w:r>
      <w:r w:rsidR="003724F4">
        <w:rPr>
          <w:lang w:val="sr-Latn-RS"/>
        </w:rPr>
        <w:t xml:space="preserve">: </w:t>
      </w:r>
      <w:r w:rsidR="003724F4">
        <w:rPr>
          <w:lang w:val="sr-Cyrl-RS"/>
        </w:rPr>
        <w:t>2</w:t>
      </w:r>
      <w:r>
        <w:rPr>
          <w:lang w:val="sr-Cyrl-RS"/>
        </w:rPr>
        <w:t>0</w:t>
      </w:r>
      <w:r w:rsidRPr="00CC7CEA">
        <w:rPr>
          <w:lang w:val="sr-Latn-RS"/>
        </w:rPr>
        <w:t xml:space="preserve">0 m³ </w:t>
      </w:r>
      <w:r w:rsidRPr="00B47B35">
        <w:rPr>
          <w:lang w:val="sr-Cyrl-RS"/>
        </w:rPr>
        <w:t>матична</w:t>
      </w:r>
      <w:r w:rsidRPr="00CC7CEA">
        <w:rPr>
          <w:lang w:val="sr-Latn-RS"/>
        </w:rPr>
        <w:t xml:space="preserve"> </w:t>
      </w:r>
      <w:r w:rsidRPr="00B47B35">
        <w:rPr>
          <w:lang w:val="sr-Cyrl-RS"/>
        </w:rPr>
        <w:t>школа</w:t>
      </w:r>
      <w:r w:rsidRPr="00CC7CEA">
        <w:rPr>
          <w:lang w:val="sr-Latn-RS"/>
        </w:rPr>
        <w:t xml:space="preserve"> </w:t>
      </w:r>
      <w:r w:rsidRPr="00B47B35">
        <w:rPr>
          <w:lang w:val="sr-Cyrl-RS"/>
        </w:rPr>
        <w:t>у</w:t>
      </w:r>
      <w:r w:rsidRPr="00CC7CEA">
        <w:rPr>
          <w:lang w:val="sr-Latn-RS"/>
        </w:rPr>
        <w:t xml:space="preserve"> </w:t>
      </w:r>
      <w:r w:rsidRPr="00B47B35">
        <w:rPr>
          <w:lang w:val="sr-Cyrl-RS"/>
        </w:rPr>
        <w:t>Ивањици</w:t>
      </w:r>
      <w:r w:rsidRPr="00CC7CEA">
        <w:rPr>
          <w:lang w:val="sr-Latn-RS"/>
        </w:rPr>
        <w:t xml:space="preserve"> </w:t>
      </w:r>
      <w:r>
        <w:rPr>
          <w:lang w:val="sr-Latn-RS"/>
        </w:rPr>
        <w:t>(</w:t>
      </w:r>
      <w:r>
        <w:rPr>
          <w:lang w:val="sr-Cyrl-RS"/>
        </w:rPr>
        <w:t>Црњево)</w:t>
      </w:r>
      <w:r w:rsidRPr="00CC7CEA">
        <w:rPr>
          <w:lang w:val="sr-Latn-RS"/>
        </w:rPr>
        <w:t xml:space="preserve">; </w:t>
      </w:r>
      <w:r w:rsidR="003724F4">
        <w:rPr>
          <w:lang w:val="sr-Cyrl-RS"/>
        </w:rPr>
        <w:t>5</w:t>
      </w:r>
      <w:r w:rsidRPr="00CC7CEA">
        <w:rPr>
          <w:lang w:val="sr-Latn-RS"/>
        </w:rPr>
        <w:t xml:space="preserve">0 m³ </w:t>
      </w:r>
      <w:r w:rsidRPr="00B47B35">
        <w:rPr>
          <w:lang w:val="sr-Cyrl-RS"/>
        </w:rPr>
        <w:t>ИО</w:t>
      </w:r>
      <w:r w:rsidRPr="00CC7CEA">
        <w:rPr>
          <w:lang w:val="sr-Latn-RS"/>
        </w:rPr>
        <w:t xml:space="preserve"> </w:t>
      </w:r>
      <w:r>
        <w:rPr>
          <w:lang w:val="sr-Cyrl-RS"/>
        </w:rPr>
        <w:t>Луке</w:t>
      </w:r>
      <w:r w:rsidRPr="00CC7CEA">
        <w:rPr>
          <w:lang w:val="sr-Latn-RS"/>
        </w:rPr>
        <w:t xml:space="preserve">, </w:t>
      </w:r>
      <w:r w:rsidR="003724F4">
        <w:rPr>
          <w:lang w:val="sr-Cyrl-RS"/>
        </w:rPr>
        <w:t>35</w:t>
      </w:r>
      <w:r w:rsidRPr="00CC7CEA">
        <w:rPr>
          <w:lang w:val="sr-Latn-RS"/>
        </w:rPr>
        <w:t xml:space="preserve"> m³ </w:t>
      </w:r>
      <w:r w:rsidRPr="00B47B35">
        <w:rPr>
          <w:lang w:val="sr-Cyrl-RS"/>
        </w:rPr>
        <w:t>ИО</w:t>
      </w:r>
      <w:r w:rsidRPr="00CC7CEA">
        <w:rPr>
          <w:lang w:val="sr-Latn-RS"/>
        </w:rPr>
        <w:t xml:space="preserve"> </w:t>
      </w:r>
      <w:r>
        <w:rPr>
          <w:lang w:val="sr-Cyrl-RS"/>
        </w:rPr>
        <w:t>Осониц</w:t>
      </w:r>
      <w:r w:rsidRPr="00B47B35">
        <w:rPr>
          <w:lang w:val="sr-Cyrl-RS"/>
        </w:rPr>
        <w:t>а</w:t>
      </w:r>
      <w:r w:rsidR="003724F4">
        <w:rPr>
          <w:lang w:val="sr-Latn-RS"/>
        </w:rPr>
        <w:t xml:space="preserve">, </w:t>
      </w:r>
      <w:r w:rsidR="003724F4">
        <w:rPr>
          <w:lang w:val="sr-Cyrl-RS"/>
        </w:rPr>
        <w:t>15</w:t>
      </w:r>
      <w:r w:rsidRPr="00CC7CEA">
        <w:rPr>
          <w:lang w:val="sr-Latn-RS"/>
        </w:rPr>
        <w:t xml:space="preserve"> m³ </w:t>
      </w:r>
      <w:r w:rsidRPr="00B47B35">
        <w:rPr>
          <w:lang w:val="sr-Cyrl-RS"/>
        </w:rPr>
        <w:t>ИО</w:t>
      </w:r>
      <w:r w:rsidRPr="00CC7CEA">
        <w:rPr>
          <w:lang w:val="sr-Latn-RS"/>
        </w:rPr>
        <w:t xml:space="preserve"> </w:t>
      </w:r>
      <w:r>
        <w:rPr>
          <w:lang w:val="sr-Cyrl-RS"/>
        </w:rPr>
        <w:t>Будожеља</w:t>
      </w:r>
      <w:r w:rsidRPr="00CC7CEA">
        <w:rPr>
          <w:lang w:val="sr-Latn-RS"/>
        </w:rPr>
        <w:t>.</w:t>
      </w:r>
    </w:p>
    <w:p w:rsidR="004363C1" w:rsidRPr="00CC7CEA" w:rsidRDefault="004363C1" w:rsidP="004363C1">
      <w:pPr>
        <w:widowControl w:val="0"/>
        <w:autoSpaceDE w:val="0"/>
        <w:autoSpaceDN w:val="0"/>
        <w:adjustRightInd w:val="0"/>
        <w:spacing w:line="59" w:lineRule="exact"/>
        <w:rPr>
          <w:lang w:val="sr-Latn-RS"/>
        </w:rPr>
      </w:pPr>
    </w:p>
    <w:p w:rsidR="004363C1" w:rsidRPr="00257BF1" w:rsidRDefault="004363C1" w:rsidP="004363C1">
      <w:pPr>
        <w:widowControl w:val="0"/>
        <w:overflowPunct w:val="0"/>
        <w:autoSpaceDE w:val="0"/>
        <w:autoSpaceDN w:val="0"/>
        <w:adjustRightInd w:val="0"/>
        <w:spacing w:line="220" w:lineRule="auto"/>
        <w:ind w:right="120"/>
        <w:jc w:val="both"/>
        <w:rPr>
          <w:lang w:val="sr-Latn-RS"/>
        </w:rPr>
      </w:pPr>
      <w:proofErr w:type="gramStart"/>
      <w:r>
        <w:t>Квалитативни</w:t>
      </w:r>
      <w:r w:rsidRPr="00CC7CEA">
        <w:rPr>
          <w:lang w:val="sr-Latn-RS"/>
        </w:rPr>
        <w:t xml:space="preserve"> </w:t>
      </w:r>
      <w:r>
        <w:t>и</w:t>
      </w:r>
      <w:r w:rsidRPr="00CC7CEA">
        <w:rPr>
          <w:lang w:val="sr-Latn-RS"/>
        </w:rPr>
        <w:t xml:space="preserve"> </w:t>
      </w:r>
      <w:r>
        <w:t>квантитативни</w:t>
      </w:r>
      <w:r w:rsidRPr="00CC7CEA">
        <w:rPr>
          <w:lang w:val="sr-Latn-RS"/>
        </w:rPr>
        <w:t xml:space="preserve"> </w:t>
      </w:r>
      <w:r>
        <w:t>пријем</w:t>
      </w:r>
      <w:r w:rsidRPr="00CC7CEA">
        <w:rPr>
          <w:lang w:val="sr-Latn-RS"/>
        </w:rPr>
        <w:t xml:space="preserve"> </w:t>
      </w:r>
      <w:r>
        <w:t>огревног</w:t>
      </w:r>
      <w:r w:rsidRPr="00CC7CEA">
        <w:rPr>
          <w:lang w:val="sr-Latn-RS"/>
        </w:rPr>
        <w:t xml:space="preserve"> </w:t>
      </w:r>
      <w:r>
        <w:t>дрвета</w:t>
      </w:r>
      <w:r w:rsidRPr="00CC7CEA">
        <w:rPr>
          <w:lang w:val="sr-Latn-RS"/>
        </w:rPr>
        <w:t xml:space="preserve"> </w:t>
      </w:r>
      <w:r>
        <w:t>из</w:t>
      </w:r>
      <w:r w:rsidRPr="00CC7CEA">
        <w:rPr>
          <w:lang w:val="sr-Latn-RS"/>
        </w:rPr>
        <w:t xml:space="preserve"> </w:t>
      </w:r>
      <w:r>
        <w:t>става</w:t>
      </w:r>
      <w:r w:rsidRPr="00CC7CEA">
        <w:rPr>
          <w:lang w:val="sr-Latn-RS"/>
        </w:rPr>
        <w:t xml:space="preserve"> 1.</w:t>
      </w:r>
      <w:r>
        <w:t>овог</w:t>
      </w:r>
      <w:r w:rsidRPr="00CC7CEA">
        <w:rPr>
          <w:lang w:val="sr-Latn-RS"/>
        </w:rPr>
        <w:t xml:space="preserve"> </w:t>
      </w:r>
      <w:r>
        <w:t>члана</w:t>
      </w:r>
      <w:r w:rsidRPr="00CC7CEA">
        <w:rPr>
          <w:lang w:val="sr-Latn-RS"/>
        </w:rPr>
        <w:t xml:space="preserve"> </w:t>
      </w:r>
      <w:r>
        <w:t>по</w:t>
      </w:r>
      <w:r w:rsidRPr="00CC7CEA">
        <w:rPr>
          <w:lang w:val="sr-Latn-RS"/>
        </w:rPr>
        <w:t xml:space="preserve"> </w:t>
      </w:r>
      <w:r>
        <w:t>извршеној</w:t>
      </w:r>
      <w:r w:rsidRPr="00CC7CEA">
        <w:rPr>
          <w:lang w:val="sr-Latn-RS"/>
        </w:rPr>
        <w:t xml:space="preserve"> </w:t>
      </w:r>
      <w:r>
        <w:t>франко</w:t>
      </w:r>
      <w:r w:rsidRPr="00CC7CEA">
        <w:rPr>
          <w:lang w:val="sr-Latn-RS"/>
        </w:rPr>
        <w:t xml:space="preserve"> </w:t>
      </w:r>
      <w:r>
        <w:t>испоруци</w:t>
      </w:r>
      <w:r w:rsidRPr="00CC7CEA">
        <w:rPr>
          <w:lang w:val="sr-Latn-RS"/>
        </w:rPr>
        <w:t xml:space="preserve"> </w:t>
      </w:r>
      <w:r>
        <w:t>извршиће</w:t>
      </w:r>
      <w:r w:rsidRPr="00CC7CEA">
        <w:rPr>
          <w:lang w:val="sr-Latn-RS"/>
        </w:rPr>
        <w:t xml:space="preserve"> </w:t>
      </w:r>
      <w:r>
        <w:t>овлашћени</w:t>
      </w:r>
      <w:r w:rsidRPr="00CC7CEA">
        <w:rPr>
          <w:lang w:val="sr-Latn-RS"/>
        </w:rPr>
        <w:t xml:space="preserve"> </w:t>
      </w:r>
      <w:r>
        <w:t>радници</w:t>
      </w:r>
      <w:r w:rsidRPr="00CC7CEA">
        <w:rPr>
          <w:lang w:val="sr-Latn-RS"/>
        </w:rPr>
        <w:t xml:space="preserve"> </w:t>
      </w:r>
      <w:r>
        <w:t>купца</w:t>
      </w:r>
      <w:r w:rsidRPr="00CC7CEA">
        <w:rPr>
          <w:lang w:val="sr-Latn-RS"/>
        </w:rPr>
        <w:t xml:space="preserve"> </w:t>
      </w:r>
      <w:r>
        <w:t>потписивањем</w:t>
      </w:r>
      <w:r w:rsidRPr="00CC7CEA">
        <w:rPr>
          <w:lang w:val="sr-Latn-RS"/>
        </w:rPr>
        <w:t xml:space="preserve"> </w:t>
      </w:r>
      <w:r>
        <w:t>потврде</w:t>
      </w:r>
      <w:r w:rsidRPr="00CC7CEA">
        <w:rPr>
          <w:lang w:val="sr-Latn-RS"/>
        </w:rPr>
        <w:t xml:space="preserve"> </w:t>
      </w:r>
      <w:r>
        <w:t>о</w:t>
      </w:r>
      <w:r w:rsidRPr="00CC7CEA">
        <w:rPr>
          <w:lang w:val="sr-Latn-RS"/>
        </w:rPr>
        <w:t xml:space="preserve"> </w:t>
      </w:r>
      <w:r>
        <w:t>пр</w:t>
      </w:r>
      <w:r>
        <w:rPr>
          <w:lang w:val="sr-Cyrl-RS"/>
        </w:rPr>
        <w:t>ијему.</w:t>
      </w:r>
      <w:proofErr w:type="gramEnd"/>
    </w:p>
    <w:p w:rsidR="00F02540" w:rsidRPr="004363C1" w:rsidRDefault="00F02540" w:rsidP="00015989">
      <w:pPr>
        <w:ind w:firstLine="708"/>
        <w:jc w:val="both"/>
        <w:rPr>
          <w:rFonts w:ascii="Arial" w:hAnsi="Arial" w:cs="Arial"/>
          <w:i/>
          <w:iCs/>
          <w:lang w:val="sr-Latn-RS"/>
        </w:rPr>
      </w:pPr>
    </w:p>
    <w:p w:rsidR="00F02540" w:rsidRDefault="00F02540" w:rsidP="00015989">
      <w:pPr>
        <w:ind w:firstLine="708"/>
        <w:jc w:val="both"/>
        <w:rPr>
          <w:rFonts w:ascii="Arial" w:hAnsi="Arial" w:cs="Arial"/>
          <w:i/>
          <w:iCs/>
          <w:lang w:val="sr-Cyrl-CS"/>
        </w:rPr>
      </w:pPr>
    </w:p>
    <w:p w:rsidR="004363C1" w:rsidRPr="00CC7CEA" w:rsidRDefault="004363C1" w:rsidP="004363C1">
      <w:pPr>
        <w:widowControl w:val="0"/>
        <w:autoSpaceDE w:val="0"/>
        <w:autoSpaceDN w:val="0"/>
        <w:adjustRightInd w:val="0"/>
        <w:spacing w:line="240" w:lineRule="auto"/>
        <w:ind w:left="3540"/>
        <w:jc w:val="both"/>
        <w:rPr>
          <w:lang w:val="sr-Cyrl-RS"/>
        </w:rPr>
      </w:pPr>
      <w:r>
        <w:rPr>
          <w:lang w:val="sr-Cyrl-RS"/>
        </w:rPr>
        <w:t xml:space="preserve">         </w:t>
      </w:r>
      <w:r w:rsidRPr="00CC7CEA">
        <w:rPr>
          <w:lang w:val="sr-Cyrl-RS"/>
        </w:rPr>
        <w:t>Члан 4.</w:t>
      </w:r>
    </w:p>
    <w:p w:rsidR="004363C1" w:rsidRPr="00CC7CEA" w:rsidRDefault="004363C1" w:rsidP="004363C1">
      <w:pPr>
        <w:widowControl w:val="0"/>
        <w:autoSpaceDE w:val="0"/>
        <w:autoSpaceDN w:val="0"/>
        <w:adjustRightInd w:val="0"/>
        <w:spacing w:line="334" w:lineRule="exact"/>
        <w:rPr>
          <w:lang w:val="sr-Cyrl-RS"/>
        </w:rPr>
      </w:pPr>
    </w:p>
    <w:p w:rsidR="004363C1" w:rsidRPr="00CC7CEA" w:rsidRDefault="004363C1" w:rsidP="004363C1">
      <w:pPr>
        <w:widowControl w:val="0"/>
        <w:overflowPunct w:val="0"/>
        <w:autoSpaceDE w:val="0"/>
        <w:autoSpaceDN w:val="0"/>
        <w:adjustRightInd w:val="0"/>
        <w:spacing w:line="225" w:lineRule="auto"/>
        <w:jc w:val="both"/>
        <w:rPr>
          <w:lang w:val="sr-Cyrl-RS"/>
        </w:rPr>
      </w:pPr>
      <w:r w:rsidRPr="00CC7CEA">
        <w:rPr>
          <w:lang w:val="sr-Cyrl-RS"/>
        </w:rPr>
        <w:t>Продавац гарантује купцу да ће испоручена доба – огревно дрво бити по квалитету и карактеристикама како је то означено у понуди коју је дао, односно прве класе ( буква ), а купац задржава право да робу неодговарајућег квалитета врати продавцу, одмах о трошку продавца.</w:t>
      </w:r>
    </w:p>
    <w:p w:rsidR="004363C1" w:rsidRPr="00EB4F9A" w:rsidRDefault="004363C1" w:rsidP="004363C1">
      <w:pPr>
        <w:widowControl w:val="0"/>
        <w:autoSpaceDE w:val="0"/>
        <w:autoSpaceDN w:val="0"/>
        <w:adjustRightInd w:val="0"/>
        <w:spacing w:line="240" w:lineRule="auto"/>
        <w:ind w:left="4140"/>
        <w:rPr>
          <w:lang w:val="sr-Cyrl-RS"/>
        </w:rPr>
      </w:pPr>
      <w:r w:rsidRPr="00EB4F9A">
        <w:rPr>
          <w:lang w:val="sr-Cyrl-RS"/>
        </w:rPr>
        <w:t>Члан 5.</w:t>
      </w:r>
    </w:p>
    <w:p w:rsidR="004363C1" w:rsidRPr="00EB4F9A" w:rsidRDefault="004363C1" w:rsidP="004363C1">
      <w:pPr>
        <w:widowControl w:val="0"/>
        <w:autoSpaceDE w:val="0"/>
        <w:autoSpaceDN w:val="0"/>
        <w:adjustRightInd w:val="0"/>
        <w:spacing w:line="334" w:lineRule="exact"/>
        <w:rPr>
          <w:lang w:val="sr-Cyrl-RS"/>
        </w:rPr>
      </w:pPr>
    </w:p>
    <w:p w:rsidR="004363C1" w:rsidRPr="00EB4F9A" w:rsidRDefault="004363C1" w:rsidP="004363C1">
      <w:pPr>
        <w:widowControl w:val="0"/>
        <w:overflowPunct w:val="0"/>
        <w:autoSpaceDE w:val="0"/>
        <w:autoSpaceDN w:val="0"/>
        <w:adjustRightInd w:val="0"/>
        <w:spacing w:line="213" w:lineRule="auto"/>
        <w:ind w:right="20"/>
        <w:jc w:val="both"/>
        <w:rPr>
          <w:lang w:val="sr-Cyrl-RS"/>
        </w:rPr>
      </w:pPr>
      <w:r w:rsidRPr="00EB4F9A">
        <w:rPr>
          <w:lang w:val="sr-Cyrl-RS"/>
        </w:rPr>
        <w:t>Ако продавац својом кривицом касни са испуњењем уговорних обавеза обавезује се да уплати уговорну казну од 0,1% вредности уговора за сваки дан кашњења.</w:t>
      </w:r>
    </w:p>
    <w:p w:rsidR="004363C1" w:rsidRPr="00EB4F9A" w:rsidRDefault="004363C1" w:rsidP="004363C1">
      <w:pPr>
        <w:widowControl w:val="0"/>
        <w:autoSpaceDE w:val="0"/>
        <w:autoSpaceDN w:val="0"/>
        <w:adjustRightInd w:val="0"/>
        <w:spacing w:line="60" w:lineRule="exact"/>
        <w:rPr>
          <w:lang w:val="sr-Cyrl-RS"/>
        </w:rPr>
      </w:pPr>
    </w:p>
    <w:p w:rsidR="004363C1" w:rsidRPr="00EB4F9A" w:rsidRDefault="004363C1" w:rsidP="004363C1">
      <w:pPr>
        <w:widowControl w:val="0"/>
        <w:overflowPunct w:val="0"/>
        <w:autoSpaceDE w:val="0"/>
        <w:autoSpaceDN w:val="0"/>
        <w:adjustRightInd w:val="0"/>
        <w:spacing w:line="220" w:lineRule="auto"/>
        <w:ind w:right="20"/>
        <w:jc w:val="both"/>
        <w:rPr>
          <w:lang w:val="sr-Cyrl-RS"/>
        </w:rPr>
      </w:pPr>
      <w:r w:rsidRPr="00EB4F9A">
        <w:rPr>
          <w:lang w:val="sr-Cyrl-RS"/>
        </w:rPr>
        <w:t>У случају да Продавац не изврши своје уговорне обавезе, купац има право да раскине Уговор и захтева надокнаду штете сагласно одредбама Закона о облигационим односима.</w:t>
      </w:r>
    </w:p>
    <w:p w:rsidR="004363C1" w:rsidRPr="00EB4F9A" w:rsidRDefault="004363C1" w:rsidP="004363C1">
      <w:pPr>
        <w:widowControl w:val="0"/>
        <w:autoSpaceDE w:val="0"/>
        <w:autoSpaceDN w:val="0"/>
        <w:adjustRightInd w:val="0"/>
        <w:spacing w:line="277" w:lineRule="exact"/>
        <w:rPr>
          <w:lang w:val="sr-Cyrl-RS"/>
        </w:rPr>
      </w:pPr>
    </w:p>
    <w:p w:rsidR="004363C1" w:rsidRPr="00EB4F9A" w:rsidRDefault="004363C1" w:rsidP="004363C1">
      <w:pPr>
        <w:widowControl w:val="0"/>
        <w:autoSpaceDE w:val="0"/>
        <w:autoSpaceDN w:val="0"/>
        <w:adjustRightInd w:val="0"/>
        <w:spacing w:line="240" w:lineRule="auto"/>
        <w:ind w:left="4140"/>
        <w:rPr>
          <w:lang w:val="sr-Cyrl-RS"/>
        </w:rPr>
      </w:pPr>
      <w:r w:rsidRPr="00EB4F9A">
        <w:rPr>
          <w:lang w:val="sr-Cyrl-RS"/>
        </w:rPr>
        <w:t>Члан 6.</w:t>
      </w:r>
    </w:p>
    <w:p w:rsidR="004363C1" w:rsidRPr="00EB4F9A" w:rsidRDefault="004363C1" w:rsidP="004363C1">
      <w:pPr>
        <w:widowControl w:val="0"/>
        <w:autoSpaceDE w:val="0"/>
        <w:autoSpaceDN w:val="0"/>
        <w:adjustRightInd w:val="0"/>
        <w:spacing w:line="334" w:lineRule="exact"/>
        <w:rPr>
          <w:lang w:val="sr-Cyrl-RS"/>
        </w:rPr>
      </w:pPr>
    </w:p>
    <w:p w:rsidR="004363C1" w:rsidRPr="00EB4F9A" w:rsidRDefault="004363C1" w:rsidP="004363C1">
      <w:pPr>
        <w:widowControl w:val="0"/>
        <w:overflowPunct w:val="0"/>
        <w:autoSpaceDE w:val="0"/>
        <w:autoSpaceDN w:val="0"/>
        <w:adjustRightInd w:val="0"/>
        <w:spacing w:line="213" w:lineRule="auto"/>
        <w:ind w:right="880" w:firstLine="708"/>
        <w:rPr>
          <w:lang w:val="sr-Cyrl-RS"/>
        </w:rPr>
      </w:pPr>
      <w:r w:rsidRPr="00EB4F9A">
        <w:rPr>
          <w:lang w:val="sr-Cyrl-RS"/>
        </w:rPr>
        <w:t>Евентуалне измене и допуне овог уговора могу се вршити само писаним анексом, потписаним од стране овлашћених лица уговорних страна.</w:t>
      </w:r>
    </w:p>
    <w:p w:rsidR="004363C1" w:rsidRPr="00EB4F9A" w:rsidRDefault="004363C1" w:rsidP="004363C1">
      <w:pPr>
        <w:widowControl w:val="0"/>
        <w:autoSpaceDE w:val="0"/>
        <w:autoSpaceDN w:val="0"/>
        <w:adjustRightInd w:val="0"/>
        <w:spacing w:line="278" w:lineRule="exact"/>
        <w:rPr>
          <w:lang w:val="sr-Cyrl-RS"/>
        </w:rPr>
      </w:pPr>
    </w:p>
    <w:p w:rsidR="004363C1" w:rsidRPr="00EB4F9A" w:rsidRDefault="004363C1" w:rsidP="004363C1">
      <w:pPr>
        <w:widowControl w:val="0"/>
        <w:autoSpaceDE w:val="0"/>
        <w:autoSpaceDN w:val="0"/>
        <w:adjustRightInd w:val="0"/>
        <w:spacing w:line="240" w:lineRule="auto"/>
        <w:ind w:left="4140"/>
        <w:rPr>
          <w:lang w:val="sr-Cyrl-RS"/>
        </w:rPr>
      </w:pPr>
      <w:r w:rsidRPr="00EB4F9A">
        <w:rPr>
          <w:lang w:val="sr-Cyrl-RS"/>
        </w:rPr>
        <w:t>Члан 7.</w:t>
      </w:r>
    </w:p>
    <w:p w:rsidR="004363C1" w:rsidRPr="00EB4F9A" w:rsidRDefault="004363C1" w:rsidP="004363C1">
      <w:pPr>
        <w:widowControl w:val="0"/>
        <w:autoSpaceDE w:val="0"/>
        <w:autoSpaceDN w:val="0"/>
        <w:adjustRightInd w:val="0"/>
        <w:spacing w:line="334" w:lineRule="exact"/>
        <w:rPr>
          <w:lang w:val="sr-Cyrl-RS"/>
        </w:rPr>
      </w:pPr>
    </w:p>
    <w:p w:rsidR="004363C1" w:rsidRPr="00EB4F9A" w:rsidRDefault="004363C1" w:rsidP="004363C1">
      <w:pPr>
        <w:widowControl w:val="0"/>
        <w:overflowPunct w:val="0"/>
        <w:autoSpaceDE w:val="0"/>
        <w:autoSpaceDN w:val="0"/>
        <w:adjustRightInd w:val="0"/>
        <w:spacing w:line="213" w:lineRule="auto"/>
        <w:ind w:right="360" w:firstLine="720"/>
        <w:rPr>
          <w:lang w:val="sr-Cyrl-RS"/>
        </w:rPr>
      </w:pPr>
      <w:r w:rsidRPr="00EB4F9A">
        <w:rPr>
          <w:lang w:val="sr-Cyrl-RS"/>
        </w:rPr>
        <w:t>За све што није предвиђено овим уговором примењиваће се одредбе Закона о облигационим односима.</w:t>
      </w:r>
    </w:p>
    <w:p w:rsidR="004363C1" w:rsidRPr="00EB4F9A" w:rsidRDefault="004363C1" w:rsidP="004363C1">
      <w:pPr>
        <w:widowControl w:val="0"/>
        <w:autoSpaceDE w:val="0"/>
        <w:autoSpaceDN w:val="0"/>
        <w:adjustRightInd w:val="0"/>
        <w:spacing w:line="2" w:lineRule="exact"/>
        <w:rPr>
          <w:lang w:val="sr-Cyrl-RS"/>
        </w:rPr>
      </w:pPr>
    </w:p>
    <w:p w:rsidR="004363C1" w:rsidRPr="00EB4F9A" w:rsidRDefault="004363C1" w:rsidP="004363C1">
      <w:pPr>
        <w:widowControl w:val="0"/>
        <w:autoSpaceDE w:val="0"/>
        <w:autoSpaceDN w:val="0"/>
        <w:adjustRightInd w:val="0"/>
        <w:spacing w:line="240" w:lineRule="auto"/>
        <w:ind w:left="4140"/>
        <w:rPr>
          <w:lang w:val="sr-Cyrl-RS"/>
        </w:rPr>
      </w:pPr>
      <w:r w:rsidRPr="00EB4F9A">
        <w:rPr>
          <w:lang w:val="sr-Cyrl-RS"/>
        </w:rPr>
        <w:t>Члан 8.</w:t>
      </w:r>
    </w:p>
    <w:p w:rsidR="004363C1" w:rsidRPr="00EB4F9A" w:rsidRDefault="004363C1" w:rsidP="004363C1">
      <w:pPr>
        <w:widowControl w:val="0"/>
        <w:autoSpaceDE w:val="0"/>
        <w:autoSpaceDN w:val="0"/>
        <w:adjustRightInd w:val="0"/>
        <w:spacing w:line="335" w:lineRule="exact"/>
        <w:rPr>
          <w:lang w:val="sr-Cyrl-RS"/>
        </w:rPr>
      </w:pPr>
    </w:p>
    <w:p w:rsidR="004363C1" w:rsidRPr="00EB4F9A" w:rsidRDefault="004363C1" w:rsidP="004363C1">
      <w:pPr>
        <w:widowControl w:val="0"/>
        <w:overflowPunct w:val="0"/>
        <w:autoSpaceDE w:val="0"/>
        <w:autoSpaceDN w:val="0"/>
        <w:adjustRightInd w:val="0"/>
        <w:spacing w:line="213" w:lineRule="auto"/>
        <w:ind w:right="20"/>
        <w:rPr>
          <w:lang w:val="sr-Cyrl-RS"/>
        </w:rPr>
      </w:pPr>
      <w:r w:rsidRPr="00EB4F9A">
        <w:rPr>
          <w:lang w:val="sr-Cyrl-RS"/>
        </w:rPr>
        <w:t>Купац и Продавац ће спорове који евентуално произађу из примене овог споразуму решавати споразумно, а ако споразум не успе уговара се надлежност Привредног суда.</w:t>
      </w:r>
    </w:p>
    <w:p w:rsidR="004363C1" w:rsidRPr="00EB4F9A" w:rsidRDefault="004363C1" w:rsidP="004363C1">
      <w:pPr>
        <w:widowControl w:val="0"/>
        <w:autoSpaceDE w:val="0"/>
        <w:autoSpaceDN w:val="0"/>
        <w:adjustRightInd w:val="0"/>
        <w:spacing w:line="278" w:lineRule="exact"/>
        <w:rPr>
          <w:lang w:val="sr-Cyrl-RS"/>
        </w:rPr>
      </w:pPr>
    </w:p>
    <w:p w:rsidR="004363C1" w:rsidRPr="00EB4F9A" w:rsidRDefault="004363C1" w:rsidP="004363C1">
      <w:pPr>
        <w:widowControl w:val="0"/>
        <w:autoSpaceDE w:val="0"/>
        <w:autoSpaceDN w:val="0"/>
        <w:adjustRightInd w:val="0"/>
        <w:spacing w:line="240" w:lineRule="auto"/>
        <w:ind w:left="4140"/>
        <w:rPr>
          <w:lang w:val="sr-Cyrl-RS"/>
        </w:rPr>
      </w:pPr>
      <w:r w:rsidRPr="00EB4F9A">
        <w:rPr>
          <w:lang w:val="sr-Cyrl-RS"/>
        </w:rPr>
        <w:t>Члан 9.</w:t>
      </w:r>
    </w:p>
    <w:p w:rsidR="004363C1" w:rsidRPr="00EB4F9A" w:rsidRDefault="004363C1" w:rsidP="004363C1">
      <w:pPr>
        <w:widowControl w:val="0"/>
        <w:autoSpaceDE w:val="0"/>
        <w:autoSpaceDN w:val="0"/>
        <w:adjustRightInd w:val="0"/>
        <w:spacing w:line="334" w:lineRule="exact"/>
        <w:rPr>
          <w:lang w:val="sr-Cyrl-RS"/>
        </w:rPr>
      </w:pPr>
    </w:p>
    <w:p w:rsidR="004363C1" w:rsidRPr="00EB4F9A" w:rsidRDefault="004363C1" w:rsidP="004363C1">
      <w:pPr>
        <w:widowControl w:val="0"/>
        <w:overflowPunct w:val="0"/>
        <w:autoSpaceDE w:val="0"/>
        <w:autoSpaceDN w:val="0"/>
        <w:adjustRightInd w:val="0"/>
        <w:spacing w:line="213" w:lineRule="auto"/>
        <w:ind w:right="20"/>
        <w:rPr>
          <w:lang w:val="sr-Cyrl-RS"/>
        </w:rPr>
      </w:pPr>
      <w:r w:rsidRPr="00EB4F9A">
        <w:rPr>
          <w:lang w:val="sr-Cyrl-RS"/>
        </w:rPr>
        <w:t>Уговор је сачињен у 4 (четири) истоветна примерка , од којих се по 2 (два) налазе код обе уговорне стране</w:t>
      </w:r>
    </w:p>
    <w:p w:rsidR="004363C1" w:rsidRPr="00EB4F9A" w:rsidRDefault="004363C1" w:rsidP="004363C1">
      <w:pPr>
        <w:widowControl w:val="0"/>
        <w:autoSpaceDE w:val="0"/>
        <w:autoSpaceDN w:val="0"/>
        <w:adjustRightInd w:val="0"/>
        <w:spacing w:line="2" w:lineRule="exact"/>
        <w:rPr>
          <w:lang w:val="sr-Cyrl-RS"/>
        </w:rPr>
      </w:pPr>
    </w:p>
    <w:p w:rsidR="004363C1" w:rsidRPr="00EB4F9A" w:rsidRDefault="004363C1" w:rsidP="004363C1">
      <w:pPr>
        <w:widowControl w:val="0"/>
        <w:autoSpaceDE w:val="0"/>
        <w:autoSpaceDN w:val="0"/>
        <w:adjustRightInd w:val="0"/>
        <w:spacing w:line="240" w:lineRule="auto"/>
        <w:ind w:left="4080"/>
        <w:rPr>
          <w:lang w:val="sr-Cyrl-RS"/>
        </w:rPr>
      </w:pPr>
      <w:r w:rsidRPr="00EB4F9A">
        <w:rPr>
          <w:lang w:val="sr-Cyrl-RS"/>
        </w:rPr>
        <w:t>Члан 10.</w:t>
      </w:r>
    </w:p>
    <w:p w:rsidR="004363C1" w:rsidRPr="00EB4F9A" w:rsidRDefault="004363C1" w:rsidP="004363C1">
      <w:pPr>
        <w:widowControl w:val="0"/>
        <w:autoSpaceDE w:val="0"/>
        <w:autoSpaceDN w:val="0"/>
        <w:adjustRightInd w:val="0"/>
        <w:spacing w:line="334" w:lineRule="exact"/>
        <w:rPr>
          <w:lang w:val="sr-Cyrl-RS"/>
        </w:rPr>
      </w:pPr>
    </w:p>
    <w:p w:rsidR="004363C1" w:rsidRPr="00EB4F9A" w:rsidRDefault="004363C1" w:rsidP="004363C1">
      <w:pPr>
        <w:widowControl w:val="0"/>
        <w:overflowPunct w:val="0"/>
        <w:autoSpaceDE w:val="0"/>
        <w:autoSpaceDN w:val="0"/>
        <w:adjustRightInd w:val="0"/>
        <w:spacing w:line="213" w:lineRule="auto"/>
        <w:ind w:right="620" w:firstLine="708"/>
        <w:rPr>
          <w:lang w:val="sr-Cyrl-RS"/>
        </w:rPr>
      </w:pPr>
      <w:r w:rsidRPr="00EB4F9A">
        <w:rPr>
          <w:lang w:val="sr-Cyrl-RS"/>
        </w:rPr>
        <w:t>Уговорне стране изјављују да су уговор прочитале, разумеле и да уговорне одредбе у свему представљају израз њихове стварне воље.</w:t>
      </w:r>
    </w:p>
    <w:p w:rsidR="00F02540" w:rsidRPr="004363C1" w:rsidRDefault="004363C1" w:rsidP="00015989">
      <w:pPr>
        <w:ind w:firstLine="708"/>
        <w:jc w:val="both"/>
        <w:rPr>
          <w:i/>
          <w:iCs/>
          <w:lang w:val="sr-Cyrl-RS"/>
        </w:rPr>
      </w:pPr>
      <w:r>
        <w:rPr>
          <w:i/>
          <w:iCs/>
          <w:lang w:val="sr-Cyrl-RS"/>
        </w:rPr>
        <w:t>ПРОДАВАЦ                                                                    КУПАЦ</w:t>
      </w:r>
    </w:p>
    <w:p w:rsidR="00F02540" w:rsidRDefault="00F02540" w:rsidP="004363C1">
      <w:pPr>
        <w:jc w:val="both"/>
        <w:rPr>
          <w:rFonts w:ascii="Arial" w:hAnsi="Arial" w:cs="Arial"/>
          <w:i/>
          <w:iCs/>
          <w:lang w:val="sr-Cyrl-CS"/>
        </w:rPr>
      </w:pPr>
    </w:p>
    <w:p w:rsidR="00F02540" w:rsidRDefault="00F02540" w:rsidP="00015989">
      <w:pPr>
        <w:ind w:firstLine="708"/>
        <w:jc w:val="both"/>
        <w:rPr>
          <w:rFonts w:ascii="Arial" w:hAnsi="Arial" w:cs="Arial"/>
          <w:i/>
          <w:iCs/>
          <w:lang w:val="sr-Cyrl-CS"/>
        </w:rPr>
      </w:pPr>
    </w:p>
    <w:p w:rsidR="004363C1" w:rsidRDefault="004363C1" w:rsidP="004363C1">
      <w:pPr>
        <w:rPr>
          <w:rFonts w:ascii="Arial" w:hAnsi="Arial" w:cs="Arial"/>
          <w:b/>
          <w:bCs/>
          <w:i/>
          <w:iCs/>
          <w:sz w:val="28"/>
          <w:szCs w:val="28"/>
          <w:lang w:val="sr-Cyrl-CS"/>
        </w:rPr>
      </w:pPr>
    </w:p>
    <w:p w:rsidR="004363C1" w:rsidRPr="0028034E" w:rsidRDefault="004363C1" w:rsidP="004363C1">
      <w:pPr>
        <w:shd w:val="clear" w:color="auto" w:fill="FFFFFF"/>
        <w:jc w:val="both"/>
        <w:rPr>
          <w:lang w:val="sr-Cyrl-CS"/>
        </w:rPr>
      </w:pPr>
    </w:p>
    <w:p w:rsidR="004363C1" w:rsidRPr="004363C1" w:rsidRDefault="004363C1" w:rsidP="004363C1">
      <w:pPr>
        <w:shd w:val="clear" w:color="auto" w:fill="C6D9F1"/>
        <w:jc w:val="center"/>
        <w:rPr>
          <w:rFonts w:ascii="Arial" w:hAnsi="Arial" w:cs="Arial"/>
          <w:b/>
          <w:bCs/>
          <w:i/>
          <w:iCs/>
          <w:sz w:val="28"/>
          <w:szCs w:val="28"/>
          <w:lang w:val="sr-Cyrl-CS"/>
        </w:rPr>
      </w:pPr>
      <w:r>
        <w:rPr>
          <w:rFonts w:ascii="Arial" w:hAnsi="Arial" w:cs="Arial"/>
          <w:b/>
          <w:bCs/>
          <w:i/>
          <w:iCs/>
          <w:sz w:val="28"/>
          <w:szCs w:val="28"/>
        </w:rPr>
        <w:t>IX</w:t>
      </w:r>
      <w:r w:rsidRPr="004363C1">
        <w:rPr>
          <w:rFonts w:ascii="Arial" w:hAnsi="Arial" w:cs="Arial"/>
          <w:b/>
          <w:bCs/>
          <w:i/>
          <w:iCs/>
          <w:sz w:val="28"/>
          <w:szCs w:val="28"/>
          <w:lang w:val="sr-Cyrl-CS"/>
        </w:rPr>
        <w:t xml:space="preserve"> ОБРАЗАЦ ТРОШКОВА ПРИПРЕМЕ ПОНУДЕ</w:t>
      </w:r>
    </w:p>
    <w:p w:rsidR="004363C1" w:rsidRPr="004363C1" w:rsidRDefault="004363C1" w:rsidP="004363C1">
      <w:pPr>
        <w:shd w:val="clear" w:color="auto" w:fill="C6D9F1"/>
        <w:jc w:val="center"/>
        <w:rPr>
          <w:rFonts w:ascii="Arial" w:hAnsi="Arial" w:cs="Arial"/>
          <w:b/>
          <w:bCs/>
          <w:i/>
          <w:iCs/>
          <w:sz w:val="28"/>
          <w:szCs w:val="28"/>
          <w:lang w:val="sr-Cyrl-CS"/>
        </w:rPr>
      </w:pPr>
    </w:p>
    <w:p w:rsidR="004363C1" w:rsidRPr="004363C1" w:rsidRDefault="004363C1" w:rsidP="004363C1">
      <w:pPr>
        <w:shd w:val="clear" w:color="auto" w:fill="FFFFFF"/>
        <w:jc w:val="center"/>
        <w:rPr>
          <w:rFonts w:ascii="Arial" w:hAnsi="Arial" w:cs="Arial"/>
          <w:b/>
          <w:bCs/>
          <w:i/>
          <w:iCs/>
          <w:sz w:val="28"/>
          <w:szCs w:val="28"/>
          <w:lang w:val="sr-Cyrl-CS"/>
        </w:rPr>
      </w:pPr>
    </w:p>
    <w:p w:rsidR="004363C1" w:rsidRPr="004363C1" w:rsidRDefault="004363C1" w:rsidP="004363C1">
      <w:pPr>
        <w:rPr>
          <w:rFonts w:ascii="Arial" w:hAnsi="Arial" w:cs="Arial"/>
          <w:b/>
          <w:bCs/>
          <w:i/>
          <w:iCs/>
          <w:sz w:val="28"/>
          <w:szCs w:val="28"/>
          <w:lang w:val="sr-Cyrl-CS"/>
        </w:rPr>
      </w:pPr>
    </w:p>
    <w:p w:rsidR="004363C1" w:rsidRPr="004363C1" w:rsidRDefault="004363C1" w:rsidP="004363C1">
      <w:pPr>
        <w:spacing w:after="120"/>
        <w:jc w:val="both"/>
        <w:rPr>
          <w:rFonts w:ascii="Arial" w:hAnsi="Arial" w:cs="Arial"/>
          <w:lang w:val="sr-Cyrl-CS"/>
        </w:rPr>
      </w:pPr>
      <w:r w:rsidRPr="004363C1">
        <w:rPr>
          <w:rFonts w:ascii="Arial" w:hAnsi="Arial" w:cs="Arial"/>
          <w:lang w:val="sr-Cyrl-CS"/>
        </w:rPr>
        <w:t xml:space="preserve">У складу са чланом 88. </w:t>
      </w:r>
      <w:r>
        <w:rPr>
          <w:rFonts w:ascii="Arial" w:hAnsi="Arial" w:cs="Arial"/>
          <w:lang w:val="sr-Cyrl-CS"/>
        </w:rPr>
        <w:t>став 1.</w:t>
      </w:r>
      <w:r w:rsidRPr="004363C1">
        <w:rPr>
          <w:rFonts w:ascii="Arial" w:hAnsi="Arial" w:cs="Arial"/>
          <w:lang w:val="sr-Cyrl-CS"/>
        </w:rPr>
        <w:t xml:space="preserve"> Закона, понуђач__________________________ </w:t>
      </w:r>
      <w:r w:rsidRPr="004363C1">
        <w:rPr>
          <w:rFonts w:ascii="Arial" w:hAnsi="Arial" w:cs="Arial"/>
          <w:i/>
          <w:iCs/>
          <w:lang w:val="sr-Cyrl-CS"/>
        </w:rPr>
        <w:t xml:space="preserve">[навести </w:t>
      </w:r>
      <w:r>
        <w:rPr>
          <w:rFonts w:ascii="Arial" w:hAnsi="Arial" w:cs="Arial"/>
          <w:i/>
          <w:iCs/>
          <w:lang w:val="sr-Cyrl-CS"/>
        </w:rPr>
        <w:t>назив понуђача</w:t>
      </w:r>
      <w:r w:rsidRPr="004363C1">
        <w:rPr>
          <w:rFonts w:ascii="Arial" w:hAnsi="Arial" w:cs="Arial"/>
          <w:i/>
          <w:iCs/>
          <w:lang w:val="sr-Cyrl-CS"/>
        </w:rPr>
        <w:t xml:space="preserve">], </w:t>
      </w:r>
      <w:r w:rsidRPr="004363C1">
        <w:rPr>
          <w:rFonts w:ascii="Arial" w:hAnsi="Arial" w:cs="Arial"/>
          <w:lang w:val="sr-Cyrl-CS"/>
        </w:rPr>
        <w:t>достав</w:t>
      </w:r>
      <w:r>
        <w:rPr>
          <w:rFonts w:ascii="Arial" w:hAnsi="Arial" w:cs="Arial"/>
          <w:lang w:val="sr-Cyrl-CS"/>
        </w:rPr>
        <w:t xml:space="preserve">ља </w:t>
      </w:r>
      <w:r w:rsidRPr="004363C1">
        <w:rPr>
          <w:rFonts w:ascii="Arial" w:hAnsi="Arial" w:cs="Arial"/>
          <w:lang w:val="sr-Cyrl-CS"/>
        </w:rPr>
        <w:t xml:space="preserve">укупан износ и структуру трошкова припремања понуде, </w:t>
      </w:r>
      <w:r>
        <w:rPr>
          <w:rFonts w:ascii="Arial" w:hAnsi="Arial" w:cs="Arial"/>
          <w:lang w:val="sr-Cyrl-CS"/>
        </w:rPr>
        <w:t xml:space="preserve">како следи у </w:t>
      </w:r>
      <w:r w:rsidRPr="004363C1">
        <w:rPr>
          <w:rFonts w:ascii="Arial" w:hAnsi="Arial" w:cs="Arial"/>
          <w:lang w:val="sr-Cyrl-CS"/>
        </w:rPr>
        <w:t>табели:</w:t>
      </w:r>
    </w:p>
    <w:p w:rsidR="004363C1" w:rsidRPr="004363C1" w:rsidRDefault="004363C1" w:rsidP="004363C1">
      <w:pPr>
        <w:spacing w:after="120"/>
        <w:jc w:val="both"/>
        <w:rPr>
          <w:rFonts w:ascii="Arial" w:hAnsi="Arial" w:cs="Arial"/>
          <w:b/>
          <w:i/>
          <w:lang w:val="sr-Cyrl-CS"/>
        </w:rPr>
      </w:pPr>
    </w:p>
    <w:tbl>
      <w:tblPr>
        <w:tblW w:w="0" w:type="auto"/>
        <w:tblInd w:w="158" w:type="dxa"/>
        <w:tblLayout w:type="fixed"/>
        <w:tblLook w:val="0000" w:firstRow="0" w:lastRow="0" w:firstColumn="0" w:lastColumn="0" w:noHBand="0" w:noVBand="0"/>
      </w:tblPr>
      <w:tblGrid>
        <w:gridCol w:w="5565"/>
        <w:gridCol w:w="3290"/>
      </w:tblGrid>
      <w:tr w:rsidR="004363C1" w:rsidTr="004817B2">
        <w:tc>
          <w:tcPr>
            <w:tcW w:w="5565" w:type="dxa"/>
            <w:tcBorders>
              <w:top w:val="single" w:sz="4" w:space="0" w:color="000000"/>
              <w:left w:val="single" w:sz="4" w:space="0" w:color="000000"/>
              <w:bottom w:val="single" w:sz="4" w:space="0" w:color="000000"/>
            </w:tcBorders>
            <w:shd w:val="clear" w:color="auto" w:fill="auto"/>
          </w:tcPr>
          <w:p w:rsidR="004363C1" w:rsidRDefault="004363C1" w:rsidP="004817B2">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363C1" w:rsidRDefault="004363C1" w:rsidP="004817B2">
            <w:pPr>
              <w:jc w:val="center"/>
              <w:rPr>
                <w:rFonts w:ascii="Arial" w:hAnsi="Arial" w:cs="Arial"/>
              </w:rPr>
            </w:pPr>
            <w:r>
              <w:rPr>
                <w:rFonts w:ascii="Arial" w:hAnsi="Arial" w:cs="Arial"/>
                <w:b/>
                <w:i/>
              </w:rPr>
              <w:t>ИЗНОС ТРОШКА У РСД</w:t>
            </w:r>
          </w:p>
        </w:tc>
      </w:tr>
      <w:tr w:rsidR="004363C1" w:rsidTr="004817B2">
        <w:tc>
          <w:tcPr>
            <w:tcW w:w="5565" w:type="dxa"/>
            <w:tcBorders>
              <w:top w:val="single" w:sz="4" w:space="0" w:color="000000"/>
              <w:left w:val="single" w:sz="4" w:space="0" w:color="000000"/>
              <w:bottom w:val="single" w:sz="4" w:space="0" w:color="000000"/>
            </w:tcBorders>
            <w:shd w:val="clear" w:color="auto" w:fill="auto"/>
          </w:tcPr>
          <w:p w:rsidR="004363C1" w:rsidRDefault="004363C1" w:rsidP="004817B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363C1" w:rsidRDefault="004363C1" w:rsidP="004817B2">
            <w:pPr>
              <w:snapToGrid w:val="0"/>
              <w:jc w:val="right"/>
              <w:rPr>
                <w:rFonts w:ascii="Arial" w:hAnsi="Arial" w:cs="Arial"/>
              </w:rPr>
            </w:pPr>
          </w:p>
        </w:tc>
      </w:tr>
      <w:tr w:rsidR="004363C1" w:rsidTr="004817B2">
        <w:tc>
          <w:tcPr>
            <w:tcW w:w="5565" w:type="dxa"/>
            <w:tcBorders>
              <w:top w:val="single" w:sz="4" w:space="0" w:color="000000"/>
              <w:left w:val="single" w:sz="4" w:space="0" w:color="000000"/>
              <w:bottom w:val="single" w:sz="4" w:space="0" w:color="000000"/>
            </w:tcBorders>
            <w:shd w:val="clear" w:color="auto" w:fill="auto"/>
          </w:tcPr>
          <w:p w:rsidR="004363C1" w:rsidRDefault="004363C1" w:rsidP="004817B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363C1" w:rsidRDefault="004363C1" w:rsidP="004817B2">
            <w:pPr>
              <w:snapToGrid w:val="0"/>
              <w:jc w:val="right"/>
              <w:rPr>
                <w:rFonts w:ascii="Arial" w:hAnsi="Arial" w:cs="Arial"/>
              </w:rPr>
            </w:pPr>
          </w:p>
        </w:tc>
      </w:tr>
      <w:tr w:rsidR="004363C1" w:rsidTr="004817B2">
        <w:tc>
          <w:tcPr>
            <w:tcW w:w="5565" w:type="dxa"/>
            <w:tcBorders>
              <w:top w:val="single" w:sz="4" w:space="0" w:color="000000"/>
              <w:left w:val="single" w:sz="4" w:space="0" w:color="000000"/>
              <w:bottom w:val="single" w:sz="4" w:space="0" w:color="000000"/>
            </w:tcBorders>
            <w:shd w:val="clear" w:color="auto" w:fill="auto"/>
          </w:tcPr>
          <w:p w:rsidR="004363C1" w:rsidRDefault="004363C1" w:rsidP="004817B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363C1" w:rsidRDefault="004363C1" w:rsidP="004817B2">
            <w:pPr>
              <w:snapToGrid w:val="0"/>
              <w:rPr>
                <w:rFonts w:ascii="Arial" w:hAnsi="Arial" w:cs="Arial"/>
              </w:rPr>
            </w:pPr>
          </w:p>
        </w:tc>
      </w:tr>
      <w:tr w:rsidR="004363C1" w:rsidTr="004817B2">
        <w:tc>
          <w:tcPr>
            <w:tcW w:w="5565" w:type="dxa"/>
            <w:tcBorders>
              <w:top w:val="single" w:sz="4" w:space="0" w:color="000000"/>
              <w:left w:val="single" w:sz="4" w:space="0" w:color="000000"/>
              <w:bottom w:val="single" w:sz="4" w:space="0" w:color="000000"/>
            </w:tcBorders>
            <w:shd w:val="clear" w:color="auto" w:fill="auto"/>
          </w:tcPr>
          <w:p w:rsidR="004363C1" w:rsidRDefault="004363C1" w:rsidP="004817B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363C1" w:rsidRDefault="004363C1" w:rsidP="004817B2">
            <w:pPr>
              <w:snapToGrid w:val="0"/>
              <w:rPr>
                <w:rFonts w:ascii="Arial" w:hAnsi="Arial" w:cs="Arial"/>
              </w:rPr>
            </w:pPr>
          </w:p>
        </w:tc>
      </w:tr>
      <w:tr w:rsidR="004363C1" w:rsidTr="004817B2">
        <w:tc>
          <w:tcPr>
            <w:tcW w:w="5565" w:type="dxa"/>
            <w:tcBorders>
              <w:top w:val="single" w:sz="4" w:space="0" w:color="000000"/>
              <w:left w:val="single" w:sz="4" w:space="0" w:color="000000"/>
              <w:bottom w:val="single" w:sz="4" w:space="0" w:color="000000"/>
            </w:tcBorders>
            <w:shd w:val="clear" w:color="auto" w:fill="auto"/>
          </w:tcPr>
          <w:p w:rsidR="004363C1" w:rsidRDefault="004363C1" w:rsidP="004817B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363C1" w:rsidRDefault="004363C1" w:rsidP="004817B2">
            <w:pPr>
              <w:snapToGrid w:val="0"/>
              <w:rPr>
                <w:rFonts w:ascii="Arial" w:hAnsi="Arial" w:cs="Arial"/>
              </w:rPr>
            </w:pPr>
          </w:p>
        </w:tc>
      </w:tr>
      <w:tr w:rsidR="004363C1" w:rsidTr="004817B2">
        <w:tc>
          <w:tcPr>
            <w:tcW w:w="5565" w:type="dxa"/>
            <w:tcBorders>
              <w:top w:val="single" w:sz="4" w:space="0" w:color="000000"/>
              <w:left w:val="single" w:sz="4" w:space="0" w:color="000000"/>
              <w:bottom w:val="single" w:sz="4" w:space="0" w:color="000000"/>
            </w:tcBorders>
            <w:shd w:val="clear" w:color="auto" w:fill="auto"/>
          </w:tcPr>
          <w:p w:rsidR="004363C1" w:rsidRDefault="004363C1" w:rsidP="004817B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363C1" w:rsidRDefault="004363C1" w:rsidP="004817B2">
            <w:pPr>
              <w:snapToGrid w:val="0"/>
              <w:rPr>
                <w:rFonts w:ascii="Arial" w:hAnsi="Arial" w:cs="Arial"/>
              </w:rPr>
            </w:pPr>
          </w:p>
        </w:tc>
      </w:tr>
      <w:tr w:rsidR="004363C1" w:rsidTr="004817B2">
        <w:tc>
          <w:tcPr>
            <w:tcW w:w="5565" w:type="dxa"/>
            <w:tcBorders>
              <w:top w:val="single" w:sz="4" w:space="0" w:color="000000"/>
              <w:left w:val="single" w:sz="4" w:space="0" w:color="000000"/>
              <w:bottom w:val="single" w:sz="4" w:space="0" w:color="000000"/>
            </w:tcBorders>
            <w:shd w:val="clear" w:color="auto" w:fill="auto"/>
          </w:tcPr>
          <w:p w:rsidR="004363C1" w:rsidRDefault="004363C1" w:rsidP="004817B2">
            <w:pPr>
              <w:snapToGrid w:val="0"/>
              <w:jc w:val="both"/>
              <w:rPr>
                <w:rFonts w:ascii="Arial" w:hAnsi="Arial" w:cs="Arial"/>
                <w:i/>
              </w:rPr>
            </w:pPr>
          </w:p>
          <w:p w:rsidR="004363C1" w:rsidRDefault="004363C1" w:rsidP="004817B2">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363C1" w:rsidRDefault="004363C1" w:rsidP="004817B2">
            <w:pPr>
              <w:snapToGrid w:val="0"/>
              <w:rPr>
                <w:rFonts w:ascii="Arial" w:hAnsi="Arial" w:cs="Arial"/>
                <w:lang w:val="ru-RU"/>
              </w:rPr>
            </w:pPr>
          </w:p>
        </w:tc>
      </w:tr>
    </w:tbl>
    <w:p w:rsidR="004363C1" w:rsidRDefault="004363C1" w:rsidP="004363C1">
      <w:pPr>
        <w:jc w:val="both"/>
      </w:pPr>
    </w:p>
    <w:p w:rsidR="004363C1" w:rsidRPr="00DA38C8" w:rsidRDefault="004363C1" w:rsidP="004363C1">
      <w:pPr>
        <w:jc w:val="both"/>
      </w:pPr>
    </w:p>
    <w:p w:rsidR="004363C1" w:rsidRDefault="004363C1" w:rsidP="004363C1">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4363C1" w:rsidRDefault="004363C1" w:rsidP="004363C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363C1" w:rsidRDefault="004363C1" w:rsidP="004363C1">
      <w:pPr>
        <w:spacing w:after="120"/>
        <w:ind w:firstLine="426"/>
        <w:jc w:val="both"/>
        <w:rPr>
          <w:rFonts w:ascii="Arial" w:hAnsi="Arial" w:cs="Arial"/>
          <w:b/>
          <w:bCs/>
          <w:i/>
        </w:rPr>
      </w:pPr>
    </w:p>
    <w:p w:rsidR="004363C1" w:rsidRDefault="004363C1" w:rsidP="004363C1">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4363C1" w:rsidRDefault="004363C1" w:rsidP="004363C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4363C1" w:rsidTr="004817B2">
        <w:tc>
          <w:tcPr>
            <w:tcW w:w="3080" w:type="dxa"/>
            <w:shd w:val="clear" w:color="auto" w:fill="auto"/>
            <w:vAlign w:val="center"/>
          </w:tcPr>
          <w:p w:rsidR="004363C1" w:rsidRDefault="004363C1" w:rsidP="004817B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363C1" w:rsidRDefault="004363C1" w:rsidP="004817B2">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363C1" w:rsidRDefault="004363C1" w:rsidP="004817B2">
            <w:pPr>
              <w:pStyle w:val="BodyText2"/>
              <w:spacing w:line="100" w:lineRule="atLeast"/>
              <w:jc w:val="center"/>
              <w:rPr>
                <w:rFonts w:ascii="Arial" w:hAnsi="Arial" w:cs="Arial"/>
              </w:rPr>
            </w:pPr>
            <w:r>
              <w:rPr>
                <w:rFonts w:ascii="Arial" w:hAnsi="Arial" w:cs="Arial"/>
              </w:rPr>
              <w:t>Потпис понуђача</w:t>
            </w:r>
          </w:p>
        </w:tc>
      </w:tr>
      <w:tr w:rsidR="004363C1" w:rsidTr="004817B2">
        <w:tc>
          <w:tcPr>
            <w:tcW w:w="3080" w:type="dxa"/>
            <w:tcBorders>
              <w:bottom w:val="single" w:sz="4" w:space="0" w:color="000000"/>
            </w:tcBorders>
            <w:shd w:val="clear" w:color="auto" w:fill="auto"/>
          </w:tcPr>
          <w:p w:rsidR="004363C1" w:rsidRDefault="004363C1" w:rsidP="004817B2">
            <w:pPr>
              <w:pStyle w:val="BodyText2"/>
              <w:snapToGrid w:val="0"/>
              <w:spacing w:line="100" w:lineRule="atLeast"/>
              <w:jc w:val="both"/>
              <w:rPr>
                <w:rFonts w:ascii="Arial" w:hAnsi="Arial" w:cs="Arial"/>
              </w:rPr>
            </w:pPr>
          </w:p>
        </w:tc>
        <w:tc>
          <w:tcPr>
            <w:tcW w:w="3068" w:type="dxa"/>
            <w:shd w:val="clear" w:color="auto" w:fill="auto"/>
          </w:tcPr>
          <w:p w:rsidR="004363C1" w:rsidRDefault="004363C1" w:rsidP="004817B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363C1" w:rsidRDefault="004363C1" w:rsidP="004817B2">
            <w:pPr>
              <w:pStyle w:val="BodyText2"/>
              <w:snapToGrid w:val="0"/>
              <w:spacing w:line="100" w:lineRule="atLeast"/>
              <w:jc w:val="both"/>
              <w:rPr>
                <w:rFonts w:ascii="Arial" w:hAnsi="Arial" w:cs="Arial"/>
              </w:rPr>
            </w:pPr>
          </w:p>
        </w:tc>
      </w:tr>
    </w:tbl>
    <w:p w:rsidR="004363C1" w:rsidRDefault="004363C1" w:rsidP="004363C1">
      <w:pPr>
        <w:rPr>
          <w:rFonts w:ascii="Arial" w:hAnsi="Arial" w:cs="Arial"/>
          <w:b/>
          <w:bCs/>
          <w:i/>
          <w:iCs/>
          <w:sz w:val="28"/>
          <w:szCs w:val="28"/>
          <w:lang w:val="sr-Cyrl-CS"/>
        </w:rPr>
      </w:pPr>
    </w:p>
    <w:p w:rsidR="004363C1" w:rsidRDefault="004363C1" w:rsidP="004363C1">
      <w:pPr>
        <w:rPr>
          <w:rFonts w:ascii="Arial" w:hAnsi="Arial" w:cs="Arial"/>
          <w:b/>
          <w:bCs/>
          <w:i/>
          <w:iCs/>
          <w:sz w:val="28"/>
          <w:szCs w:val="28"/>
          <w:lang w:val="sr-Cyrl-CS"/>
        </w:rPr>
      </w:pPr>
    </w:p>
    <w:p w:rsidR="004363C1" w:rsidRDefault="004363C1" w:rsidP="004363C1">
      <w:pPr>
        <w:rPr>
          <w:rFonts w:ascii="Arial" w:hAnsi="Arial" w:cs="Arial"/>
          <w:b/>
          <w:bCs/>
          <w:i/>
          <w:iCs/>
          <w:sz w:val="28"/>
          <w:szCs w:val="28"/>
          <w:lang w:val="sr-Cyrl-CS"/>
        </w:rPr>
      </w:pPr>
    </w:p>
    <w:p w:rsidR="004363C1" w:rsidRDefault="004363C1" w:rsidP="004363C1">
      <w:pPr>
        <w:rPr>
          <w:rFonts w:ascii="Arial" w:hAnsi="Arial" w:cs="Arial"/>
          <w:b/>
          <w:bCs/>
          <w:i/>
          <w:iCs/>
          <w:sz w:val="28"/>
          <w:szCs w:val="28"/>
          <w:lang w:val="sr-Latn-RS"/>
        </w:rPr>
      </w:pPr>
    </w:p>
    <w:p w:rsidR="00F02540" w:rsidRDefault="00F02540" w:rsidP="00015989">
      <w:pPr>
        <w:ind w:firstLine="708"/>
        <w:jc w:val="both"/>
        <w:rPr>
          <w:rFonts w:ascii="Arial" w:hAnsi="Arial" w:cs="Arial"/>
          <w:i/>
          <w:iCs/>
          <w:lang w:val="sr-Cyrl-CS"/>
        </w:rPr>
      </w:pPr>
    </w:p>
    <w:p w:rsidR="00F02540" w:rsidRDefault="00F02540" w:rsidP="00015989">
      <w:pPr>
        <w:ind w:firstLine="708"/>
        <w:jc w:val="both"/>
        <w:rPr>
          <w:rFonts w:ascii="Arial" w:hAnsi="Arial" w:cs="Arial"/>
          <w:i/>
          <w:iCs/>
          <w:lang w:val="sr-Cyrl-CS"/>
        </w:rPr>
      </w:pPr>
    </w:p>
    <w:p w:rsidR="00F02540" w:rsidRDefault="00F02540" w:rsidP="00015989">
      <w:pPr>
        <w:ind w:firstLine="708"/>
        <w:jc w:val="both"/>
        <w:rPr>
          <w:rFonts w:ascii="Arial" w:hAnsi="Arial" w:cs="Arial"/>
          <w:i/>
          <w:iCs/>
          <w:lang w:val="sr-Cyrl-CS"/>
        </w:rPr>
      </w:pPr>
    </w:p>
    <w:p w:rsidR="00F02540" w:rsidRDefault="00F02540" w:rsidP="00015989">
      <w:pPr>
        <w:ind w:firstLine="708"/>
        <w:jc w:val="both"/>
        <w:rPr>
          <w:rFonts w:ascii="Arial" w:hAnsi="Arial" w:cs="Arial"/>
          <w:i/>
          <w:iCs/>
          <w:lang w:val="sr-Cyrl-CS"/>
        </w:rPr>
      </w:pPr>
    </w:p>
    <w:p w:rsidR="00F02540" w:rsidRDefault="00F02540" w:rsidP="00015989">
      <w:pPr>
        <w:ind w:firstLine="708"/>
        <w:jc w:val="both"/>
        <w:rPr>
          <w:rFonts w:ascii="Arial" w:hAnsi="Arial" w:cs="Arial"/>
          <w:i/>
          <w:iCs/>
          <w:lang w:val="sr-Cyrl-CS"/>
        </w:rPr>
      </w:pPr>
    </w:p>
    <w:p w:rsidR="00F02540" w:rsidRDefault="00F02540" w:rsidP="00015989">
      <w:pPr>
        <w:ind w:firstLine="708"/>
        <w:jc w:val="both"/>
        <w:rPr>
          <w:rFonts w:ascii="Arial" w:hAnsi="Arial" w:cs="Arial"/>
          <w:i/>
          <w:iCs/>
          <w:lang w:val="sr-Cyrl-CS"/>
        </w:rPr>
      </w:pPr>
    </w:p>
    <w:p w:rsidR="004363C1" w:rsidRPr="00CC7CEA" w:rsidRDefault="004363C1" w:rsidP="004363C1">
      <w:pPr>
        <w:shd w:val="clear" w:color="auto" w:fill="C6D9F1"/>
        <w:jc w:val="center"/>
        <w:rPr>
          <w:rFonts w:ascii="Arial" w:hAnsi="Arial" w:cs="Arial"/>
          <w:bCs/>
          <w:lang w:val="sr-Cyrl-CS"/>
        </w:rPr>
      </w:pPr>
      <w:proofErr w:type="gramStart"/>
      <w:r>
        <w:rPr>
          <w:rFonts w:ascii="Arial" w:hAnsi="Arial" w:cs="Arial"/>
          <w:b/>
          <w:bCs/>
          <w:i/>
          <w:iCs/>
          <w:sz w:val="28"/>
          <w:szCs w:val="28"/>
        </w:rPr>
        <w:t>X</w:t>
      </w:r>
      <w:r w:rsidRPr="00CC7CEA">
        <w:rPr>
          <w:rFonts w:ascii="Arial" w:hAnsi="Arial" w:cs="Arial"/>
          <w:b/>
          <w:bCs/>
          <w:i/>
          <w:iCs/>
          <w:sz w:val="28"/>
          <w:szCs w:val="28"/>
          <w:lang w:val="sr-Cyrl-CS"/>
        </w:rPr>
        <w:t xml:space="preserve">  ОБРАЗАЦ</w:t>
      </w:r>
      <w:proofErr w:type="gramEnd"/>
      <w:r w:rsidRPr="00CC7CEA">
        <w:rPr>
          <w:rFonts w:ascii="Arial" w:hAnsi="Arial" w:cs="Arial"/>
          <w:b/>
          <w:bCs/>
          <w:i/>
          <w:iCs/>
          <w:sz w:val="28"/>
          <w:szCs w:val="28"/>
          <w:lang w:val="sr-Cyrl-CS"/>
        </w:rPr>
        <w:t xml:space="preserve"> ИЗЈАВЕ О НЕЗАВИСНОЈ ПОНУДИ</w:t>
      </w:r>
    </w:p>
    <w:p w:rsidR="004363C1" w:rsidRPr="00CC7CEA" w:rsidRDefault="004363C1" w:rsidP="004363C1">
      <w:pPr>
        <w:pStyle w:val="BodyText3"/>
        <w:shd w:val="clear" w:color="auto" w:fill="C6D9F1"/>
        <w:spacing w:after="0"/>
        <w:jc w:val="center"/>
        <w:rPr>
          <w:rFonts w:ascii="Arial" w:hAnsi="Arial" w:cs="Arial"/>
          <w:bCs/>
          <w:sz w:val="24"/>
          <w:szCs w:val="24"/>
          <w:lang w:val="sr-Cyrl-CS"/>
        </w:rPr>
      </w:pPr>
    </w:p>
    <w:p w:rsidR="004363C1" w:rsidRPr="00CC7CEA" w:rsidRDefault="004363C1" w:rsidP="004363C1">
      <w:pPr>
        <w:pStyle w:val="BodyText3"/>
        <w:spacing w:after="0"/>
        <w:jc w:val="center"/>
        <w:rPr>
          <w:rFonts w:ascii="Arial" w:hAnsi="Arial" w:cs="Arial"/>
          <w:bCs/>
          <w:sz w:val="24"/>
          <w:szCs w:val="24"/>
          <w:lang w:val="sr-Cyrl-CS"/>
        </w:rPr>
      </w:pPr>
    </w:p>
    <w:p w:rsidR="004363C1" w:rsidRPr="00CC7CEA" w:rsidRDefault="004363C1" w:rsidP="004363C1">
      <w:pPr>
        <w:pStyle w:val="BodyText3"/>
        <w:spacing w:after="0"/>
        <w:jc w:val="center"/>
        <w:rPr>
          <w:rFonts w:ascii="Arial" w:hAnsi="Arial" w:cs="Arial"/>
          <w:bCs/>
          <w:sz w:val="24"/>
          <w:szCs w:val="24"/>
          <w:lang w:val="sr-Cyrl-CS"/>
        </w:rPr>
      </w:pPr>
    </w:p>
    <w:p w:rsidR="004363C1" w:rsidRPr="00CC7CEA" w:rsidRDefault="004363C1" w:rsidP="004363C1">
      <w:pPr>
        <w:pStyle w:val="BodyText3"/>
        <w:spacing w:after="0"/>
        <w:jc w:val="both"/>
        <w:rPr>
          <w:rFonts w:ascii="Arial" w:hAnsi="Arial" w:cs="Arial"/>
          <w:sz w:val="24"/>
          <w:szCs w:val="24"/>
          <w:lang w:val="sr-Cyrl-CS"/>
        </w:rPr>
      </w:pPr>
      <w:r w:rsidRPr="00CC7CEA">
        <w:rPr>
          <w:rFonts w:ascii="Arial" w:hAnsi="Arial" w:cs="Arial"/>
          <w:sz w:val="24"/>
          <w:szCs w:val="24"/>
          <w:lang w:val="sr-Cyrl-CS"/>
        </w:rPr>
        <w:t xml:space="preserve">У складу са чланом 26. Закона, ________________________________________, </w:t>
      </w:r>
    </w:p>
    <w:p w:rsidR="004363C1" w:rsidRPr="00CC7CEA" w:rsidRDefault="004363C1" w:rsidP="004363C1">
      <w:pPr>
        <w:pStyle w:val="BodyText3"/>
        <w:spacing w:after="0"/>
        <w:jc w:val="both"/>
        <w:rPr>
          <w:rFonts w:ascii="Arial" w:hAnsi="Arial" w:cs="Arial"/>
          <w:sz w:val="24"/>
          <w:szCs w:val="24"/>
          <w:lang w:val="sr-Cyrl-CS"/>
        </w:rPr>
      </w:pPr>
      <w:r w:rsidRPr="00CC7CEA">
        <w:rPr>
          <w:rFonts w:ascii="Arial" w:hAnsi="Arial" w:cs="Arial"/>
          <w:sz w:val="24"/>
          <w:szCs w:val="24"/>
          <w:lang w:val="sr-Cyrl-CS"/>
        </w:rPr>
        <w:t xml:space="preserve">                                                                           </w:t>
      </w:r>
      <w:r w:rsidRPr="00CC7CEA">
        <w:rPr>
          <w:rFonts w:ascii="Arial" w:hAnsi="Arial" w:cs="Arial"/>
          <w:sz w:val="20"/>
          <w:szCs w:val="20"/>
          <w:lang w:val="sr-Cyrl-CS"/>
        </w:rPr>
        <w:t xml:space="preserve"> (Назив понуђача)</w:t>
      </w:r>
    </w:p>
    <w:p w:rsidR="004363C1" w:rsidRPr="00CC7CEA" w:rsidRDefault="004363C1" w:rsidP="004363C1">
      <w:pPr>
        <w:pStyle w:val="BodyText3"/>
        <w:spacing w:after="0"/>
        <w:jc w:val="both"/>
        <w:rPr>
          <w:rFonts w:ascii="Arial" w:hAnsi="Arial" w:cs="Arial"/>
          <w:w w:val="200"/>
          <w:sz w:val="24"/>
          <w:szCs w:val="24"/>
          <w:lang w:val="sr-Cyrl-CS"/>
        </w:rPr>
      </w:pPr>
      <w:r w:rsidRPr="00CC7CEA">
        <w:rPr>
          <w:rFonts w:ascii="Arial" w:hAnsi="Arial" w:cs="Arial"/>
          <w:sz w:val="24"/>
          <w:szCs w:val="24"/>
          <w:lang w:val="sr-Cyrl-CS"/>
        </w:rPr>
        <w:t xml:space="preserve">даје: </w:t>
      </w:r>
    </w:p>
    <w:p w:rsidR="004363C1" w:rsidRPr="00CC7CEA" w:rsidRDefault="004363C1" w:rsidP="004363C1">
      <w:pPr>
        <w:pStyle w:val="BodyText3"/>
        <w:spacing w:after="0"/>
        <w:jc w:val="both"/>
        <w:rPr>
          <w:rFonts w:ascii="Arial" w:hAnsi="Arial" w:cs="Arial"/>
          <w:w w:val="200"/>
          <w:sz w:val="24"/>
          <w:szCs w:val="24"/>
          <w:lang w:val="sr-Cyrl-CS"/>
        </w:rPr>
      </w:pPr>
    </w:p>
    <w:p w:rsidR="004363C1" w:rsidRDefault="004363C1" w:rsidP="004363C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363C1" w:rsidRPr="00CC7CEA" w:rsidRDefault="004363C1" w:rsidP="004363C1">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sidRPr="00CC7CEA">
        <w:rPr>
          <w:rFonts w:ascii="Arial" w:hAnsi="Arial" w:cs="Arial"/>
          <w:b/>
          <w:bCs/>
          <w:sz w:val="24"/>
          <w:szCs w:val="24"/>
          <w:lang w:val="sr-Cyrl-CS"/>
        </w:rPr>
        <w:t xml:space="preserve"> ПОНУДИ</w:t>
      </w:r>
    </w:p>
    <w:p w:rsidR="004363C1" w:rsidRPr="00CC7CEA" w:rsidRDefault="004363C1" w:rsidP="004363C1">
      <w:pPr>
        <w:pStyle w:val="BodyText3"/>
        <w:spacing w:after="0"/>
        <w:jc w:val="both"/>
        <w:rPr>
          <w:rFonts w:ascii="Arial" w:hAnsi="Arial" w:cs="Arial"/>
          <w:bCs/>
          <w:sz w:val="24"/>
          <w:szCs w:val="24"/>
          <w:lang w:val="sr-Cyrl-CS"/>
        </w:rPr>
      </w:pPr>
    </w:p>
    <w:p w:rsidR="004363C1" w:rsidRPr="00CC7CEA" w:rsidRDefault="004363C1" w:rsidP="004363C1">
      <w:pPr>
        <w:pStyle w:val="BodyText3"/>
        <w:spacing w:after="0"/>
        <w:jc w:val="both"/>
        <w:rPr>
          <w:rFonts w:ascii="Arial" w:hAnsi="Arial" w:cs="Arial"/>
          <w:bCs/>
          <w:sz w:val="24"/>
          <w:szCs w:val="24"/>
          <w:lang w:val="sr-Cyrl-CS"/>
        </w:rPr>
      </w:pPr>
    </w:p>
    <w:p w:rsidR="004363C1" w:rsidRPr="00CC7CEA" w:rsidRDefault="004363C1" w:rsidP="004363C1">
      <w:pPr>
        <w:jc w:val="both"/>
        <w:rPr>
          <w:rFonts w:ascii="Arial" w:hAnsi="Arial" w:cs="Arial"/>
          <w:lang w:val="sr-Cyrl-CS"/>
        </w:rPr>
      </w:pPr>
      <w:r w:rsidRPr="00CC7CEA">
        <w:rPr>
          <w:rFonts w:ascii="Arial" w:hAnsi="Arial" w:cs="Arial"/>
          <w:lang w:val="sr-Cyrl-CS"/>
        </w:rPr>
        <w:tab/>
      </w:r>
      <w:r w:rsidRPr="00CC7CEA">
        <w:rPr>
          <w:rFonts w:ascii="Arial" w:hAnsi="Arial" w:cs="Arial"/>
          <w:lang w:val="sr-Cyrl-CS"/>
        </w:rPr>
        <w:tab/>
      </w:r>
      <w:r w:rsidRPr="00CC7CEA">
        <w:rPr>
          <w:rFonts w:ascii="Arial" w:hAnsi="Arial" w:cs="Arial"/>
          <w:lang w:val="sr-Cyrl-CS"/>
        </w:rPr>
        <w:tab/>
      </w:r>
      <w:r w:rsidRPr="00CC7CEA">
        <w:rPr>
          <w:rFonts w:ascii="Arial" w:hAnsi="Arial" w:cs="Arial"/>
          <w:bCs/>
          <w:lang w:val="sr-Cyrl-CS"/>
        </w:rPr>
        <w:t xml:space="preserve"> </w:t>
      </w:r>
    </w:p>
    <w:p w:rsidR="004363C1" w:rsidRPr="00CC7CEA" w:rsidRDefault="004363C1" w:rsidP="004363C1">
      <w:pPr>
        <w:ind w:firstLine="227"/>
        <w:jc w:val="both"/>
        <w:rPr>
          <w:rFonts w:ascii="Arial" w:hAnsi="Arial" w:cs="Arial"/>
          <w:bCs/>
          <w:lang w:val="sr-Cyrl-CS"/>
        </w:rPr>
      </w:pPr>
      <w:r w:rsidRPr="00CC7CEA">
        <w:rPr>
          <w:rFonts w:ascii="Arial" w:hAnsi="Arial" w:cs="Arial"/>
          <w:lang w:val="sr-Cyrl-CS"/>
        </w:rPr>
        <w:t>Под пуном материјалном и кривичном одговорношћу п</w:t>
      </w:r>
      <w:r w:rsidRPr="00CC7CEA">
        <w:rPr>
          <w:rFonts w:ascii="Arial" w:hAnsi="Arial" w:cs="Arial"/>
          <w:bCs/>
          <w:lang w:val="sr-Cyrl-CS"/>
        </w:rPr>
        <w:t xml:space="preserve">отврђујем да сам понуду у </w:t>
      </w:r>
      <w:r>
        <w:rPr>
          <w:rFonts w:ascii="Arial" w:hAnsi="Arial" w:cs="Arial"/>
          <w:bCs/>
          <w:lang w:val="sr-Cyrl-CS"/>
        </w:rPr>
        <w:t>поступку</w:t>
      </w:r>
      <w:r w:rsidRPr="00CC7CEA">
        <w:rPr>
          <w:rFonts w:ascii="Arial" w:hAnsi="Arial" w:cs="Arial"/>
          <w:bCs/>
          <w:lang w:val="sr-Cyrl-CS"/>
        </w:rPr>
        <w:t xml:space="preserve"> јавне набавке</w:t>
      </w:r>
      <w:r>
        <w:rPr>
          <w:rFonts w:ascii="Arial" w:hAnsi="Arial" w:cs="Arial"/>
          <w:bCs/>
          <w:lang w:val="sr-Cyrl-CS"/>
        </w:rPr>
        <w:t xml:space="preserve"> добара – </w:t>
      </w:r>
      <w:r>
        <w:rPr>
          <w:rFonts w:ascii="Arial" w:hAnsi="Arial" w:cs="Arial"/>
          <w:bCs/>
          <w:lang w:val="sr-Cyrl-RS"/>
        </w:rPr>
        <w:t xml:space="preserve">огревно дрво </w:t>
      </w:r>
      <w:r>
        <w:rPr>
          <w:rFonts w:ascii="Arial" w:hAnsi="Arial" w:cs="Arial"/>
          <w:b/>
          <w:lang w:val="sr-Cyrl-CS"/>
        </w:rPr>
        <w:t xml:space="preserve">ЈНМВ бр. </w:t>
      </w:r>
      <w:r w:rsidR="00C15C75">
        <w:rPr>
          <w:rFonts w:ascii="Arial" w:hAnsi="Arial" w:cs="Arial"/>
          <w:b/>
          <w:lang w:val="sr-Cyrl-CS"/>
        </w:rPr>
        <w:t>2/2020</w:t>
      </w:r>
      <w:r w:rsidRPr="00CC7CEA">
        <w:rPr>
          <w:rFonts w:ascii="Arial" w:hAnsi="Arial" w:cs="Arial"/>
          <w:lang w:val="sr-Cyrl-CS"/>
        </w:rPr>
        <w:t xml:space="preserve">, </w:t>
      </w:r>
      <w:r w:rsidRPr="00CC7CEA">
        <w:rPr>
          <w:rFonts w:ascii="Arial" w:hAnsi="Arial" w:cs="Arial"/>
          <w:bCs/>
          <w:lang w:val="sr-Cyrl-CS"/>
        </w:rPr>
        <w:t>поднео независно, без договора са другим понуђачима или заинтересованим лицима.</w:t>
      </w:r>
    </w:p>
    <w:p w:rsidR="004363C1" w:rsidRPr="00CC7CEA" w:rsidRDefault="004363C1" w:rsidP="004363C1">
      <w:pPr>
        <w:jc w:val="both"/>
        <w:rPr>
          <w:rFonts w:ascii="Arial" w:hAnsi="Arial" w:cs="Arial"/>
          <w:bCs/>
          <w:lang w:val="sr-Cyrl-CS"/>
        </w:rPr>
      </w:pPr>
    </w:p>
    <w:p w:rsidR="004363C1" w:rsidRPr="00CC7CEA" w:rsidRDefault="004363C1" w:rsidP="004363C1">
      <w:pPr>
        <w:jc w:val="both"/>
        <w:rPr>
          <w:rFonts w:ascii="Arial" w:hAnsi="Arial" w:cs="Arial"/>
          <w:bCs/>
          <w:lang w:val="sr-Cyrl-CS"/>
        </w:rPr>
      </w:pPr>
    </w:p>
    <w:p w:rsidR="004363C1" w:rsidRPr="00CC7CEA" w:rsidRDefault="004363C1" w:rsidP="004363C1">
      <w:pPr>
        <w:pStyle w:val="BodyText3"/>
        <w:spacing w:after="0"/>
        <w:ind w:firstLine="227"/>
        <w:jc w:val="both"/>
        <w:rPr>
          <w:rFonts w:ascii="Arial" w:hAnsi="Arial" w:cs="Arial"/>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4363C1" w:rsidTr="004817B2">
        <w:tc>
          <w:tcPr>
            <w:tcW w:w="3080" w:type="dxa"/>
            <w:shd w:val="clear" w:color="auto" w:fill="auto"/>
            <w:vAlign w:val="center"/>
          </w:tcPr>
          <w:p w:rsidR="004363C1" w:rsidRDefault="004363C1" w:rsidP="004817B2">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363C1" w:rsidRDefault="004363C1" w:rsidP="004817B2">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363C1" w:rsidRDefault="004363C1" w:rsidP="004817B2">
            <w:pPr>
              <w:pStyle w:val="BodyText2"/>
              <w:spacing w:line="100" w:lineRule="atLeast"/>
              <w:jc w:val="center"/>
              <w:rPr>
                <w:rFonts w:ascii="Arial" w:hAnsi="Arial" w:cs="Arial"/>
              </w:rPr>
            </w:pPr>
            <w:r>
              <w:rPr>
                <w:rFonts w:ascii="Arial" w:hAnsi="Arial" w:cs="Arial"/>
              </w:rPr>
              <w:t>Потпис понуђача</w:t>
            </w:r>
          </w:p>
        </w:tc>
      </w:tr>
      <w:tr w:rsidR="004363C1" w:rsidTr="004817B2">
        <w:tc>
          <w:tcPr>
            <w:tcW w:w="3080" w:type="dxa"/>
            <w:tcBorders>
              <w:bottom w:val="single" w:sz="4" w:space="0" w:color="000000"/>
            </w:tcBorders>
            <w:shd w:val="clear" w:color="auto" w:fill="auto"/>
          </w:tcPr>
          <w:p w:rsidR="004363C1" w:rsidRDefault="004363C1" w:rsidP="004817B2">
            <w:pPr>
              <w:pStyle w:val="BodyText2"/>
              <w:snapToGrid w:val="0"/>
              <w:spacing w:line="100" w:lineRule="atLeast"/>
              <w:jc w:val="both"/>
              <w:rPr>
                <w:rFonts w:ascii="Arial" w:hAnsi="Arial" w:cs="Arial"/>
              </w:rPr>
            </w:pPr>
          </w:p>
        </w:tc>
        <w:tc>
          <w:tcPr>
            <w:tcW w:w="3065" w:type="dxa"/>
            <w:shd w:val="clear" w:color="auto" w:fill="auto"/>
          </w:tcPr>
          <w:p w:rsidR="004363C1" w:rsidRDefault="004363C1" w:rsidP="004817B2">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363C1" w:rsidRDefault="004363C1" w:rsidP="004817B2">
            <w:pPr>
              <w:pStyle w:val="BodyText2"/>
              <w:snapToGrid w:val="0"/>
              <w:spacing w:line="100" w:lineRule="atLeast"/>
              <w:jc w:val="both"/>
              <w:rPr>
                <w:rFonts w:ascii="Arial" w:hAnsi="Arial" w:cs="Arial"/>
              </w:rPr>
            </w:pPr>
          </w:p>
        </w:tc>
      </w:tr>
    </w:tbl>
    <w:p w:rsidR="004363C1" w:rsidRDefault="004363C1" w:rsidP="004363C1">
      <w:pPr>
        <w:pStyle w:val="BodyText3"/>
        <w:spacing w:after="0"/>
        <w:ind w:firstLine="227"/>
        <w:jc w:val="both"/>
      </w:pPr>
    </w:p>
    <w:p w:rsidR="004363C1" w:rsidRDefault="004363C1" w:rsidP="004363C1">
      <w:pPr>
        <w:tabs>
          <w:tab w:val="left" w:pos="6028"/>
        </w:tabs>
        <w:autoSpaceDE w:val="0"/>
        <w:spacing w:line="240" w:lineRule="auto"/>
      </w:pPr>
    </w:p>
    <w:p w:rsidR="004363C1" w:rsidRPr="0040239A" w:rsidRDefault="004363C1" w:rsidP="004363C1">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rFonts w:ascii="Arial" w:hAnsi="Arial" w:cs="Arial"/>
          <w:bCs/>
          <w:i/>
          <w:iCs/>
          <w:color w:val="auto"/>
        </w:rPr>
        <w:t xml:space="preserve">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Pr>
          <w:rFonts w:ascii="Arial" w:hAnsi="Arial" w:cs="Arial"/>
          <w:bCs/>
          <w:i/>
          <w:iCs/>
          <w:color w:val="auto"/>
        </w:rPr>
        <w:t xml:space="preserve"> </w:t>
      </w:r>
      <w:proofErr w:type="gramStart"/>
      <w:r>
        <w:rPr>
          <w:rFonts w:ascii="Arial" w:hAnsi="Arial" w:cs="Arial"/>
          <w:bCs/>
          <w:i/>
          <w:iCs/>
          <w:color w:val="auto"/>
        </w:rPr>
        <w:t>Повреда конкуренције представља негативну референцу, у смислу члана 82.</w:t>
      </w:r>
      <w:proofErr w:type="gramEnd"/>
      <w:r>
        <w:rPr>
          <w:rFonts w:ascii="Arial" w:hAnsi="Arial" w:cs="Arial"/>
          <w:bCs/>
          <w:i/>
          <w:iCs/>
          <w:color w:val="auto"/>
        </w:rPr>
        <w:t xml:space="preserve">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4363C1" w:rsidRPr="00BF53FE" w:rsidRDefault="004363C1" w:rsidP="004363C1">
      <w:pPr>
        <w:tabs>
          <w:tab w:val="left" w:pos="6028"/>
        </w:tabs>
        <w:autoSpaceDE w:val="0"/>
        <w:spacing w:line="240" w:lineRule="auto"/>
        <w:jc w:val="both"/>
        <w:rPr>
          <w:rFonts w:ascii="Arial" w:hAnsi="Arial" w:cs="Arial"/>
          <w:bCs/>
          <w:i/>
          <w:iCs/>
          <w:color w:val="auto"/>
        </w:rPr>
      </w:pPr>
      <w:proofErr w:type="gramStart"/>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F02540" w:rsidRPr="004363C1" w:rsidRDefault="00F02540" w:rsidP="00015989">
      <w:pPr>
        <w:ind w:firstLine="708"/>
        <w:jc w:val="both"/>
        <w:rPr>
          <w:rFonts w:ascii="Arial" w:hAnsi="Arial" w:cs="Arial"/>
          <w:i/>
          <w:iCs/>
        </w:rPr>
      </w:pPr>
    </w:p>
    <w:p w:rsidR="00F02540" w:rsidRDefault="00F02540" w:rsidP="00015989">
      <w:pPr>
        <w:ind w:firstLine="708"/>
        <w:jc w:val="both"/>
        <w:rPr>
          <w:rFonts w:ascii="Arial" w:hAnsi="Arial" w:cs="Arial"/>
          <w:i/>
          <w:iCs/>
          <w:lang w:val="sr-Cyrl-CS"/>
        </w:rPr>
      </w:pPr>
    </w:p>
    <w:p w:rsidR="00F02540" w:rsidRDefault="00F02540" w:rsidP="00015989">
      <w:pPr>
        <w:ind w:firstLine="708"/>
        <w:jc w:val="both"/>
        <w:rPr>
          <w:rFonts w:ascii="Arial" w:hAnsi="Arial" w:cs="Arial"/>
          <w:i/>
          <w:iCs/>
          <w:lang w:val="sr-Cyrl-CS"/>
        </w:rPr>
      </w:pPr>
    </w:p>
    <w:p w:rsidR="00F02540" w:rsidRDefault="00F02540" w:rsidP="00015989">
      <w:pPr>
        <w:ind w:firstLine="708"/>
        <w:jc w:val="both"/>
        <w:rPr>
          <w:rFonts w:ascii="Arial" w:hAnsi="Arial" w:cs="Arial"/>
          <w:i/>
          <w:iCs/>
          <w:lang w:val="sr-Cyrl-CS"/>
        </w:rPr>
      </w:pPr>
    </w:p>
    <w:p w:rsidR="00F02540" w:rsidRDefault="00F02540" w:rsidP="00015989">
      <w:pPr>
        <w:ind w:firstLine="708"/>
        <w:jc w:val="both"/>
        <w:rPr>
          <w:rFonts w:ascii="Arial" w:hAnsi="Arial" w:cs="Arial"/>
          <w:i/>
          <w:iCs/>
          <w:lang w:val="sr-Cyrl-CS"/>
        </w:rPr>
      </w:pPr>
    </w:p>
    <w:p w:rsidR="00F02540" w:rsidRDefault="00F02540" w:rsidP="00015989">
      <w:pPr>
        <w:ind w:firstLine="708"/>
        <w:jc w:val="both"/>
        <w:rPr>
          <w:rFonts w:ascii="Arial" w:hAnsi="Arial" w:cs="Arial"/>
          <w:i/>
          <w:iCs/>
          <w:lang w:val="sr-Cyrl-CS"/>
        </w:rPr>
      </w:pPr>
    </w:p>
    <w:p w:rsidR="00F02540" w:rsidRDefault="00F02540" w:rsidP="00015989">
      <w:pPr>
        <w:ind w:firstLine="708"/>
        <w:jc w:val="both"/>
        <w:rPr>
          <w:rFonts w:ascii="Arial" w:hAnsi="Arial" w:cs="Arial"/>
          <w:i/>
          <w:iCs/>
          <w:lang w:val="sr-Cyrl-CS"/>
        </w:rPr>
      </w:pPr>
    </w:p>
    <w:p w:rsidR="00F02540" w:rsidRDefault="00F02540" w:rsidP="00015989">
      <w:pPr>
        <w:ind w:firstLine="708"/>
        <w:jc w:val="both"/>
        <w:rPr>
          <w:rFonts w:ascii="Arial" w:hAnsi="Arial" w:cs="Arial"/>
          <w:i/>
          <w:iCs/>
          <w:lang w:val="sr-Cyrl-CS"/>
        </w:rPr>
      </w:pPr>
    </w:p>
    <w:p w:rsidR="00F02540" w:rsidRDefault="00F02540" w:rsidP="00015989">
      <w:pPr>
        <w:ind w:firstLine="708"/>
        <w:jc w:val="both"/>
        <w:rPr>
          <w:rFonts w:ascii="Arial" w:hAnsi="Arial" w:cs="Arial"/>
          <w:i/>
          <w:iCs/>
          <w:lang w:val="sr-Cyrl-CS"/>
        </w:rPr>
      </w:pPr>
    </w:p>
    <w:p w:rsidR="00F02540" w:rsidRDefault="00F02540" w:rsidP="00015989">
      <w:pPr>
        <w:ind w:firstLine="708"/>
        <w:jc w:val="both"/>
        <w:rPr>
          <w:rFonts w:ascii="Arial" w:hAnsi="Arial" w:cs="Arial"/>
          <w:i/>
          <w:iCs/>
          <w:lang w:val="sr-Cyrl-CS"/>
        </w:rPr>
      </w:pPr>
    </w:p>
    <w:p w:rsidR="004363C1" w:rsidRPr="0045645E" w:rsidRDefault="004363C1" w:rsidP="004363C1">
      <w:pPr>
        <w:suppressAutoHyphens w:val="0"/>
        <w:spacing w:before="36" w:line="240" w:lineRule="auto"/>
        <w:rPr>
          <w:rFonts w:ascii="Arial" w:eastAsia="Times New Roman" w:hAnsi="Arial" w:cs="Arial"/>
          <w:color w:val="auto"/>
          <w:kern w:val="0"/>
          <w:lang w:eastAsia="en-US"/>
        </w:rPr>
      </w:pPr>
      <w:proofErr w:type="gramStart"/>
      <w:r w:rsidRPr="0045645E">
        <w:rPr>
          <w:rFonts w:ascii="Arial" w:eastAsia="Times New Roman" w:hAnsi="Arial" w:cs="Arial"/>
          <w:color w:val="auto"/>
          <w:kern w:val="0"/>
          <w:lang w:eastAsia="en-US"/>
        </w:rPr>
        <w:t>XI</w:t>
      </w:r>
      <w:r w:rsidRPr="00CC7CEA">
        <w:rPr>
          <w:rFonts w:ascii="Arial" w:eastAsia="Times New Roman" w:hAnsi="Arial" w:cs="Arial"/>
          <w:color w:val="auto"/>
          <w:spacing w:val="7"/>
          <w:kern w:val="0"/>
          <w:lang w:val="sr-Cyrl-RS" w:eastAsia="en-US"/>
        </w:rPr>
        <w:t xml:space="preserve"> </w:t>
      </w:r>
      <w:r w:rsidRPr="00CC7CEA">
        <w:rPr>
          <w:rFonts w:ascii="Arial" w:eastAsia="Times New Roman" w:hAnsi="Arial" w:cs="Arial"/>
          <w:color w:val="auto"/>
          <w:kern w:val="0"/>
          <w:lang w:val="sr-Cyrl-RS" w:eastAsia="en-US"/>
        </w:rPr>
        <w:t>О</w:t>
      </w:r>
      <w:r w:rsidRPr="00CC7CEA">
        <w:rPr>
          <w:rFonts w:ascii="Arial" w:eastAsia="Times New Roman" w:hAnsi="Arial" w:cs="Arial"/>
          <w:color w:val="auto"/>
          <w:spacing w:val="-2"/>
          <w:kern w:val="0"/>
          <w:lang w:val="sr-Cyrl-RS" w:eastAsia="en-US"/>
        </w:rPr>
        <w:t>Б</w:t>
      </w:r>
      <w:r w:rsidRPr="00CC7CEA">
        <w:rPr>
          <w:rFonts w:ascii="Arial" w:eastAsia="Times New Roman" w:hAnsi="Arial" w:cs="Arial"/>
          <w:color w:val="auto"/>
          <w:spacing w:val="-1"/>
          <w:kern w:val="0"/>
          <w:lang w:val="sr-Cyrl-RS" w:eastAsia="en-US"/>
        </w:rPr>
        <w:t>Р</w:t>
      </w:r>
      <w:r w:rsidRPr="00CC7CEA">
        <w:rPr>
          <w:rFonts w:ascii="Arial" w:eastAsia="Times New Roman" w:hAnsi="Arial" w:cs="Arial"/>
          <w:color w:val="auto"/>
          <w:kern w:val="0"/>
          <w:lang w:val="sr-Cyrl-RS" w:eastAsia="en-US"/>
        </w:rPr>
        <w:t>АЗАЦ</w:t>
      </w:r>
      <w:r w:rsidRPr="00CC7CEA">
        <w:rPr>
          <w:rFonts w:ascii="Arial" w:eastAsia="Times New Roman" w:hAnsi="Arial" w:cs="Arial"/>
          <w:color w:val="auto"/>
          <w:spacing w:val="23"/>
          <w:kern w:val="0"/>
          <w:lang w:val="sr-Cyrl-RS" w:eastAsia="en-US"/>
        </w:rPr>
        <w:t xml:space="preserve"> </w:t>
      </w:r>
      <w:r w:rsidRPr="00CC7CEA">
        <w:rPr>
          <w:rFonts w:ascii="Arial" w:eastAsia="Times New Roman" w:hAnsi="Arial" w:cs="Arial"/>
          <w:color w:val="auto"/>
          <w:kern w:val="0"/>
          <w:lang w:val="sr-Cyrl-RS" w:eastAsia="en-US"/>
        </w:rPr>
        <w:t>ИЗ</w:t>
      </w:r>
      <w:r w:rsidRPr="00CC7CEA">
        <w:rPr>
          <w:rFonts w:ascii="Arial" w:eastAsia="Times New Roman" w:hAnsi="Arial" w:cs="Arial"/>
          <w:color w:val="auto"/>
          <w:spacing w:val="1"/>
          <w:kern w:val="0"/>
          <w:lang w:val="sr-Cyrl-RS" w:eastAsia="en-US"/>
        </w:rPr>
        <w:t>Ј</w:t>
      </w:r>
      <w:r w:rsidRPr="00CC7CEA">
        <w:rPr>
          <w:rFonts w:ascii="Arial" w:eastAsia="Times New Roman" w:hAnsi="Arial" w:cs="Arial"/>
          <w:color w:val="auto"/>
          <w:spacing w:val="-2"/>
          <w:kern w:val="0"/>
          <w:lang w:val="sr-Cyrl-RS" w:eastAsia="en-US"/>
        </w:rPr>
        <w:t>А</w:t>
      </w:r>
      <w:r w:rsidRPr="00CC7CEA">
        <w:rPr>
          <w:rFonts w:ascii="Arial" w:eastAsia="Times New Roman" w:hAnsi="Arial" w:cs="Arial"/>
          <w:color w:val="auto"/>
          <w:spacing w:val="1"/>
          <w:kern w:val="0"/>
          <w:lang w:val="sr-Cyrl-RS" w:eastAsia="en-US"/>
        </w:rPr>
        <w:t>В</w:t>
      </w:r>
      <w:r w:rsidRPr="00CC7CEA">
        <w:rPr>
          <w:rFonts w:ascii="Arial" w:eastAsia="Times New Roman" w:hAnsi="Arial" w:cs="Arial"/>
          <w:color w:val="auto"/>
          <w:kern w:val="0"/>
          <w:lang w:val="sr-Cyrl-RS" w:eastAsia="en-US"/>
        </w:rPr>
        <w:t>Е</w:t>
      </w:r>
      <w:r w:rsidRPr="00CC7CEA">
        <w:rPr>
          <w:rFonts w:ascii="Arial" w:eastAsia="Times New Roman" w:hAnsi="Arial" w:cs="Arial"/>
          <w:color w:val="auto"/>
          <w:spacing w:val="18"/>
          <w:kern w:val="0"/>
          <w:lang w:val="sr-Cyrl-RS" w:eastAsia="en-US"/>
        </w:rPr>
        <w:t xml:space="preserve"> </w:t>
      </w:r>
      <w:r w:rsidRPr="00CC7CEA">
        <w:rPr>
          <w:rFonts w:ascii="Arial" w:eastAsia="Times New Roman" w:hAnsi="Arial" w:cs="Arial"/>
          <w:color w:val="auto"/>
          <w:kern w:val="0"/>
          <w:lang w:val="sr-Cyrl-RS" w:eastAsia="en-US"/>
        </w:rPr>
        <w:t>О</w:t>
      </w:r>
      <w:r w:rsidRPr="00CC7CEA">
        <w:rPr>
          <w:rFonts w:ascii="Arial" w:eastAsia="Times New Roman" w:hAnsi="Arial" w:cs="Arial"/>
          <w:color w:val="auto"/>
          <w:spacing w:val="6"/>
          <w:kern w:val="0"/>
          <w:lang w:val="sr-Cyrl-RS" w:eastAsia="en-US"/>
        </w:rPr>
        <w:t xml:space="preserve"> </w:t>
      </w:r>
      <w:r w:rsidRPr="00CC7CEA">
        <w:rPr>
          <w:rFonts w:ascii="Arial" w:eastAsia="Times New Roman" w:hAnsi="Arial" w:cs="Arial"/>
          <w:color w:val="auto"/>
          <w:kern w:val="0"/>
          <w:lang w:val="sr-Cyrl-RS" w:eastAsia="en-US"/>
        </w:rPr>
        <w:t>ПОШ</w:t>
      </w:r>
      <w:r w:rsidRPr="00CC7CEA">
        <w:rPr>
          <w:rFonts w:ascii="Arial" w:eastAsia="Times New Roman" w:hAnsi="Arial" w:cs="Arial"/>
          <w:color w:val="auto"/>
          <w:spacing w:val="-1"/>
          <w:kern w:val="0"/>
          <w:lang w:val="sr-Cyrl-RS" w:eastAsia="en-US"/>
        </w:rPr>
        <w:t>Т</w:t>
      </w:r>
      <w:r w:rsidRPr="00CC7CEA">
        <w:rPr>
          <w:rFonts w:ascii="Arial" w:eastAsia="Times New Roman" w:hAnsi="Arial" w:cs="Arial"/>
          <w:color w:val="auto"/>
          <w:kern w:val="0"/>
          <w:lang w:val="sr-Cyrl-RS" w:eastAsia="en-US"/>
        </w:rPr>
        <w:t>О</w:t>
      </w:r>
      <w:r w:rsidRPr="00CC7CEA">
        <w:rPr>
          <w:rFonts w:ascii="Arial" w:eastAsia="Times New Roman" w:hAnsi="Arial" w:cs="Arial"/>
          <w:color w:val="auto"/>
          <w:spacing w:val="1"/>
          <w:kern w:val="0"/>
          <w:lang w:val="sr-Cyrl-RS" w:eastAsia="en-US"/>
        </w:rPr>
        <w:t>В</w:t>
      </w:r>
      <w:r w:rsidRPr="00CC7CEA">
        <w:rPr>
          <w:rFonts w:ascii="Arial" w:eastAsia="Times New Roman" w:hAnsi="Arial" w:cs="Arial"/>
          <w:color w:val="auto"/>
          <w:spacing w:val="-2"/>
          <w:kern w:val="0"/>
          <w:lang w:val="sr-Cyrl-RS" w:eastAsia="en-US"/>
        </w:rPr>
        <w:t>А</w:t>
      </w:r>
      <w:r w:rsidRPr="00CC7CEA">
        <w:rPr>
          <w:rFonts w:ascii="Arial" w:eastAsia="Times New Roman" w:hAnsi="Arial" w:cs="Arial"/>
          <w:color w:val="auto"/>
          <w:kern w:val="0"/>
          <w:lang w:val="sr-Cyrl-RS" w:eastAsia="en-US"/>
        </w:rPr>
        <w:t>ЊУ</w:t>
      </w:r>
      <w:r w:rsidRPr="00CC7CEA">
        <w:rPr>
          <w:rFonts w:ascii="Arial" w:eastAsia="Times New Roman" w:hAnsi="Arial" w:cs="Arial"/>
          <w:color w:val="auto"/>
          <w:spacing w:val="34"/>
          <w:kern w:val="0"/>
          <w:lang w:val="sr-Cyrl-RS" w:eastAsia="en-US"/>
        </w:rPr>
        <w:t xml:space="preserve"> </w:t>
      </w:r>
      <w:r w:rsidRPr="00CC7CEA">
        <w:rPr>
          <w:rFonts w:ascii="Arial" w:eastAsia="Times New Roman" w:hAnsi="Arial" w:cs="Arial"/>
          <w:color w:val="auto"/>
          <w:kern w:val="0"/>
          <w:lang w:val="sr-Cyrl-RS" w:eastAsia="en-US"/>
        </w:rPr>
        <w:t>ОБ</w:t>
      </w:r>
      <w:r w:rsidRPr="00CC7CEA">
        <w:rPr>
          <w:rFonts w:ascii="Arial" w:eastAsia="Times New Roman" w:hAnsi="Arial" w:cs="Arial"/>
          <w:color w:val="auto"/>
          <w:spacing w:val="-2"/>
          <w:kern w:val="0"/>
          <w:lang w:val="sr-Cyrl-RS" w:eastAsia="en-US"/>
        </w:rPr>
        <w:t>А</w:t>
      </w:r>
      <w:r w:rsidRPr="00CC7CEA">
        <w:rPr>
          <w:rFonts w:ascii="Arial" w:eastAsia="Times New Roman" w:hAnsi="Arial" w:cs="Arial"/>
          <w:color w:val="auto"/>
          <w:spacing w:val="1"/>
          <w:kern w:val="0"/>
          <w:lang w:val="sr-Cyrl-RS" w:eastAsia="en-US"/>
        </w:rPr>
        <w:t>ВЕ</w:t>
      </w:r>
      <w:r w:rsidRPr="00CC7CEA">
        <w:rPr>
          <w:rFonts w:ascii="Arial" w:eastAsia="Times New Roman" w:hAnsi="Arial" w:cs="Arial"/>
          <w:color w:val="auto"/>
          <w:kern w:val="0"/>
          <w:lang w:val="sr-Cyrl-RS" w:eastAsia="en-US"/>
        </w:rPr>
        <w:t>ЗА</w:t>
      </w:r>
      <w:r w:rsidRPr="00CC7CEA">
        <w:rPr>
          <w:rFonts w:ascii="Arial" w:eastAsia="Times New Roman" w:hAnsi="Arial" w:cs="Arial"/>
          <w:color w:val="auto"/>
          <w:spacing w:val="23"/>
          <w:kern w:val="0"/>
          <w:lang w:val="sr-Cyrl-RS" w:eastAsia="en-US"/>
        </w:rPr>
        <w:t xml:space="preserve"> </w:t>
      </w:r>
      <w:r w:rsidRPr="00CC7CEA">
        <w:rPr>
          <w:rFonts w:ascii="Arial" w:eastAsia="Times New Roman" w:hAnsi="Arial" w:cs="Arial"/>
          <w:color w:val="auto"/>
          <w:spacing w:val="-2"/>
          <w:kern w:val="0"/>
          <w:lang w:val="sr-Cyrl-RS" w:eastAsia="en-US"/>
        </w:rPr>
        <w:t>И</w:t>
      </w:r>
      <w:r w:rsidRPr="00CC7CEA">
        <w:rPr>
          <w:rFonts w:ascii="Arial" w:eastAsia="Times New Roman" w:hAnsi="Arial" w:cs="Arial"/>
          <w:color w:val="auto"/>
          <w:kern w:val="0"/>
          <w:lang w:val="sr-Cyrl-RS" w:eastAsia="en-US"/>
        </w:rPr>
        <w:t>З</w:t>
      </w:r>
      <w:r w:rsidRPr="00CC7CEA">
        <w:rPr>
          <w:rFonts w:ascii="Arial" w:eastAsia="Times New Roman" w:hAnsi="Arial" w:cs="Arial"/>
          <w:color w:val="auto"/>
          <w:spacing w:val="8"/>
          <w:kern w:val="0"/>
          <w:lang w:val="sr-Cyrl-RS" w:eastAsia="en-US"/>
        </w:rPr>
        <w:t xml:space="preserve"> </w:t>
      </w:r>
      <w:r w:rsidRPr="00CC7CEA">
        <w:rPr>
          <w:rFonts w:ascii="Arial" w:eastAsia="Times New Roman" w:hAnsi="Arial" w:cs="Arial"/>
          <w:color w:val="auto"/>
          <w:kern w:val="0"/>
          <w:lang w:val="sr-Cyrl-RS" w:eastAsia="en-US"/>
        </w:rPr>
        <w:t>Ч</w:t>
      </w:r>
      <w:r w:rsidRPr="00CC7CEA">
        <w:rPr>
          <w:rFonts w:ascii="Arial" w:eastAsia="Times New Roman" w:hAnsi="Arial" w:cs="Arial"/>
          <w:color w:val="auto"/>
          <w:spacing w:val="-2"/>
          <w:kern w:val="0"/>
          <w:lang w:val="sr-Cyrl-RS" w:eastAsia="en-US"/>
        </w:rPr>
        <w:t>Л</w:t>
      </w:r>
      <w:r w:rsidRPr="00CC7CEA">
        <w:rPr>
          <w:rFonts w:ascii="Arial" w:eastAsia="Times New Roman" w:hAnsi="Arial" w:cs="Arial"/>
          <w:color w:val="auto"/>
          <w:kern w:val="0"/>
          <w:lang w:val="sr-Cyrl-RS" w:eastAsia="en-US"/>
        </w:rPr>
        <w:t>.</w:t>
      </w:r>
      <w:proofErr w:type="gramEnd"/>
      <w:r w:rsidRPr="00CC7CEA">
        <w:rPr>
          <w:rFonts w:ascii="Arial" w:eastAsia="Times New Roman" w:hAnsi="Arial" w:cs="Arial"/>
          <w:color w:val="auto"/>
          <w:spacing w:val="11"/>
          <w:kern w:val="0"/>
          <w:lang w:val="sr-Cyrl-RS" w:eastAsia="en-US"/>
        </w:rPr>
        <w:t xml:space="preserve"> </w:t>
      </w:r>
      <w:r w:rsidRPr="00CC7CEA">
        <w:rPr>
          <w:rFonts w:ascii="Arial" w:eastAsia="Times New Roman" w:hAnsi="Arial" w:cs="Arial"/>
          <w:color w:val="auto"/>
          <w:kern w:val="0"/>
          <w:lang w:val="sr-Cyrl-RS" w:eastAsia="en-US"/>
        </w:rPr>
        <w:t>7</w:t>
      </w:r>
      <w:r w:rsidRPr="00CC7CEA">
        <w:rPr>
          <w:rFonts w:ascii="Arial" w:eastAsia="Times New Roman" w:hAnsi="Arial" w:cs="Arial"/>
          <w:color w:val="auto"/>
          <w:spacing w:val="-2"/>
          <w:kern w:val="0"/>
          <w:lang w:val="sr-Cyrl-RS" w:eastAsia="en-US"/>
        </w:rPr>
        <w:t>5</w:t>
      </w:r>
      <w:r w:rsidRPr="00CC7CEA">
        <w:rPr>
          <w:rFonts w:ascii="Arial" w:eastAsia="Times New Roman" w:hAnsi="Arial" w:cs="Arial"/>
          <w:color w:val="auto"/>
          <w:kern w:val="0"/>
          <w:lang w:val="sr-Cyrl-RS" w:eastAsia="en-US"/>
        </w:rPr>
        <w:t>.</w:t>
      </w:r>
      <w:r w:rsidRPr="00CC7CEA">
        <w:rPr>
          <w:rFonts w:ascii="Arial" w:eastAsia="Times New Roman" w:hAnsi="Arial" w:cs="Arial"/>
          <w:color w:val="auto"/>
          <w:spacing w:val="9"/>
          <w:kern w:val="0"/>
          <w:lang w:val="sr-Cyrl-RS" w:eastAsia="en-US"/>
        </w:rPr>
        <w:t xml:space="preserve"> </w:t>
      </w:r>
      <w:proofErr w:type="gramStart"/>
      <w:r w:rsidRPr="0045645E">
        <w:rPr>
          <w:rFonts w:ascii="Arial" w:eastAsia="Times New Roman" w:hAnsi="Arial" w:cs="Arial"/>
          <w:color w:val="auto"/>
          <w:spacing w:val="1"/>
          <w:kern w:val="0"/>
          <w:lang w:eastAsia="en-US"/>
        </w:rPr>
        <w:t>С</w:t>
      </w:r>
      <w:r w:rsidRPr="0045645E">
        <w:rPr>
          <w:rFonts w:ascii="Arial" w:eastAsia="Times New Roman" w:hAnsi="Arial" w:cs="Arial"/>
          <w:color w:val="auto"/>
          <w:spacing w:val="-3"/>
          <w:kern w:val="0"/>
          <w:lang w:eastAsia="en-US"/>
        </w:rPr>
        <w:t>Т</w:t>
      </w:r>
      <w:r w:rsidRPr="0045645E">
        <w:rPr>
          <w:rFonts w:ascii="Arial" w:eastAsia="Times New Roman" w:hAnsi="Arial" w:cs="Arial"/>
          <w:color w:val="auto"/>
          <w:kern w:val="0"/>
          <w:lang w:eastAsia="en-US"/>
        </w:rPr>
        <w:t>.</w:t>
      </w:r>
      <w:proofErr w:type="gramEnd"/>
      <w:r w:rsidRPr="0045645E">
        <w:rPr>
          <w:rFonts w:ascii="Arial" w:eastAsia="Times New Roman" w:hAnsi="Arial" w:cs="Arial"/>
          <w:color w:val="auto"/>
          <w:spacing w:val="11"/>
          <w:kern w:val="0"/>
          <w:lang w:eastAsia="en-US"/>
        </w:rPr>
        <w:t xml:space="preserve"> </w:t>
      </w:r>
      <w:r w:rsidRPr="0045645E">
        <w:rPr>
          <w:rFonts w:ascii="Arial" w:eastAsia="Times New Roman" w:hAnsi="Arial" w:cs="Arial"/>
          <w:color w:val="auto"/>
          <w:spacing w:val="-2"/>
          <w:kern w:val="0"/>
          <w:lang w:eastAsia="en-US"/>
        </w:rPr>
        <w:t>2</w:t>
      </w:r>
      <w:r w:rsidRPr="0045645E">
        <w:rPr>
          <w:rFonts w:ascii="Arial" w:eastAsia="Times New Roman" w:hAnsi="Arial" w:cs="Arial"/>
          <w:color w:val="auto"/>
          <w:kern w:val="0"/>
          <w:lang w:eastAsia="en-US"/>
        </w:rPr>
        <w:t>.</w:t>
      </w:r>
      <w:r w:rsidRPr="0045645E">
        <w:rPr>
          <w:rFonts w:ascii="Arial" w:eastAsia="Times New Roman" w:hAnsi="Arial" w:cs="Arial"/>
          <w:color w:val="auto"/>
          <w:spacing w:val="7"/>
          <w:kern w:val="0"/>
          <w:lang w:eastAsia="en-US"/>
        </w:rPr>
        <w:t xml:space="preserve"> </w:t>
      </w:r>
      <w:r w:rsidRPr="0045645E">
        <w:rPr>
          <w:rFonts w:ascii="Arial" w:eastAsia="Times New Roman" w:hAnsi="Arial" w:cs="Arial"/>
          <w:color w:val="auto"/>
          <w:w w:val="102"/>
          <w:kern w:val="0"/>
          <w:lang w:eastAsia="en-US"/>
        </w:rPr>
        <w:t>ЗА</w:t>
      </w:r>
      <w:r w:rsidRPr="0045645E">
        <w:rPr>
          <w:rFonts w:ascii="Arial" w:eastAsia="Times New Roman" w:hAnsi="Arial" w:cs="Arial"/>
          <w:color w:val="auto"/>
          <w:spacing w:val="1"/>
          <w:w w:val="102"/>
          <w:kern w:val="0"/>
          <w:lang w:eastAsia="en-US"/>
        </w:rPr>
        <w:t>К</w:t>
      </w:r>
      <w:r w:rsidRPr="0045645E">
        <w:rPr>
          <w:rFonts w:ascii="Arial" w:eastAsia="Times New Roman" w:hAnsi="Arial" w:cs="Arial"/>
          <w:color w:val="auto"/>
          <w:w w:val="102"/>
          <w:kern w:val="0"/>
          <w:lang w:eastAsia="en-US"/>
        </w:rPr>
        <w:t>О</w:t>
      </w:r>
      <w:r w:rsidRPr="0045645E">
        <w:rPr>
          <w:rFonts w:ascii="Arial" w:eastAsia="Times New Roman" w:hAnsi="Arial" w:cs="Arial"/>
          <w:color w:val="auto"/>
          <w:spacing w:val="-2"/>
          <w:w w:val="102"/>
          <w:kern w:val="0"/>
          <w:lang w:eastAsia="en-US"/>
        </w:rPr>
        <w:t>Н</w:t>
      </w:r>
      <w:r w:rsidRPr="0045645E">
        <w:rPr>
          <w:rFonts w:ascii="Arial" w:eastAsia="Times New Roman" w:hAnsi="Arial" w:cs="Arial"/>
          <w:color w:val="auto"/>
          <w:w w:val="102"/>
          <w:kern w:val="0"/>
          <w:lang w:eastAsia="en-US"/>
        </w:rPr>
        <w:t>А</w:t>
      </w:r>
    </w:p>
    <w:p w:rsidR="004363C1" w:rsidRPr="0045645E" w:rsidRDefault="004363C1" w:rsidP="004363C1">
      <w:pPr>
        <w:suppressAutoHyphens w:val="0"/>
        <w:spacing w:before="6" w:line="180" w:lineRule="exact"/>
        <w:rPr>
          <w:rFonts w:ascii="Arial" w:eastAsia="Times New Roman" w:hAnsi="Arial" w:cs="Arial"/>
          <w:color w:val="auto"/>
          <w:kern w:val="0"/>
          <w:lang w:eastAsia="en-US"/>
        </w:rPr>
      </w:pPr>
    </w:p>
    <w:p w:rsidR="004363C1" w:rsidRPr="0045645E" w:rsidRDefault="004363C1" w:rsidP="004363C1">
      <w:pPr>
        <w:suppressAutoHyphens w:val="0"/>
        <w:spacing w:line="200" w:lineRule="exact"/>
        <w:rPr>
          <w:rFonts w:ascii="Arial" w:eastAsia="Times New Roman" w:hAnsi="Arial" w:cs="Arial"/>
          <w:color w:val="auto"/>
          <w:kern w:val="0"/>
          <w:lang w:eastAsia="en-US"/>
        </w:rPr>
      </w:pPr>
    </w:p>
    <w:p w:rsidR="004363C1" w:rsidRPr="0045645E" w:rsidRDefault="004363C1" w:rsidP="004363C1">
      <w:pPr>
        <w:suppressAutoHyphens w:val="0"/>
        <w:spacing w:line="200" w:lineRule="exact"/>
        <w:rPr>
          <w:rFonts w:ascii="Arial" w:eastAsia="Times New Roman" w:hAnsi="Arial" w:cs="Arial"/>
          <w:color w:val="auto"/>
          <w:kern w:val="0"/>
          <w:lang w:eastAsia="en-US"/>
        </w:rPr>
      </w:pPr>
    </w:p>
    <w:p w:rsidR="004363C1" w:rsidRPr="0045645E" w:rsidRDefault="004363C1" w:rsidP="004363C1">
      <w:pPr>
        <w:suppressAutoHyphens w:val="0"/>
        <w:spacing w:line="200" w:lineRule="exact"/>
        <w:rPr>
          <w:rFonts w:ascii="Arial" w:eastAsia="Times New Roman" w:hAnsi="Arial" w:cs="Arial"/>
          <w:color w:val="auto"/>
          <w:kern w:val="0"/>
          <w:lang w:eastAsia="en-US"/>
        </w:rPr>
      </w:pPr>
    </w:p>
    <w:p w:rsidR="004363C1" w:rsidRPr="0045645E" w:rsidRDefault="004363C1" w:rsidP="004363C1">
      <w:pPr>
        <w:suppressAutoHyphens w:val="0"/>
        <w:spacing w:line="200" w:lineRule="exact"/>
        <w:rPr>
          <w:rFonts w:ascii="Arial" w:eastAsia="Times New Roman" w:hAnsi="Arial" w:cs="Arial"/>
          <w:color w:val="auto"/>
          <w:kern w:val="0"/>
          <w:lang w:eastAsia="en-US"/>
        </w:rPr>
      </w:pPr>
    </w:p>
    <w:p w:rsidR="004363C1" w:rsidRPr="0045645E" w:rsidRDefault="004363C1" w:rsidP="004363C1">
      <w:pPr>
        <w:suppressAutoHyphens w:val="0"/>
        <w:spacing w:line="220" w:lineRule="exact"/>
        <w:ind w:right="77"/>
        <w:rPr>
          <w:rFonts w:ascii="Arial" w:eastAsia="Times New Roman" w:hAnsi="Arial" w:cs="Arial"/>
          <w:color w:val="auto"/>
          <w:kern w:val="0"/>
          <w:lang w:eastAsia="en-US"/>
        </w:rPr>
      </w:pPr>
      <w:proofErr w:type="gramStart"/>
      <w:r w:rsidRPr="0045645E">
        <w:rPr>
          <w:rFonts w:ascii="Arial" w:eastAsia="Times New Roman" w:hAnsi="Arial" w:cs="Arial"/>
          <w:color w:val="auto"/>
          <w:kern w:val="0"/>
          <w:lang w:eastAsia="en-US"/>
        </w:rPr>
        <w:t xml:space="preserve">У </w:t>
      </w:r>
      <w:r w:rsidRPr="0045645E">
        <w:rPr>
          <w:rFonts w:ascii="Arial" w:eastAsia="Times New Roman" w:hAnsi="Arial" w:cs="Arial"/>
          <w:color w:val="auto"/>
          <w:spacing w:val="4"/>
          <w:kern w:val="0"/>
          <w:lang w:eastAsia="en-US"/>
        </w:rPr>
        <w:t xml:space="preserve"> </w:t>
      </w:r>
      <w:r w:rsidRPr="0045645E">
        <w:rPr>
          <w:rFonts w:ascii="Arial" w:eastAsia="Times New Roman" w:hAnsi="Arial" w:cs="Arial"/>
          <w:color w:val="auto"/>
          <w:spacing w:val="-1"/>
          <w:kern w:val="0"/>
          <w:lang w:eastAsia="en-US"/>
        </w:rPr>
        <w:t>в</w:t>
      </w:r>
      <w:r w:rsidRPr="0045645E">
        <w:rPr>
          <w:rFonts w:ascii="Arial" w:eastAsia="Times New Roman" w:hAnsi="Arial" w:cs="Arial"/>
          <w:color w:val="auto"/>
          <w:spacing w:val="1"/>
          <w:kern w:val="0"/>
          <w:lang w:eastAsia="en-US"/>
        </w:rPr>
        <w:t>е</w:t>
      </w:r>
      <w:r w:rsidRPr="0045645E">
        <w:rPr>
          <w:rFonts w:ascii="Arial" w:eastAsia="Times New Roman" w:hAnsi="Arial" w:cs="Arial"/>
          <w:color w:val="auto"/>
          <w:kern w:val="0"/>
          <w:lang w:eastAsia="en-US"/>
        </w:rPr>
        <w:t>зи</w:t>
      </w:r>
      <w:proofErr w:type="gramEnd"/>
      <w:r w:rsidRPr="0045645E">
        <w:rPr>
          <w:rFonts w:ascii="Arial" w:eastAsia="Times New Roman" w:hAnsi="Arial" w:cs="Arial"/>
          <w:color w:val="auto"/>
          <w:kern w:val="0"/>
          <w:lang w:eastAsia="en-US"/>
        </w:rPr>
        <w:t xml:space="preserve"> </w:t>
      </w:r>
      <w:r w:rsidRPr="0045645E">
        <w:rPr>
          <w:rFonts w:ascii="Arial" w:eastAsia="Times New Roman" w:hAnsi="Arial" w:cs="Arial"/>
          <w:color w:val="auto"/>
          <w:spacing w:val="8"/>
          <w:kern w:val="0"/>
          <w:lang w:eastAsia="en-US"/>
        </w:rPr>
        <w:t xml:space="preserve"> </w:t>
      </w:r>
      <w:r w:rsidRPr="0045645E">
        <w:rPr>
          <w:rFonts w:ascii="Arial" w:eastAsia="Times New Roman" w:hAnsi="Arial" w:cs="Arial"/>
          <w:color w:val="auto"/>
          <w:spacing w:val="-1"/>
          <w:kern w:val="0"/>
          <w:lang w:eastAsia="en-US"/>
        </w:rPr>
        <w:t>ч</w:t>
      </w:r>
      <w:r w:rsidRPr="0045645E">
        <w:rPr>
          <w:rFonts w:ascii="Arial" w:eastAsia="Times New Roman" w:hAnsi="Arial" w:cs="Arial"/>
          <w:color w:val="auto"/>
          <w:kern w:val="0"/>
          <w:lang w:eastAsia="en-US"/>
        </w:rPr>
        <w:t>л</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spacing w:val="-1"/>
          <w:kern w:val="0"/>
          <w:lang w:eastAsia="en-US"/>
        </w:rPr>
        <w:t>н</w:t>
      </w:r>
      <w:r w:rsidRPr="0045645E">
        <w:rPr>
          <w:rFonts w:ascii="Arial" w:eastAsia="Times New Roman" w:hAnsi="Arial" w:cs="Arial"/>
          <w:color w:val="auto"/>
          <w:kern w:val="0"/>
          <w:lang w:eastAsia="en-US"/>
        </w:rPr>
        <w:t xml:space="preserve">а </w:t>
      </w:r>
      <w:r w:rsidRPr="0045645E">
        <w:rPr>
          <w:rFonts w:ascii="Arial" w:eastAsia="Times New Roman" w:hAnsi="Arial" w:cs="Arial"/>
          <w:color w:val="auto"/>
          <w:spacing w:val="12"/>
          <w:kern w:val="0"/>
          <w:lang w:eastAsia="en-US"/>
        </w:rPr>
        <w:t xml:space="preserve"> </w:t>
      </w:r>
      <w:r w:rsidRPr="0045645E">
        <w:rPr>
          <w:rFonts w:ascii="Arial" w:eastAsia="Times New Roman" w:hAnsi="Arial" w:cs="Arial"/>
          <w:color w:val="auto"/>
          <w:kern w:val="0"/>
          <w:lang w:eastAsia="en-US"/>
        </w:rPr>
        <w:t>7</w:t>
      </w:r>
      <w:r w:rsidRPr="0045645E">
        <w:rPr>
          <w:rFonts w:ascii="Arial" w:eastAsia="Times New Roman" w:hAnsi="Arial" w:cs="Arial"/>
          <w:color w:val="auto"/>
          <w:spacing w:val="-2"/>
          <w:kern w:val="0"/>
          <w:lang w:eastAsia="en-US"/>
        </w:rPr>
        <w:t>5</w:t>
      </w:r>
      <w:r w:rsidRPr="0045645E">
        <w:rPr>
          <w:rFonts w:ascii="Arial" w:eastAsia="Times New Roman" w:hAnsi="Arial" w:cs="Arial"/>
          <w:color w:val="auto"/>
          <w:kern w:val="0"/>
          <w:lang w:eastAsia="en-US"/>
        </w:rPr>
        <w:t xml:space="preserve">. </w:t>
      </w:r>
      <w:r w:rsidRPr="0045645E">
        <w:rPr>
          <w:rFonts w:ascii="Arial" w:eastAsia="Times New Roman" w:hAnsi="Arial" w:cs="Arial"/>
          <w:color w:val="auto"/>
          <w:spacing w:val="7"/>
          <w:kern w:val="0"/>
          <w:lang w:eastAsia="en-US"/>
        </w:rPr>
        <w:t xml:space="preserve"> </w:t>
      </w:r>
      <w:proofErr w:type="gramStart"/>
      <w:r w:rsidRPr="0045645E">
        <w:rPr>
          <w:rFonts w:ascii="Arial" w:eastAsia="Times New Roman" w:hAnsi="Arial" w:cs="Arial"/>
          <w:color w:val="auto"/>
          <w:spacing w:val="1"/>
          <w:kern w:val="0"/>
          <w:lang w:eastAsia="en-US"/>
        </w:rPr>
        <w:t>с</w:t>
      </w:r>
      <w:r w:rsidRPr="0045645E">
        <w:rPr>
          <w:rFonts w:ascii="Arial" w:eastAsia="Times New Roman" w:hAnsi="Arial" w:cs="Arial"/>
          <w:color w:val="auto"/>
          <w:kern w:val="0"/>
          <w:lang w:eastAsia="en-US"/>
        </w:rPr>
        <w:t>т</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kern w:val="0"/>
          <w:lang w:eastAsia="en-US"/>
        </w:rPr>
        <w:t xml:space="preserve">в </w:t>
      </w:r>
      <w:r w:rsidRPr="0045645E">
        <w:rPr>
          <w:rFonts w:ascii="Arial" w:eastAsia="Times New Roman" w:hAnsi="Arial" w:cs="Arial"/>
          <w:color w:val="auto"/>
          <w:spacing w:val="5"/>
          <w:kern w:val="0"/>
          <w:lang w:eastAsia="en-US"/>
        </w:rPr>
        <w:t xml:space="preserve"> </w:t>
      </w:r>
      <w:r w:rsidRPr="0045645E">
        <w:rPr>
          <w:rFonts w:ascii="Arial" w:eastAsia="Times New Roman" w:hAnsi="Arial" w:cs="Arial"/>
          <w:color w:val="auto"/>
          <w:kern w:val="0"/>
          <w:lang w:eastAsia="en-US"/>
        </w:rPr>
        <w:t>2</w:t>
      </w:r>
      <w:proofErr w:type="gramEnd"/>
      <w:r w:rsidRPr="0045645E">
        <w:rPr>
          <w:rFonts w:ascii="Arial" w:eastAsia="Times New Roman" w:hAnsi="Arial" w:cs="Arial"/>
          <w:color w:val="auto"/>
          <w:kern w:val="0"/>
          <w:lang w:eastAsia="en-US"/>
        </w:rPr>
        <w:t xml:space="preserve">. </w:t>
      </w:r>
      <w:r w:rsidRPr="0045645E">
        <w:rPr>
          <w:rFonts w:ascii="Arial" w:eastAsia="Times New Roman" w:hAnsi="Arial" w:cs="Arial"/>
          <w:color w:val="auto"/>
          <w:spacing w:val="5"/>
          <w:kern w:val="0"/>
          <w:lang w:eastAsia="en-US"/>
        </w:rPr>
        <w:t xml:space="preserve"> </w:t>
      </w:r>
      <w:proofErr w:type="gramStart"/>
      <w:r w:rsidRPr="0045645E">
        <w:rPr>
          <w:rFonts w:ascii="Arial" w:eastAsia="Times New Roman" w:hAnsi="Arial" w:cs="Arial"/>
          <w:color w:val="auto"/>
          <w:kern w:val="0"/>
          <w:lang w:eastAsia="en-US"/>
        </w:rPr>
        <w:t>З</w:t>
      </w:r>
      <w:r w:rsidRPr="0045645E">
        <w:rPr>
          <w:rFonts w:ascii="Arial" w:eastAsia="Times New Roman" w:hAnsi="Arial" w:cs="Arial"/>
          <w:color w:val="auto"/>
          <w:spacing w:val="-2"/>
          <w:kern w:val="0"/>
          <w:lang w:eastAsia="en-US"/>
        </w:rPr>
        <w:t>а</w:t>
      </w:r>
      <w:r w:rsidRPr="0045645E">
        <w:rPr>
          <w:rFonts w:ascii="Arial" w:eastAsia="Times New Roman" w:hAnsi="Arial" w:cs="Arial"/>
          <w:color w:val="auto"/>
          <w:spacing w:val="1"/>
          <w:kern w:val="0"/>
          <w:lang w:eastAsia="en-US"/>
        </w:rPr>
        <w:t>к</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1"/>
          <w:kern w:val="0"/>
          <w:lang w:eastAsia="en-US"/>
        </w:rPr>
        <w:t>н</w:t>
      </w:r>
      <w:r w:rsidRPr="0045645E">
        <w:rPr>
          <w:rFonts w:ascii="Arial" w:eastAsia="Times New Roman" w:hAnsi="Arial" w:cs="Arial"/>
          <w:color w:val="auto"/>
          <w:kern w:val="0"/>
          <w:lang w:eastAsia="en-US"/>
        </w:rPr>
        <w:t xml:space="preserve">а </w:t>
      </w:r>
      <w:r w:rsidRPr="0045645E">
        <w:rPr>
          <w:rFonts w:ascii="Arial" w:eastAsia="Times New Roman" w:hAnsi="Arial" w:cs="Arial"/>
          <w:color w:val="auto"/>
          <w:spacing w:val="14"/>
          <w:kern w:val="0"/>
          <w:lang w:eastAsia="en-US"/>
        </w:rPr>
        <w:t xml:space="preserve"> </w:t>
      </w:r>
      <w:r w:rsidRPr="0045645E">
        <w:rPr>
          <w:rFonts w:ascii="Arial" w:eastAsia="Times New Roman" w:hAnsi="Arial" w:cs="Arial"/>
          <w:color w:val="auto"/>
          <w:kern w:val="0"/>
          <w:lang w:eastAsia="en-US"/>
        </w:rPr>
        <w:t>о</w:t>
      </w:r>
      <w:proofErr w:type="gramEnd"/>
      <w:r w:rsidRPr="0045645E">
        <w:rPr>
          <w:rFonts w:ascii="Arial" w:eastAsia="Times New Roman" w:hAnsi="Arial" w:cs="Arial"/>
          <w:color w:val="auto"/>
          <w:kern w:val="0"/>
          <w:lang w:eastAsia="en-US"/>
        </w:rPr>
        <w:t xml:space="preserve"> </w:t>
      </w:r>
      <w:r w:rsidRPr="0045645E">
        <w:rPr>
          <w:rFonts w:ascii="Arial" w:eastAsia="Times New Roman" w:hAnsi="Arial" w:cs="Arial"/>
          <w:color w:val="auto"/>
          <w:spacing w:val="2"/>
          <w:kern w:val="0"/>
          <w:lang w:eastAsia="en-US"/>
        </w:rPr>
        <w:t xml:space="preserve"> </w:t>
      </w:r>
      <w:r w:rsidRPr="0045645E">
        <w:rPr>
          <w:rFonts w:ascii="Arial" w:eastAsia="Times New Roman" w:hAnsi="Arial" w:cs="Arial"/>
          <w:color w:val="auto"/>
          <w:kern w:val="0"/>
          <w:lang w:eastAsia="en-US"/>
        </w:rPr>
        <w:t>ј</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spacing w:val="-1"/>
          <w:kern w:val="0"/>
          <w:lang w:eastAsia="en-US"/>
        </w:rPr>
        <w:t>вни</w:t>
      </w:r>
      <w:r w:rsidRPr="0045645E">
        <w:rPr>
          <w:rFonts w:ascii="Arial" w:eastAsia="Times New Roman" w:hAnsi="Arial" w:cs="Arial"/>
          <w:color w:val="auto"/>
          <w:kern w:val="0"/>
          <w:lang w:eastAsia="en-US"/>
        </w:rPr>
        <w:t xml:space="preserve">м </w:t>
      </w:r>
      <w:r w:rsidRPr="0045645E">
        <w:rPr>
          <w:rFonts w:ascii="Arial" w:eastAsia="Times New Roman" w:hAnsi="Arial" w:cs="Arial"/>
          <w:color w:val="auto"/>
          <w:spacing w:val="12"/>
          <w:kern w:val="0"/>
          <w:lang w:eastAsia="en-US"/>
        </w:rPr>
        <w:t xml:space="preserve"> </w:t>
      </w:r>
      <w:r w:rsidRPr="0045645E">
        <w:rPr>
          <w:rFonts w:ascii="Arial" w:eastAsia="Times New Roman" w:hAnsi="Arial" w:cs="Arial"/>
          <w:color w:val="auto"/>
          <w:spacing w:val="-1"/>
          <w:kern w:val="0"/>
          <w:lang w:eastAsia="en-US"/>
        </w:rPr>
        <w:t>н</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kern w:val="0"/>
          <w:lang w:eastAsia="en-US"/>
        </w:rPr>
        <w:t>б</w:t>
      </w:r>
      <w:r w:rsidRPr="0045645E">
        <w:rPr>
          <w:rFonts w:ascii="Arial" w:eastAsia="Times New Roman" w:hAnsi="Arial" w:cs="Arial"/>
          <w:color w:val="auto"/>
          <w:spacing w:val="3"/>
          <w:kern w:val="0"/>
          <w:lang w:eastAsia="en-US"/>
        </w:rPr>
        <w:t>а</w:t>
      </w:r>
      <w:r w:rsidRPr="0045645E">
        <w:rPr>
          <w:rFonts w:ascii="Arial" w:eastAsia="Times New Roman" w:hAnsi="Arial" w:cs="Arial"/>
          <w:color w:val="auto"/>
          <w:spacing w:val="-3"/>
          <w:kern w:val="0"/>
          <w:lang w:eastAsia="en-US"/>
        </w:rPr>
        <w:t>в</w:t>
      </w:r>
      <w:r w:rsidRPr="0045645E">
        <w:rPr>
          <w:rFonts w:ascii="Arial" w:eastAsia="Times New Roman" w:hAnsi="Arial" w:cs="Arial"/>
          <w:color w:val="auto"/>
          <w:spacing w:val="1"/>
          <w:kern w:val="0"/>
          <w:lang w:eastAsia="en-US"/>
        </w:rPr>
        <w:t>ка</w:t>
      </w:r>
      <w:r w:rsidRPr="0045645E">
        <w:rPr>
          <w:rFonts w:ascii="Arial" w:eastAsia="Times New Roman" w:hAnsi="Arial" w:cs="Arial"/>
          <w:color w:val="auto"/>
          <w:spacing w:val="-1"/>
          <w:kern w:val="0"/>
          <w:lang w:eastAsia="en-US"/>
        </w:rPr>
        <w:t>м</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kern w:val="0"/>
          <w:lang w:eastAsia="en-US"/>
        </w:rPr>
        <w:t xml:space="preserve">, </w:t>
      </w:r>
      <w:r w:rsidRPr="0045645E">
        <w:rPr>
          <w:rFonts w:ascii="Arial" w:eastAsia="Times New Roman" w:hAnsi="Arial" w:cs="Arial"/>
          <w:color w:val="auto"/>
          <w:spacing w:val="19"/>
          <w:kern w:val="0"/>
          <w:lang w:eastAsia="en-US"/>
        </w:rPr>
        <w:t xml:space="preserve"> </w:t>
      </w:r>
      <w:r w:rsidRPr="0045645E">
        <w:rPr>
          <w:rFonts w:ascii="Arial" w:eastAsia="Times New Roman" w:hAnsi="Arial" w:cs="Arial"/>
          <w:color w:val="auto"/>
          <w:spacing w:val="1"/>
          <w:kern w:val="0"/>
          <w:lang w:eastAsia="en-US"/>
        </w:rPr>
        <w:t>ка</w:t>
      </w:r>
      <w:r w:rsidRPr="0045645E">
        <w:rPr>
          <w:rFonts w:ascii="Arial" w:eastAsia="Times New Roman" w:hAnsi="Arial" w:cs="Arial"/>
          <w:color w:val="auto"/>
          <w:kern w:val="0"/>
          <w:lang w:eastAsia="en-US"/>
        </w:rPr>
        <w:t xml:space="preserve">о </w:t>
      </w:r>
      <w:r w:rsidRPr="0045645E">
        <w:rPr>
          <w:rFonts w:ascii="Arial" w:eastAsia="Times New Roman" w:hAnsi="Arial" w:cs="Arial"/>
          <w:color w:val="auto"/>
          <w:spacing w:val="6"/>
          <w:kern w:val="0"/>
          <w:lang w:eastAsia="en-US"/>
        </w:rPr>
        <w:t xml:space="preserve"> </w:t>
      </w:r>
      <w:r w:rsidRPr="0045645E">
        <w:rPr>
          <w:rFonts w:ascii="Arial" w:eastAsia="Times New Roman" w:hAnsi="Arial" w:cs="Arial"/>
          <w:color w:val="auto"/>
          <w:kern w:val="0"/>
          <w:lang w:eastAsia="en-US"/>
        </w:rPr>
        <w:t>з</w:t>
      </w:r>
      <w:r w:rsidRPr="0045645E">
        <w:rPr>
          <w:rFonts w:ascii="Arial" w:eastAsia="Times New Roman" w:hAnsi="Arial" w:cs="Arial"/>
          <w:color w:val="auto"/>
          <w:spacing w:val="-2"/>
          <w:kern w:val="0"/>
          <w:lang w:eastAsia="en-US"/>
        </w:rPr>
        <w:t>а</w:t>
      </w:r>
      <w:r w:rsidRPr="0045645E">
        <w:rPr>
          <w:rFonts w:ascii="Arial" w:eastAsia="Times New Roman" w:hAnsi="Arial" w:cs="Arial"/>
          <w:color w:val="auto"/>
          <w:spacing w:val="1"/>
          <w:kern w:val="0"/>
          <w:lang w:eastAsia="en-US"/>
        </w:rPr>
        <w:t>с</w:t>
      </w:r>
      <w:r w:rsidRPr="0045645E">
        <w:rPr>
          <w:rFonts w:ascii="Arial" w:eastAsia="Times New Roman" w:hAnsi="Arial" w:cs="Arial"/>
          <w:color w:val="auto"/>
          <w:spacing w:val="2"/>
          <w:kern w:val="0"/>
          <w:lang w:eastAsia="en-US"/>
        </w:rPr>
        <w:t>т</w:t>
      </w:r>
      <w:r w:rsidRPr="0045645E">
        <w:rPr>
          <w:rFonts w:ascii="Arial" w:eastAsia="Times New Roman" w:hAnsi="Arial" w:cs="Arial"/>
          <w:color w:val="auto"/>
          <w:spacing w:val="-2"/>
          <w:kern w:val="0"/>
          <w:lang w:eastAsia="en-US"/>
        </w:rPr>
        <w:t>у</w:t>
      </w:r>
      <w:r w:rsidRPr="0045645E">
        <w:rPr>
          <w:rFonts w:ascii="Arial" w:eastAsia="Times New Roman" w:hAnsi="Arial" w:cs="Arial"/>
          <w:color w:val="auto"/>
          <w:spacing w:val="-3"/>
          <w:kern w:val="0"/>
          <w:lang w:eastAsia="en-US"/>
        </w:rPr>
        <w:t>п</w:t>
      </w:r>
      <w:r w:rsidRPr="0045645E">
        <w:rPr>
          <w:rFonts w:ascii="Arial" w:eastAsia="Times New Roman" w:hAnsi="Arial" w:cs="Arial"/>
          <w:color w:val="auto"/>
          <w:spacing w:val="2"/>
          <w:kern w:val="0"/>
          <w:lang w:eastAsia="en-US"/>
        </w:rPr>
        <w:t>н</w:t>
      </w:r>
      <w:r w:rsidRPr="0045645E">
        <w:rPr>
          <w:rFonts w:ascii="Arial" w:eastAsia="Times New Roman" w:hAnsi="Arial" w:cs="Arial"/>
          <w:color w:val="auto"/>
          <w:spacing w:val="-1"/>
          <w:kern w:val="0"/>
          <w:lang w:eastAsia="en-US"/>
        </w:rPr>
        <w:t>и</w:t>
      </w:r>
      <w:r w:rsidRPr="0045645E">
        <w:rPr>
          <w:rFonts w:ascii="Arial" w:eastAsia="Times New Roman" w:hAnsi="Arial" w:cs="Arial"/>
          <w:color w:val="auto"/>
          <w:kern w:val="0"/>
          <w:lang w:eastAsia="en-US"/>
        </w:rPr>
        <w:t xml:space="preserve">к </w:t>
      </w:r>
      <w:r w:rsidRPr="0045645E">
        <w:rPr>
          <w:rFonts w:ascii="Arial" w:eastAsia="Times New Roman" w:hAnsi="Arial" w:cs="Arial"/>
          <w:color w:val="auto"/>
          <w:spacing w:val="20"/>
          <w:kern w:val="0"/>
          <w:lang w:eastAsia="en-US"/>
        </w:rPr>
        <w:t xml:space="preserve"> </w:t>
      </w:r>
      <w:r w:rsidRPr="0045645E">
        <w:rPr>
          <w:rFonts w:ascii="Arial" w:eastAsia="Times New Roman" w:hAnsi="Arial" w:cs="Arial"/>
          <w:color w:val="auto"/>
          <w:spacing w:val="-1"/>
          <w:kern w:val="0"/>
          <w:lang w:eastAsia="en-US"/>
        </w:rPr>
        <w:t>п</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2"/>
          <w:kern w:val="0"/>
          <w:lang w:eastAsia="en-US"/>
        </w:rPr>
        <w:t>н</w:t>
      </w:r>
      <w:r w:rsidRPr="0045645E">
        <w:rPr>
          <w:rFonts w:ascii="Arial" w:eastAsia="Times New Roman" w:hAnsi="Arial" w:cs="Arial"/>
          <w:color w:val="auto"/>
          <w:spacing w:val="-2"/>
          <w:kern w:val="0"/>
          <w:lang w:eastAsia="en-US"/>
        </w:rPr>
        <w:t>у</w:t>
      </w:r>
      <w:r w:rsidRPr="0045645E">
        <w:rPr>
          <w:rFonts w:ascii="Arial" w:eastAsia="Times New Roman" w:hAnsi="Arial" w:cs="Arial"/>
          <w:color w:val="auto"/>
          <w:spacing w:val="-1"/>
          <w:kern w:val="0"/>
          <w:lang w:eastAsia="en-US"/>
        </w:rPr>
        <w:t>ђ</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spacing w:val="-1"/>
          <w:kern w:val="0"/>
          <w:lang w:eastAsia="en-US"/>
        </w:rPr>
        <w:t>ч</w:t>
      </w:r>
      <w:r w:rsidRPr="0045645E">
        <w:rPr>
          <w:rFonts w:ascii="Arial" w:eastAsia="Times New Roman" w:hAnsi="Arial" w:cs="Arial"/>
          <w:color w:val="auto"/>
          <w:kern w:val="0"/>
          <w:lang w:eastAsia="en-US"/>
        </w:rPr>
        <w:t xml:space="preserve">а </w:t>
      </w:r>
      <w:r w:rsidRPr="0045645E">
        <w:rPr>
          <w:rFonts w:ascii="Arial" w:eastAsia="Times New Roman" w:hAnsi="Arial" w:cs="Arial"/>
          <w:color w:val="auto"/>
          <w:spacing w:val="20"/>
          <w:kern w:val="0"/>
          <w:lang w:eastAsia="en-US"/>
        </w:rPr>
        <w:t xml:space="preserve"> </w:t>
      </w:r>
      <w:r w:rsidRPr="0045645E">
        <w:rPr>
          <w:rFonts w:ascii="Arial" w:eastAsia="Times New Roman" w:hAnsi="Arial" w:cs="Arial"/>
          <w:color w:val="auto"/>
          <w:spacing w:val="-2"/>
          <w:w w:val="102"/>
          <w:kern w:val="0"/>
          <w:lang w:eastAsia="en-US"/>
        </w:rPr>
        <w:t>д</w:t>
      </w:r>
      <w:r w:rsidRPr="0045645E">
        <w:rPr>
          <w:rFonts w:ascii="Arial" w:eastAsia="Times New Roman" w:hAnsi="Arial" w:cs="Arial"/>
          <w:color w:val="auto"/>
          <w:spacing w:val="1"/>
          <w:w w:val="102"/>
          <w:kern w:val="0"/>
          <w:lang w:eastAsia="en-US"/>
        </w:rPr>
        <w:t>а</w:t>
      </w:r>
      <w:r w:rsidRPr="0045645E">
        <w:rPr>
          <w:rFonts w:ascii="Arial" w:eastAsia="Times New Roman" w:hAnsi="Arial" w:cs="Arial"/>
          <w:color w:val="auto"/>
          <w:w w:val="102"/>
          <w:kern w:val="0"/>
          <w:lang w:eastAsia="en-US"/>
        </w:rPr>
        <w:t>ј</w:t>
      </w:r>
      <w:r w:rsidRPr="0045645E">
        <w:rPr>
          <w:rFonts w:ascii="Arial" w:eastAsia="Times New Roman" w:hAnsi="Arial" w:cs="Arial"/>
          <w:color w:val="auto"/>
          <w:spacing w:val="1"/>
          <w:w w:val="102"/>
          <w:kern w:val="0"/>
          <w:lang w:eastAsia="en-US"/>
        </w:rPr>
        <w:t>е</w:t>
      </w:r>
      <w:r w:rsidRPr="0045645E">
        <w:rPr>
          <w:rFonts w:ascii="Arial" w:eastAsia="Times New Roman" w:hAnsi="Arial" w:cs="Arial"/>
          <w:color w:val="auto"/>
          <w:w w:val="102"/>
          <w:kern w:val="0"/>
          <w:lang w:eastAsia="en-US"/>
        </w:rPr>
        <w:t xml:space="preserve">м </w:t>
      </w:r>
      <w:r w:rsidRPr="0045645E">
        <w:rPr>
          <w:rFonts w:ascii="Arial" w:eastAsia="Times New Roman" w:hAnsi="Arial" w:cs="Arial"/>
          <w:color w:val="auto"/>
          <w:spacing w:val="1"/>
          <w:w w:val="102"/>
          <w:kern w:val="0"/>
          <w:lang w:eastAsia="en-US"/>
        </w:rPr>
        <w:t>с</w:t>
      </w:r>
      <w:r w:rsidRPr="0045645E">
        <w:rPr>
          <w:rFonts w:ascii="Arial" w:eastAsia="Times New Roman" w:hAnsi="Arial" w:cs="Arial"/>
          <w:color w:val="auto"/>
          <w:w w:val="102"/>
          <w:kern w:val="0"/>
          <w:lang w:eastAsia="en-US"/>
        </w:rPr>
        <w:t>л</w:t>
      </w:r>
      <w:r w:rsidRPr="0045645E">
        <w:rPr>
          <w:rFonts w:ascii="Arial" w:eastAsia="Times New Roman" w:hAnsi="Arial" w:cs="Arial"/>
          <w:color w:val="auto"/>
          <w:spacing w:val="3"/>
          <w:w w:val="102"/>
          <w:kern w:val="0"/>
          <w:lang w:eastAsia="en-US"/>
        </w:rPr>
        <w:t>е</w:t>
      </w:r>
      <w:r w:rsidRPr="0045645E">
        <w:rPr>
          <w:rFonts w:ascii="Arial" w:eastAsia="Times New Roman" w:hAnsi="Arial" w:cs="Arial"/>
          <w:color w:val="auto"/>
          <w:spacing w:val="-2"/>
          <w:w w:val="102"/>
          <w:kern w:val="0"/>
          <w:lang w:eastAsia="en-US"/>
        </w:rPr>
        <w:t>д</w:t>
      </w:r>
      <w:r w:rsidRPr="0045645E">
        <w:rPr>
          <w:rFonts w:ascii="Arial" w:eastAsia="Times New Roman" w:hAnsi="Arial" w:cs="Arial"/>
          <w:color w:val="auto"/>
          <w:spacing w:val="1"/>
          <w:w w:val="102"/>
          <w:kern w:val="0"/>
          <w:lang w:eastAsia="en-US"/>
        </w:rPr>
        <w:t>е</w:t>
      </w:r>
      <w:r w:rsidRPr="0045645E">
        <w:rPr>
          <w:rFonts w:ascii="Arial" w:eastAsia="Times New Roman" w:hAnsi="Arial" w:cs="Arial"/>
          <w:color w:val="auto"/>
          <w:w w:val="102"/>
          <w:kern w:val="0"/>
          <w:lang w:eastAsia="en-US"/>
        </w:rPr>
        <w:t>ћу</w:t>
      </w:r>
    </w:p>
    <w:p w:rsidR="004363C1" w:rsidRPr="0045645E" w:rsidRDefault="004363C1" w:rsidP="004363C1">
      <w:pPr>
        <w:suppressAutoHyphens w:val="0"/>
        <w:spacing w:before="5" w:line="120" w:lineRule="exact"/>
        <w:rPr>
          <w:rFonts w:ascii="Arial" w:eastAsia="Times New Roman" w:hAnsi="Arial" w:cs="Arial"/>
          <w:color w:val="auto"/>
          <w:kern w:val="0"/>
          <w:lang w:eastAsia="en-US"/>
        </w:rPr>
      </w:pPr>
    </w:p>
    <w:p w:rsidR="004363C1" w:rsidRPr="0045645E" w:rsidRDefault="004363C1" w:rsidP="004363C1">
      <w:pPr>
        <w:suppressAutoHyphens w:val="0"/>
        <w:spacing w:line="200" w:lineRule="exact"/>
        <w:rPr>
          <w:rFonts w:ascii="Arial" w:eastAsia="Times New Roman" w:hAnsi="Arial" w:cs="Arial"/>
          <w:color w:val="auto"/>
          <w:kern w:val="0"/>
          <w:lang w:eastAsia="en-US"/>
        </w:rPr>
      </w:pPr>
    </w:p>
    <w:p w:rsidR="004363C1" w:rsidRPr="0045645E" w:rsidRDefault="004363C1" w:rsidP="004363C1">
      <w:pPr>
        <w:suppressAutoHyphens w:val="0"/>
        <w:spacing w:line="200" w:lineRule="exact"/>
        <w:rPr>
          <w:rFonts w:ascii="Arial" w:eastAsia="Times New Roman" w:hAnsi="Arial" w:cs="Arial"/>
          <w:color w:val="auto"/>
          <w:kern w:val="0"/>
          <w:lang w:eastAsia="en-US"/>
        </w:rPr>
      </w:pPr>
    </w:p>
    <w:p w:rsidR="004363C1" w:rsidRPr="0045645E" w:rsidRDefault="004363C1" w:rsidP="004363C1">
      <w:pPr>
        <w:suppressAutoHyphens w:val="0"/>
        <w:spacing w:line="240" w:lineRule="auto"/>
        <w:ind w:left="2832" w:right="4112" w:firstLine="708"/>
        <w:rPr>
          <w:rFonts w:ascii="Arial" w:eastAsia="Times New Roman" w:hAnsi="Arial" w:cs="Arial"/>
          <w:color w:val="auto"/>
          <w:kern w:val="0"/>
          <w:lang w:val="sr-Cyrl-RS" w:eastAsia="en-US"/>
        </w:rPr>
      </w:pPr>
      <w:r>
        <w:rPr>
          <w:rFonts w:ascii="Arial" w:eastAsia="Times New Roman" w:hAnsi="Arial" w:cs="Arial"/>
          <w:color w:val="auto"/>
          <w:w w:val="102"/>
          <w:kern w:val="0"/>
          <w:lang w:val="sr-Cyrl-RS" w:eastAsia="en-US"/>
        </w:rPr>
        <w:t>ИЗЈАВУ</w:t>
      </w:r>
    </w:p>
    <w:p w:rsidR="004363C1" w:rsidRPr="0045645E" w:rsidRDefault="004363C1" w:rsidP="004363C1">
      <w:pPr>
        <w:suppressAutoHyphens w:val="0"/>
        <w:spacing w:line="200" w:lineRule="exact"/>
        <w:rPr>
          <w:rFonts w:ascii="Arial" w:eastAsia="Times New Roman" w:hAnsi="Arial" w:cs="Arial"/>
          <w:color w:val="auto"/>
          <w:kern w:val="0"/>
          <w:lang w:eastAsia="en-US"/>
        </w:rPr>
      </w:pPr>
    </w:p>
    <w:p w:rsidR="004363C1" w:rsidRPr="0045645E" w:rsidRDefault="004363C1" w:rsidP="004363C1">
      <w:pPr>
        <w:suppressAutoHyphens w:val="0"/>
        <w:spacing w:line="200" w:lineRule="exact"/>
        <w:rPr>
          <w:rFonts w:ascii="Arial" w:eastAsia="Times New Roman" w:hAnsi="Arial" w:cs="Arial"/>
          <w:color w:val="auto"/>
          <w:kern w:val="0"/>
          <w:lang w:eastAsia="en-US"/>
        </w:rPr>
      </w:pPr>
    </w:p>
    <w:p w:rsidR="004363C1" w:rsidRPr="0045645E" w:rsidRDefault="004363C1" w:rsidP="004363C1">
      <w:pPr>
        <w:suppressAutoHyphens w:val="0"/>
        <w:spacing w:line="200" w:lineRule="exact"/>
        <w:rPr>
          <w:rFonts w:ascii="Arial" w:eastAsia="Times New Roman" w:hAnsi="Arial" w:cs="Arial"/>
          <w:color w:val="auto"/>
          <w:kern w:val="0"/>
          <w:lang w:eastAsia="en-US"/>
        </w:rPr>
      </w:pPr>
    </w:p>
    <w:p w:rsidR="004363C1" w:rsidRPr="0045645E" w:rsidRDefault="004363C1" w:rsidP="004363C1">
      <w:pPr>
        <w:suppressAutoHyphens w:val="0"/>
        <w:spacing w:line="200" w:lineRule="exact"/>
        <w:rPr>
          <w:rFonts w:ascii="Arial" w:eastAsia="Times New Roman" w:hAnsi="Arial" w:cs="Arial"/>
          <w:color w:val="auto"/>
          <w:kern w:val="0"/>
          <w:lang w:eastAsia="en-US"/>
        </w:rPr>
      </w:pPr>
    </w:p>
    <w:p w:rsidR="004363C1" w:rsidRPr="0045645E" w:rsidRDefault="004363C1" w:rsidP="004363C1">
      <w:pPr>
        <w:suppressAutoHyphens w:val="0"/>
        <w:spacing w:line="200" w:lineRule="exact"/>
        <w:rPr>
          <w:rFonts w:ascii="Arial" w:eastAsia="Times New Roman" w:hAnsi="Arial" w:cs="Arial"/>
          <w:color w:val="auto"/>
          <w:kern w:val="0"/>
          <w:lang w:eastAsia="en-US"/>
        </w:rPr>
      </w:pPr>
    </w:p>
    <w:p w:rsidR="004363C1" w:rsidRPr="0045645E" w:rsidRDefault="004363C1" w:rsidP="004363C1">
      <w:pPr>
        <w:suppressAutoHyphens w:val="0"/>
        <w:spacing w:before="19" w:line="240" w:lineRule="exact"/>
        <w:rPr>
          <w:rFonts w:ascii="Arial" w:eastAsia="Times New Roman" w:hAnsi="Arial" w:cs="Arial"/>
          <w:color w:val="auto"/>
          <w:kern w:val="0"/>
          <w:lang w:eastAsia="en-US"/>
        </w:rPr>
      </w:pPr>
    </w:p>
    <w:p w:rsidR="004363C1" w:rsidRPr="0045645E" w:rsidRDefault="004363C1" w:rsidP="004363C1">
      <w:pPr>
        <w:suppressAutoHyphens w:val="0"/>
        <w:spacing w:line="231" w:lineRule="auto"/>
        <w:ind w:left="102" w:right="76"/>
        <w:jc w:val="both"/>
        <w:rPr>
          <w:rFonts w:ascii="Arial" w:eastAsia="Times New Roman" w:hAnsi="Arial" w:cs="Arial"/>
          <w:color w:val="auto"/>
          <w:kern w:val="0"/>
          <w:lang w:eastAsia="en-US"/>
        </w:rPr>
      </w:pPr>
      <w:proofErr w:type="gramStart"/>
      <w:r w:rsidRPr="0045645E">
        <w:rPr>
          <w:rFonts w:ascii="Arial" w:eastAsia="Times New Roman" w:hAnsi="Arial" w:cs="Arial"/>
          <w:color w:val="auto"/>
          <w:spacing w:val="-2"/>
          <w:kern w:val="0"/>
          <w:lang w:eastAsia="en-US"/>
        </w:rPr>
        <w:t>П</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2"/>
          <w:kern w:val="0"/>
          <w:lang w:eastAsia="en-US"/>
        </w:rPr>
        <w:t>н</w:t>
      </w:r>
      <w:r w:rsidRPr="0045645E">
        <w:rPr>
          <w:rFonts w:ascii="Arial" w:eastAsia="Times New Roman" w:hAnsi="Arial" w:cs="Arial"/>
          <w:color w:val="auto"/>
          <w:spacing w:val="-2"/>
          <w:kern w:val="0"/>
          <w:lang w:eastAsia="en-US"/>
        </w:rPr>
        <w:t>у</w:t>
      </w:r>
      <w:r w:rsidRPr="0045645E">
        <w:rPr>
          <w:rFonts w:ascii="Arial" w:eastAsia="Times New Roman" w:hAnsi="Arial" w:cs="Arial"/>
          <w:color w:val="auto"/>
          <w:spacing w:val="-1"/>
          <w:kern w:val="0"/>
          <w:lang w:eastAsia="en-US"/>
        </w:rPr>
        <w:t>ђ</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kern w:val="0"/>
          <w:lang w:eastAsia="en-US"/>
        </w:rPr>
        <w:t xml:space="preserve">ч  </w:t>
      </w:r>
      <w:r w:rsidRPr="0045645E">
        <w:rPr>
          <w:rFonts w:ascii="Arial" w:eastAsia="Times New Roman" w:hAnsi="Arial" w:cs="Arial"/>
          <w:color w:val="auto"/>
          <w:kern w:val="0"/>
          <w:u w:val="single" w:color="000000"/>
          <w:lang w:eastAsia="en-US"/>
        </w:rPr>
        <w:t xml:space="preserve">                                                                                      </w:t>
      </w:r>
      <w:r w:rsidRPr="0045645E">
        <w:rPr>
          <w:rFonts w:ascii="Arial" w:eastAsia="Times New Roman" w:hAnsi="Arial" w:cs="Arial"/>
          <w:color w:val="auto"/>
          <w:spacing w:val="17"/>
          <w:kern w:val="0"/>
          <w:u w:val="single" w:color="000000"/>
          <w:lang w:eastAsia="en-US"/>
        </w:rPr>
        <w:t xml:space="preserve"> </w:t>
      </w:r>
      <w:r w:rsidRPr="0045645E">
        <w:rPr>
          <w:rFonts w:ascii="Arial" w:eastAsia="Times New Roman" w:hAnsi="Arial" w:cs="Arial"/>
          <w:color w:val="auto"/>
          <w:spacing w:val="-3"/>
          <w:kern w:val="0"/>
          <w:lang w:eastAsia="en-US"/>
        </w:rPr>
        <w:t xml:space="preserve"> </w:t>
      </w:r>
      <w:r w:rsidRPr="0045645E">
        <w:rPr>
          <w:rFonts w:ascii="Arial" w:eastAsia="Times New Roman" w:hAnsi="Arial" w:cs="Arial"/>
          <w:color w:val="auto"/>
          <w:kern w:val="0"/>
          <w:lang w:eastAsia="en-US"/>
        </w:rPr>
        <w:t xml:space="preserve">у    </w:t>
      </w:r>
      <w:r w:rsidRPr="0045645E">
        <w:rPr>
          <w:rFonts w:ascii="Arial" w:eastAsia="Times New Roman" w:hAnsi="Arial" w:cs="Arial"/>
          <w:color w:val="auto"/>
          <w:spacing w:val="1"/>
          <w:kern w:val="0"/>
          <w:lang w:eastAsia="en-US"/>
        </w:rPr>
        <w:t xml:space="preserve"> </w:t>
      </w:r>
      <w:r w:rsidRPr="0045645E">
        <w:rPr>
          <w:rFonts w:ascii="Arial" w:eastAsia="Times New Roman" w:hAnsi="Arial" w:cs="Arial"/>
          <w:color w:val="auto"/>
          <w:spacing w:val="-1"/>
          <w:kern w:val="0"/>
          <w:lang w:eastAsia="en-US"/>
        </w:rPr>
        <w:t>п</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1"/>
          <w:kern w:val="0"/>
          <w:lang w:eastAsia="en-US"/>
        </w:rPr>
        <w:t>с</w:t>
      </w:r>
      <w:r w:rsidRPr="0045645E">
        <w:rPr>
          <w:rFonts w:ascii="Arial" w:eastAsia="Times New Roman" w:hAnsi="Arial" w:cs="Arial"/>
          <w:color w:val="auto"/>
          <w:spacing w:val="2"/>
          <w:kern w:val="0"/>
          <w:lang w:eastAsia="en-US"/>
        </w:rPr>
        <w:t>т</w:t>
      </w:r>
      <w:r w:rsidRPr="0045645E">
        <w:rPr>
          <w:rFonts w:ascii="Arial" w:eastAsia="Times New Roman" w:hAnsi="Arial" w:cs="Arial"/>
          <w:color w:val="auto"/>
          <w:kern w:val="0"/>
          <w:lang w:eastAsia="en-US"/>
        </w:rPr>
        <w:t>у</w:t>
      </w:r>
      <w:r w:rsidRPr="0045645E">
        <w:rPr>
          <w:rFonts w:ascii="Arial" w:eastAsia="Times New Roman" w:hAnsi="Arial" w:cs="Arial"/>
          <w:color w:val="auto"/>
          <w:spacing w:val="-3"/>
          <w:kern w:val="0"/>
          <w:lang w:eastAsia="en-US"/>
        </w:rPr>
        <w:t>п</w:t>
      </w:r>
      <w:r w:rsidRPr="0045645E">
        <w:rPr>
          <w:rFonts w:ascii="Arial" w:eastAsia="Times New Roman" w:hAnsi="Arial" w:cs="Arial"/>
          <w:color w:val="auto"/>
          <w:spacing w:val="1"/>
          <w:kern w:val="0"/>
          <w:lang w:eastAsia="en-US"/>
        </w:rPr>
        <w:t>к</w:t>
      </w:r>
      <w:r w:rsidRPr="0045645E">
        <w:rPr>
          <w:rFonts w:ascii="Arial" w:eastAsia="Times New Roman" w:hAnsi="Arial" w:cs="Arial"/>
          <w:color w:val="auto"/>
          <w:kern w:val="0"/>
          <w:lang w:eastAsia="en-US"/>
        </w:rPr>
        <w:t xml:space="preserve">у    </w:t>
      </w:r>
      <w:r w:rsidRPr="0045645E">
        <w:rPr>
          <w:rFonts w:ascii="Arial" w:eastAsia="Times New Roman" w:hAnsi="Arial" w:cs="Arial"/>
          <w:color w:val="auto"/>
          <w:spacing w:val="16"/>
          <w:kern w:val="0"/>
          <w:lang w:eastAsia="en-US"/>
        </w:rPr>
        <w:t xml:space="preserve"> </w:t>
      </w:r>
      <w:r w:rsidRPr="0045645E">
        <w:rPr>
          <w:rFonts w:ascii="Arial" w:eastAsia="Times New Roman" w:hAnsi="Arial" w:cs="Arial"/>
          <w:color w:val="auto"/>
          <w:spacing w:val="2"/>
          <w:kern w:val="0"/>
          <w:lang w:eastAsia="en-US"/>
        </w:rPr>
        <w:t>ј</w:t>
      </w:r>
      <w:r w:rsidRPr="0045645E">
        <w:rPr>
          <w:rFonts w:ascii="Arial" w:eastAsia="Times New Roman" w:hAnsi="Arial" w:cs="Arial"/>
          <w:color w:val="auto"/>
          <w:spacing w:val="3"/>
          <w:kern w:val="0"/>
          <w:lang w:eastAsia="en-US"/>
        </w:rPr>
        <w:t>а</w:t>
      </w:r>
      <w:r w:rsidRPr="0045645E">
        <w:rPr>
          <w:rFonts w:ascii="Arial" w:eastAsia="Times New Roman" w:hAnsi="Arial" w:cs="Arial"/>
          <w:color w:val="auto"/>
          <w:spacing w:val="-1"/>
          <w:kern w:val="0"/>
          <w:lang w:eastAsia="en-US"/>
        </w:rPr>
        <w:t>вн</w:t>
      </w:r>
      <w:r w:rsidRPr="0045645E">
        <w:rPr>
          <w:rFonts w:ascii="Arial" w:eastAsia="Times New Roman" w:hAnsi="Arial" w:cs="Arial"/>
          <w:color w:val="auto"/>
          <w:kern w:val="0"/>
          <w:lang w:eastAsia="en-US"/>
        </w:rPr>
        <w:t xml:space="preserve">е    </w:t>
      </w:r>
      <w:r w:rsidRPr="0045645E">
        <w:rPr>
          <w:rFonts w:ascii="Arial" w:eastAsia="Times New Roman" w:hAnsi="Arial" w:cs="Arial"/>
          <w:color w:val="auto"/>
          <w:spacing w:val="12"/>
          <w:kern w:val="0"/>
          <w:lang w:eastAsia="en-US"/>
        </w:rPr>
        <w:t xml:space="preserve"> </w:t>
      </w:r>
      <w:r w:rsidRPr="0045645E">
        <w:rPr>
          <w:rFonts w:ascii="Arial" w:eastAsia="Times New Roman" w:hAnsi="Arial" w:cs="Arial"/>
          <w:color w:val="auto"/>
          <w:spacing w:val="-3"/>
          <w:w w:val="102"/>
          <w:kern w:val="0"/>
          <w:lang w:eastAsia="en-US"/>
        </w:rPr>
        <w:t>н</w:t>
      </w:r>
      <w:r w:rsidRPr="0045645E">
        <w:rPr>
          <w:rFonts w:ascii="Arial" w:eastAsia="Times New Roman" w:hAnsi="Arial" w:cs="Arial"/>
          <w:color w:val="auto"/>
          <w:spacing w:val="3"/>
          <w:w w:val="102"/>
          <w:kern w:val="0"/>
          <w:lang w:eastAsia="en-US"/>
        </w:rPr>
        <w:t>а</w:t>
      </w:r>
      <w:r w:rsidRPr="0045645E">
        <w:rPr>
          <w:rFonts w:ascii="Arial" w:eastAsia="Times New Roman" w:hAnsi="Arial" w:cs="Arial"/>
          <w:color w:val="auto"/>
          <w:w w:val="102"/>
          <w:kern w:val="0"/>
          <w:lang w:eastAsia="en-US"/>
        </w:rPr>
        <w:t>б</w:t>
      </w:r>
      <w:r w:rsidRPr="0045645E">
        <w:rPr>
          <w:rFonts w:ascii="Arial" w:eastAsia="Times New Roman" w:hAnsi="Arial" w:cs="Arial"/>
          <w:color w:val="auto"/>
          <w:spacing w:val="1"/>
          <w:w w:val="102"/>
          <w:kern w:val="0"/>
          <w:lang w:eastAsia="en-US"/>
        </w:rPr>
        <w:t>а</w:t>
      </w:r>
      <w:r w:rsidRPr="0045645E">
        <w:rPr>
          <w:rFonts w:ascii="Arial" w:eastAsia="Times New Roman" w:hAnsi="Arial" w:cs="Arial"/>
          <w:color w:val="auto"/>
          <w:spacing w:val="-1"/>
          <w:w w:val="102"/>
          <w:kern w:val="0"/>
          <w:lang w:eastAsia="en-US"/>
        </w:rPr>
        <w:t>в</w:t>
      </w:r>
      <w:r w:rsidRPr="0045645E">
        <w:rPr>
          <w:rFonts w:ascii="Arial" w:eastAsia="Times New Roman" w:hAnsi="Arial" w:cs="Arial"/>
          <w:color w:val="auto"/>
          <w:spacing w:val="-2"/>
          <w:w w:val="102"/>
          <w:kern w:val="0"/>
          <w:lang w:eastAsia="en-US"/>
        </w:rPr>
        <w:t>к</w:t>
      </w:r>
      <w:r w:rsidRPr="0045645E">
        <w:rPr>
          <w:rFonts w:ascii="Arial" w:eastAsia="Times New Roman" w:hAnsi="Arial" w:cs="Arial"/>
          <w:color w:val="auto"/>
          <w:w w:val="102"/>
          <w:kern w:val="0"/>
          <w:lang w:eastAsia="en-US"/>
        </w:rPr>
        <w:t xml:space="preserve">е </w:t>
      </w:r>
      <w:r w:rsidRPr="0045645E">
        <w:rPr>
          <w:rFonts w:ascii="Arial" w:eastAsia="Times New Roman" w:hAnsi="Arial" w:cs="Arial"/>
          <w:color w:val="auto"/>
          <w:spacing w:val="-2"/>
          <w:kern w:val="0"/>
          <w:lang w:eastAsia="en-US"/>
        </w:rPr>
        <w:t>О</w:t>
      </w:r>
      <w:r w:rsidRPr="0045645E">
        <w:rPr>
          <w:rFonts w:ascii="Arial" w:eastAsia="Times New Roman" w:hAnsi="Arial" w:cs="Arial"/>
          <w:color w:val="auto"/>
          <w:spacing w:val="2"/>
          <w:kern w:val="0"/>
          <w:lang w:eastAsia="en-US"/>
        </w:rPr>
        <w:t>Г</w:t>
      </w:r>
      <w:r w:rsidRPr="0045645E">
        <w:rPr>
          <w:rFonts w:ascii="Arial" w:eastAsia="Times New Roman" w:hAnsi="Arial" w:cs="Arial"/>
          <w:color w:val="auto"/>
          <w:spacing w:val="-3"/>
          <w:kern w:val="0"/>
          <w:lang w:eastAsia="en-US"/>
        </w:rPr>
        <w:t>Р</w:t>
      </w:r>
      <w:r w:rsidRPr="0045645E">
        <w:rPr>
          <w:rFonts w:ascii="Arial" w:eastAsia="Times New Roman" w:hAnsi="Arial" w:cs="Arial"/>
          <w:color w:val="auto"/>
          <w:spacing w:val="1"/>
          <w:kern w:val="0"/>
          <w:lang w:eastAsia="en-US"/>
        </w:rPr>
        <w:t>ЕВ</w:t>
      </w:r>
      <w:r w:rsidRPr="0045645E">
        <w:rPr>
          <w:rFonts w:ascii="Arial" w:eastAsia="Times New Roman" w:hAnsi="Arial" w:cs="Arial"/>
          <w:color w:val="auto"/>
          <w:spacing w:val="-2"/>
          <w:kern w:val="0"/>
          <w:lang w:eastAsia="en-US"/>
        </w:rPr>
        <w:t>Н</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23"/>
          <w:kern w:val="0"/>
          <w:lang w:eastAsia="en-US"/>
        </w:rPr>
        <w:t xml:space="preserve"> </w:t>
      </w:r>
      <w:r w:rsidRPr="0045645E">
        <w:rPr>
          <w:rFonts w:ascii="Arial" w:eastAsia="Times New Roman" w:hAnsi="Arial" w:cs="Arial"/>
          <w:color w:val="auto"/>
          <w:kern w:val="0"/>
          <w:lang w:eastAsia="en-US"/>
        </w:rPr>
        <w:t>Д</w:t>
      </w:r>
      <w:r w:rsidRPr="0045645E">
        <w:rPr>
          <w:rFonts w:ascii="Arial" w:eastAsia="Times New Roman" w:hAnsi="Arial" w:cs="Arial"/>
          <w:color w:val="auto"/>
          <w:spacing w:val="-1"/>
          <w:kern w:val="0"/>
          <w:lang w:eastAsia="en-US"/>
        </w:rPr>
        <w:t>Р</w:t>
      </w:r>
      <w:r w:rsidRPr="0045645E">
        <w:rPr>
          <w:rFonts w:ascii="Arial" w:eastAsia="Times New Roman" w:hAnsi="Arial" w:cs="Arial"/>
          <w:color w:val="auto"/>
          <w:spacing w:val="1"/>
          <w:kern w:val="0"/>
          <w:lang w:eastAsia="en-US"/>
        </w:rPr>
        <w:t>В</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12"/>
          <w:kern w:val="0"/>
          <w:lang w:eastAsia="en-US"/>
        </w:rPr>
        <w:t xml:space="preserve"> </w:t>
      </w:r>
      <w:r w:rsidRPr="0045645E">
        <w:rPr>
          <w:rFonts w:ascii="Arial" w:eastAsia="Times New Roman" w:hAnsi="Arial" w:cs="Arial"/>
          <w:color w:val="auto"/>
          <w:spacing w:val="1"/>
          <w:kern w:val="0"/>
          <w:lang w:eastAsia="en-US"/>
        </w:rPr>
        <w:t>Ј</w:t>
      </w:r>
      <w:r w:rsidRPr="0045645E">
        <w:rPr>
          <w:rFonts w:ascii="Arial" w:eastAsia="Times New Roman" w:hAnsi="Arial" w:cs="Arial"/>
          <w:color w:val="auto"/>
          <w:kern w:val="0"/>
          <w:lang w:eastAsia="en-US"/>
        </w:rPr>
        <w:t>Н</w:t>
      </w:r>
      <w:r w:rsidRPr="0045645E">
        <w:rPr>
          <w:rFonts w:ascii="Arial" w:eastAsia="Times New Roman" w:hAnsi="Arial" w:cs="Arial"/>
          <w:color w:val="auto"/>
          <w:spacing w:val="3"/>
          <w:kern w:val="0"/>
          <w:lang w:eastAsia="en-US"/>
        </w:rPr>
        <w:t>M</w:t>
      </w:r>
      <w:r w:rsidRPr="0045645E">
        <w:rPr>
          <w:rFonts w:ascii="Arial" w:eastAsia="Times New Roman" w:hAnsi="Arial" w:cs="Arial"/>
          <w:color w:val="auto"/>
          <w:kern w:val="0"/>
          <w:lang w:eastAsia="en-US"/>
        </w:rPr>
        <w:t>B</w:t>
      </w:r>
      <w:r w:rsidRPr="0045645E">
        <w:rPr>
          <w:rFonts w:ascii="Arial" w:eastAsia="Times New Roman" w:hAnsi="Arial" w:cs="Arial"/>
          <w:color w:val="auto"/>
          <w:spacing w:val="8"/>
          <w:kern w:val="0"/>
          <w:lang w:eastAsia="en-US"/>
        </w:rPr>
        <w:t xml:space="preserve"> </w:t>
      </w:r>
      <w:r w:rsidRPr="0045645E">
        <w:rPr>
          <w:rFonts w:ascii="Arial" w:eastAsia="Times New Roman" w:hAnsi="Arial" w:cs="Arial"/>
          <w:color w:val="auto"/>
          <w:spacing w:val="1"/>
          <w:kern w:val="0"/>
          <w:lang w:eastAsia="en-US"/>
        </w:rPr>
        <w:t>б</w:t>
      </w:r>
      <w:r w:rsidRPr="0045645E">
        <w:rPr>
          <w:rFonts w:ascii="Arial" w:eastAsia="Times New Roman" w:hAnsi="Arial" w:cs="Arial"/>
          <w:color w:val="auto"/>
          <w:kern w:val="0"/>
          <w:lang w:eastAsia="en-US"/>
        </w:rPr>
        <w:t>р.</w:t>
      </w:r>
      <w:proofErr w:type="gramEnd"/>
      <w:r w:rsidRPr="0045645E">
        <w:rPr>
          <w:rFonts w:ascii="Arial" w:eastAsia="Times New Roman" w:hAnsi="Arial" w:cs="Arial"/>
          <w:color w:val="auto"/>
          <w:spacing w:val="10"/>
          <w:kern w:val="0"/>
          <w:lang w:eastAsia="en-US"/>
        </w:rPr>
        <w:t xml:space="preserve"> </w:t>
      </w:r>
      <w:r w:rsidR="00C15C75">
        <w:rPr>
          <w:rFonts w:ascii="Arial" w:eastAsia="Times New Roman" w:hAnsi="Arial" w:cs="Arial"/>
          <w:color w:val="auto"/>
          <w:spacing w:val="-2"/>
          <w:kern w:val="0"/>
          <w:lang w:val="sr-Cyrl-RS" w:eastAsia="en-US"/>
        </w:rPr>
        <w:t>2/2020</w:t>
      </w:r>
      <w:r w:rsidRPr="0045645E">
        <w:rPr>
          <w:rFonts w:ascii="Arial" w:eastAsia="Times New Roman" w:hAnsi="Arial" w:cs="Arial"/>
          <w:color w:val="auto"/>
          <w:kern w:val="0"/>
          <w:lang w:eastAsia="en-US"/>
        </w:rPr>
        <w:t>,</w:t>
      </w:r>
      <w:r w:rsidRPr="0045645E">
        <w:rPr>
          <w:rFonts w:ascii="Arial" w:eastAsia="Times New Roman" w:hAnsi="Arial" w:cs="Arial"/>
          <w:color w:val="auto"/>
          <w:spacing w:val="14"/>
          <w:kern w:val="0"/>
          <w:lang w:eastAsia="en-US"/>
        </w:rPr>
        <w:t xml:space="preserve"> </w:t>
      </w:r>
      <w:r w:rsidRPr="0045645E">
        <w:rPr>
          <w:rFonts w:ascii="Arial" w:eastAsia="Times New Roman" w:hAnsi="Arial" w:cs="Arial"/>
          <w:color w:val="auto"/>
          <w:spacing w:val="-1"/>
          <w:kern w:val="0"/>
          <w:lang w:eastAsia="en-US"/>
        </w:rPr>
        <w:t>п</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1"/>
          <w:kern w:val="0"/>
          <w:lang w:eastAsia="en-US"/>
        </w:rPr>
        <w:t>ш</w:t>
      </w:r>
      <w:r w:rsidRPr="0045645E">
        <w:rPr>
          <w:rFonts w:ascii="Arial" w:eastAsia="Times New Roman" w:hAnsi="Arial" w:cs="Arial"/>
          <w:color w:val="auto"/>
          <w:kern w:val="0"/>
          <w:lang w:eastAsia="en-US"/>
        </w:rPr>
        <w:t>то</w:t>
      </w:r>
      <w:r w:rsidRPr="0045645E">
        <w:rPr>
          <w:rFonts w:ascii="Arial" w:eastAsia="Times New Roman" w:hAnsi="Arial" w:cs="Arial"/>
          <w:color w:val="auto"/>
          <w:spacing w:val="-1"/>
          <w:kern w:val="0"/>
          <w:lang w:eastAsia="en-US"/>
        </w:rPr>
        <w:t>в</w:t>
      </w:r>
      <w:r w:rsidRPr="0045645E">
        <w:rPr>
          <w:rFonts w:ascii="Arial" w:eastAsia="Times New Roman" w:hAnsi="Arial" w:cs="Arial"/>
          <w:color w:val="auto"/>
          <w:spacing w:val="3"/>
          <w:kern w:val="0"/>
          <w:lang w:eastAsia="en-US"/>
        </w:rPr>
        <w:t>а</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16"/>
          <w:kern w:val="0"/>
          <w:lang w:eastAsia="en-US"/>
        </w:rPr>
        <w:t xml:space="preserve"> </w:t>
      </w:r>
      <w:r w:rsidRPr="0045645E">
        <w:rPr>
          <w:rFonts w:ascii="Arial" w:eastAsia="Times New Roman" w:hAnsi="Arial" w:cs="Arial"/>
          <w:color w:val="auto"/>
          <w:kern w:val="0"/>
          <w:lang w:eastAsia="en-US"/>
        </w:rPr>
        <w:t>је</w:t>
      </w:r>
      <w:r w:rsidRPr="0045645E">
        <w:rPr>
          <w:rFonts w:ascii="Arial" w:eastAsia="Times New Roman" w:hAnsi="Arial" w:cs="Arial"/>
          <w:color w:val="auto"/>
          <w:spacing w:val="6"/>
          <w:kern w:val="0"/>
          <w:lang w:eastAsia="en-US"/>
        </w:rPr>
        <w:t xml:space="preserve"> </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2"/>
          <w:kern w:val="0"/>
          <w:lang w:eastAsia="en-US"/>
        </w:rPr>
        <w:t>б</w:t>
      </w:r>
      <w:r w:rsidRPr="0045645E">
        <w:rPr>
          <w:rFonts w:ascii="Arial" w:eastAsia="Times New Roman" w:hAnsi="Arial" w:cs="Arial"/>
          <w:color w:val="auto"/>
          <w:spacing w:val="1"/>
          <w:kern w:val="0"/>
          <w:lang w:eastAsia="en-US"/>
        </w:rPr>
        <w:t>аве</w:t>
      </w:r>
      <w:r w:rsidRPr="0045645E">
        <w:rPr>
          <w:rFonts w:ascii="Arial" w:eastAsia="Times New Roman" w:hAnsi="Arial" w:cs="Arial"/>
          <w:color w:val="auto"/>
          <w:kern w:val="0"/>
          <w:lang w:eastAsia="en-US"/>
        </w:rPr>
        <w:t>зе</w:t>
      </w:r>
      <w:r w:rsidRPr="0045645E">
        <w:rPr>
          <w:rFonts w:ascii="Arial" w:eastAsia="Times New Roman" w:hAnsi="Arial" w:cs="Arial"/>
          <w:color w:val="auto"/>
          <w:spacing w:val="15"/>
          <w:kern w:val="0"/>
          <w:lang w:eastAsia="en-US"/>
        </w:rPr>
        <w:t xml:space="preserve"> </w:t>
      </w:r>
      <w:r w:rsidRPr="0045645E">
        <w:rPr>
          <w:rFonts w:ascii="Arial" w:eastAsia="Times New Roman" w:hAnsi="Arial" w:cs="Arial"/>
          <w:color w:val="auto"/>
          <w:spacing w:val="1"/>
          <w:kern w:val="0"/>
          <w:lang w:eastAsia="en-US"/>
        </w:rPr>
        <w:t>к</w:t>
      </w:r>
      <w:r w:rsidRPr="0045645E">
        <w:rPr>
          <w:rFonts w:ascii="Arial" w:eastAsia="Times New Roman" w:hAnsi="Arial" w:cs="Arial"/>
          <w:color w:val="auto"/>
          <w:kern w:val="0"/>
          <w:lang w:eastAsia="en-US"/>
        </w:rPr>
        <w:t>оје</w:t>
      </w:r>
      <w:r w:rsidRPr="0045645E">
        <w:rPr>
          <w:rFonts w:ascii="Arial" w:eastAsia="Times New Roman" w:hAnsi="Arial" w:cs="Arial"/>
          <w:color w:val="auto"/>
          <w:spacing w:val="10"/>
          <w:kern w:val="0"/>
          <w:lang w:eastAsia="en-US"/>
        </w:rPr>
        <w:t xml:space="preserve"> </w:t>
      </w:r>
      <w:r w:rsidRPr="0045645E">
        <w:rPr>
          <w:rFonts w:ascii="Arial" w:eastAsia="Times New Roman" w:hAnsi="Arial" w:cs="Arial"/>
          <w:color w:val="auto"/>
          <w:spacing w:val="-1"/>
          <w:kern w:val="0"/>
          <w:lang w:eastAsia="en-US"/>
        </w:rPr>
        <w:t>п</w:t>
      </w:r>
      <w:r w:rsidRPr="0045645E">
        <w:rPr>
          <w:rFonts w:ascii="Arial" w:eastAsia="Times New Roman" w:hAnsi="Arial" w:cs="Arial"/>
          <w:color w:val="auto"/>
          <w:kern w:val="0"/>
          <w:lang w:eastAsia="en-US"/>
        </w:rPr>
        <w:t>ро</w:t>
      </w:r>
      <w:r w:rsidRPr="0045645E">
        <w:rPr>
          <w:rFonts w:ascii="Arial" w:eastAsia="Times New Roman" w:hAnsi="Arial" w:cs="Arial"/>
          <w:color w:val="auto"/>
          <w:spacing w:val="-3"/>
          <w:kern w:val="0"/>
          <w:lang w:eastAsia="en-US"/>
        </w:rPr>
        <w:t>и</w:t>
      </w:r>
      <w:r w:rsidRPr="0045645E">
        <w:rPr>
          <w:rFonts w:ascii="Arial" w:eastAsia="Times New Roman" w:hAnsi="Arial" w:cs="Arial"/>
          <w:color w:val="auto"/>
          <w:kern w:val="0"/>
          <w:lang w:eastAsia="en-US"/>
        </w:rPr>
        <w:t>зл</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kern w:val="0"/>
          <w:lang w:eastAsia="en-US"/>
        </w:rPr>
        <w:t>зе</w:t>
      </w:r>
      <w:r w:rsidRPr="0045645E">
        <w:rPr>
          <w:rFonts w:ascii="Arial" w:eastAsia="Times New Roman" w:hAnsi="Arial" w:cs="Arial"/>
          <w:color w:val="auto"/>
          <w:spacing w:val="22"/>
          <w:kern w:val="0"/>
          <w:lang w:eastAsia="en-US"/>
        </w:rPr>
        <w:t xml:space="preserve"> </w:t>
      </w:r>
      <w:r w:rsidRPr="0045645E">
        <w:rPr>
          <w:rFonts w:ascii="Arial" w:eastAsia="Times New Roman" w:hAnsi="Arial" w:cs="Arial"/>
          <w:color w:val="auto"/>
          <w:spacing w:val="-1"/>
          <w:kern w:val="0"/>
          <w:lang w:eastAsia="en-US"/>
        </w:rPr>
        <w:t>и</w:t>
      </w:r>
      <w:r w:rsidRPr="0045645E">
        <w:rPr>
          <w:rFonts w:ascii="Arial" w:eastAsia="Times New Roman" w:hAnsi="Arial" w:cs="Arial"/>
          <w:color w:val="auto"/>
          <w:kern w:val="0"/>
          <w:lang w:eastAsia="en-US"/>
        </w:rPr>
        <w:t>з</w:t>
      </w:r>
      <w:r w:rsidRPr="0045645E">
        <w:rPr>
          <w:rFonts w:ascii="Arial" w:eastAsia="Times New Roman" w:hAnsi="Arial" w:cs="Arial"/>
          <w:color w:val="auto"/>
          <w:spacing w:val="4"/>
          <w:kern w:val="0"/>
          <w:lang w:eastAsia="en-US"/>
        </w:rPr>
        <w:t xml:space="preserve"> </w:t>
      </w:r>
      <w:r w:rsidRPr="0045645E">
        <w:rPr>
          <w:rFonts w:ascii="Arial" w:eastAsia="Times New Roman" w:hAnsi="Arial" w:cs="Arial"/>
          <w:color w:val="auto"/>
          <w:spacing w:val="-1"/>
          <w:kern w:val="0"/>
          <w:lang w:eastAsia="en-US"/>
        </w:rPr>
        <w:t>в</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kern w:val="0"/>
          <w:lang w:eastAsia="en-US"/>
        </w:rPr>
        <w:t>ж</w:t>
      </w:r>
      <w:r w:rsidRPr="0045645E">
        <w:rPr>
          <w:rFonts w:ascii="Arial" w:eastAsia="Times New Roman" w:hAnsi="Arial" w:cs="Arial"/>
          <w:color w:val="auto"/>
          <w:spacing w:val="1"/>
          <w:kern w:val="0"/>
          <w:lang w:eastAsia="en-US"/>
        </w:rPr>
        <w:t>е</w:t>
      </w:r>
      <w:r w:rsidRPr="0045645E">
        <w:rPr>
          <w:rFonts w:ascii="Arial" w:eastAsia="Times New Roman" w:hAnsi="Arial" w:cs="Arial"/>
          <w:color w:val="auto"/>
          <w:kern w:val="0"/>
          <w:lang w:eastAsia="en-US"/>
        </w:rPr>
        <w:t>ћ</w:t>
      </w:r>
      <w:r w:rsidRPr="0045645E">
        <w:rPr>
          <w:rFonts w:ascii="Arial" w:eastAsia="Times New Roman" w:hAnsi="Arial" w:cs="Arial"/>
          <w:color w:val="auto"/>
          <w:spacing w:val="-1"/>
          <w:kern w:val="0"/>
          <w:lang w:eastAsia="en-US"/>
        </w:rPr>
        <w:t>и</w:t>
      </w:r>
      <w:r w:rsidRPr="0045645E">
        <w:rPr>
          <w:rFonts w:ascii="Arial" w:eastAsia="Times New Roman" w:hAnsi="Arial" w:cs="Arial"/>
          <w:color w:val="auto"/>
          <w:kern w:val="0"/>
          <w:lang w:eastAsia="en-US"/>
        </w:rPr>
        <w:t>х</w:t>
      </w:r>
      <w:r w:rsidRPr="0045645E">
        <w:rPr>
          <w:rFonts w:ascii="Arial" w:eastAsia="Times New Roman" w:hAnsi="Arial" w:cs="Arial"/>
          <w:color w:val="auto"/>
          <w:spacing w:val="19"/>
          <w:kern w:val="0"/>
          <w:lang w:eastAsia="en-US"/>
        </w:rPr>
        <w:t xml:space="preserve"> </w:t>
      </w:r>
      <w:r w:rsidRPr="0045645E">
        <w:rPr>
          <w:rFonts w:ascii="Arial" w:eastAsia="Times New Roman" w:hAnsi="Arial" w:cs="Arial"/>
          <w:color w:val="auto"/>
          <w:spacing w:val="-1"/>
          <w:w w:val="102"/>
          <w:kern w:val="0"/>
          <w:lang w:eastAsia="en-US"/>
        </w:rPr>
        <w:t>п</w:t>
      </w:r>
      <w:r w:rsidRPr="0045645E">
        <w:rPr>
          <w:rFonts w:ascii="Arial" w:eastAsia="Times New Roman" w:hAnsi="Arial" w:cs="Arial"/>
          <w:color w:val="auto"/>
          <w:w w:val="102"/>
          <w:kern w:val="0"/>
          <w:lang w:eastAsia="en-US"/>
        </w:rPr>
        <w:t>ро</w:t>
      </w:r>
      <w:r w:rsidRPr="0045645E">
        <w:rPr>
          <w:rFonts w:ascii="Arial" w:eastAsia="Times New Roman" w:hAnsi="Arial" w:cs="Arial"/>
          <w:color w:val="auto"/>
          <w:spacing w:val="-1"/>
          <w:w w:val="102"/>
          <w:kern w:val="0"/>
          <w:lang w:eastAsia="en-US"/>
        </w:rPr>
        <w:t>пи</w:t>
      </w:r>
      <w:r w:rsidRPr="0045645E">
        <w:rPr>
          <w:rFonts w:ascii="Arial" w:eastAsia="Times New Roman" w:hAnsi="Arial" w:cs="Arial"/>
          <w:color w:val="auto"/>
          <w:spacing w:val="1"/>
          <w:w w:val="102"/>
          <w:kern w:val="0"/>
          <w:lang w:eastAsia="en-US"/>
        </w:rPr>
        <w:t>с</w:t>
      </w:r>
      <w:r w:rsidRPr="0045645E">
        <w:rPr>
          <w:rFonts w:ascii="Arial" w:eastAsia="Times New Roman" w:hAnsi="Arial" w:cs="Arial"/>
          <w:color w:val="auto"/>
          <w:w w:val="102"/>
          <w:kern w:val="0"/>
          <w:lang w:eastAsia="en-US"/>
        </w:rPr>
        <w:t xml:space="preserve">а </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5"/>
          <w:kern w:val="0"/>
          <w:lang w:eastAsia="en-US"/>
        </w:rPr>
        <w:t xml:space="preserve"> </w:t>
      </w:r>
      <w:r w:rsidRPr="0045645E">
        <w:rPr>
          <w:rFonts w:ascii="Arial" w:eastAsia="Times New Roman" w:hAnsi="Arial" w:cs="Arial"/>
          <w:color w:val="auto"/>
          <w:kern w:val="0"/>
          <w:lang w:eastAsia="en-US"/>
        </w:rPr>
        <w:t>з</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spacing w:val="-1"/>
          <w:kern w:val="0"/>
          <w:lang w:eastAsia="en-US"/>
        </w:rPr>
        <w:t>ш</w:t>
      </w:r>
      <w:r w:rsidRPr="0045645E">
        <w:rPr>
          <w:rFonts w:ascii="Arial" w:eastAsia="Times New Roman" w:hAnsi="Arial" w:cs="Arial"/>
          <w:color w:val="auto"/>
          <w:spacing w:val="2"/>
          <w:kern w:val="0"/>
          <w:lang w:eastAsia="en-US"/>
        </w:rPr>
        <w:t>т</w:t>
      </w:r>
      <w:r w:rsidRPr="0045645E">
        <w:rPr>
          <w:rFonts w:ascii="Arial" w:eastAsia="Times New Roman" w:hAnsi="Arial" w:cs="Arial"/>
          <w:color w:val="auto"/>
          <w:spacing w:val="-3"/>
          <w:kern w:val="0"/>
          <w:lang w:eastAsia="en-US"/>
        </w:rPr>
        <w:t>и</w:t>
      </w:r>
      <w:r w:rsidRPr="0045645E">
        <w:rPr>
          <w:rFonts w:ascii="Arial" w:eastAsia="Times New Roman" w:hAnsi="Arial" w:cs="Arial"/>
          <w:color w:val="auto"/>
          <w:spacing w:val="2"/>
          <w:kern w:val="0"/>
          <w:lang w:eastAsia="en-US"/>
        </w:rPr>
        <w:t>т</w:t>
      </w:r>
      <w:r w:rsidRPr="0045645E">
        <w:rPr>
          <w:rFonts w:ascii="Arial" w:eastAsia="Times New Roman" w:hAnsi="Arial" w:cs="Arial"/>
          <w:color w:val="auto"/>
          <w:kern w:val="0"/>
          <w:lang w:eastAsia="en-US"/>
        </w:rPr>
        <w:t>и</w:t>
      </w:r>
      <w:r w:rsidRPr="0045645E">
        <w:rPr>
          <w:rFonts w:ascii="Arial" w:eastAsia="Times New Roman" w:hAnsi="Arial" w:cs="Arial"/>
          <w:color w:val="auto"/>
          <w:spacing w:val="16"/>
          <w:kern w:val="0"/>
          <w:lang w:eastAsia="en-US"/>
        </w:rPr>
        <w:t xml:space="preserve"> </w:t>
      </w:r>
      <w:r w:rsidRPr="0045645E">
        <w:rPr>
          <w:rFonts w:ascii="Arial" w:eastAsia="Times New Roman" w:hAnsi="Arial" w:cs="Arial"/>
          <w:color w:val="auto"/>
          <w:spacing w:val="-1"/>
          <w:kern w:val="0"/>
          <w:lang w:eastAsia="en-US"/>
        </w:rPr>
        <w:t>н</w:t>
      </w:r>
      <w:r w:rsidRPr="0045645E">
        <w:rPr>
          <w:rFonts w:ascii="Arial" w:eastAsia="Times New Roman" w:hAnsi="Arial" w:cs="Arial"/>
          <w:color w:val="auto"/>
          <w:kern w:val="0"/>
          <w:lang w:eastAsia="en-US"/>
        </w:rPr>
        <w:t>а</w:t>
      </w:r>
      <w:r w:rsidRPr="0045645E">
        <w:rPr>
          <w:rFonts w:ascii="Arial" w:eastAsia="Times New Roman" w:hAnsi="Arial" w:cs="Arial"/>
          <w:color w:val="auto"/>
          <w:spacing w:val="7"/>
          <w:kern w:val="0"/>
          <w:lang w:eastAsia="en-US"/>
        </w:rPr>
        <w:t xml:space="preserve"> </w:t>
      </w:r>
      <w:r w:rsidRPr="0045645E">
        <w:rPr>
          <w:rFonts w:ascii="Arial" w:eastAsia="Times New Roman" w:hAnsi="Arial" w:cs="Arial"/>
          <w:color w:val="auto"/>
          <w:kern w:val="0"/>
          <w:lang w:eastAsia="en-US"/>
        </w:rPr>
        <w:t>р</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kern w:val="0"/>
          <w:lang w:eastAsia="en-US"/>
        </w:rPr>
        <w:t>д</w:t>
      </w:r>
      <w:r w:rsidRPr="0045645E">
        <w:rPr>
          <w:rFonts w:ascii="Arial" w:eastAsia="Times New Roman" w:hAnsi="Arial" w:cs="Arial"/>
          <w:color w:val="auto"/>
          <w:spacing w:val="-2"/>
          <w:kern w:val="0"/>
          <w:lang w:eastAsia="en-US"/>
        </w:rPr>
        <w:t>у</w:t>
      </w:r>
      <w:r w:rsidRPr="0045645E">
        <w:rPr>
          <w:rFonts w:ascii="Arial" w:eastAsia="Times New Roman" w:hAnsi="Arial" w:cs="Arial"/>
          <w:color w:val="auto"/>
          <w:kern w:val="0"/>
          <w:lang w:eastAsia="en-US"/>
        </w:rPr>
        <w:t>,</w:t>
      </w:r>
      <w:r w:rsidRPr="0045645E">
        <w:rPr>
          <w:rFonts w:ascii="Arial" w:eastAsia="Times New Roman" w:hAnsi="Arial" w:cs="Arial"/>
          <w:color w:val="auto"/>
          <w:spacing w:val="14"/>
          <w:kern w:val="0"/>
          <w:lang w:eastAsia="en-US"/>
        </w:rPr>
        <w:t xml:space="preserve"> </w:t>
      </w:r>
      <w:r w:rsidRPr="0045645E">
        <w:rPr>
          <w:rFonts w:ascii="Arial" w:eastAsia="Times New Roman" w:hAnsi="Arial" w:cs="Arial"/>
          <w:color w:val="auto"/>
          <w:spacing w:val="-3"/>
          <w:kern w:val="0"/>
          <w:lang w:eastAsia="en-US"/>
        </w:rPr>
        <w:t>з</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spacing w:val="-1"/>
          <w:kern w:val="0"/>
          <w:lang w:eastAsia="en-US"/>
        </w:rPr>
        <w:t>п</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1"/>
          <w:kern w:val="0"/>
          <w:lang w:eastAsia="en-US"/>
        </w:rPr>
        <w:t>шљ</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spacing w:val="-1"/>
          <w:kern w:val="0"/>
          <w:lang w:eastAsia="en-US"/>
        </w:rPr>
        <w:t>в</w:t>
      </w:r>
      <w:r w:rsidRPr="0045645E">
        <w:rPr>
          <w:rFonts w:ascii="Arial" w:eastAsia="Times New Roman" w:hAnsi="Arial" w:cs="Arial"/>
          <w:color w:val="auto"/>
          <w:spacing w:val="3"/>
          <w:kern w:val="0"/>
          <w:lang w:eastAsia="en-US"/>
        </w:rPr>
        <w:t>а</w:t>
      </w:r>
      <w:r w:rsidRPr="0045645E">
        <w:rPr>
          <w:rFonts w:ascii="Arial" w:eastAsia="Times New Roman" w:hAnsi="Arial" w:cs="Arial"/>
          <w:color w:val="auto"/>
          <w:spacing w:val="-2"/>
          <w:kern w:val="0"/>
          <w:lang w:eastAsia="en-US"/>
        </w:rPr>
        <w:t>њ</w:t>
      </w:r>
      <w:r w:rsidRPr="0045645E">
        <w:rPr>
          <w:rFonts w:ascii="Arial" w:eastAsia="Times New Roman" w:hAnsi="Arial" w:cs="Arial"/>
          <w:color w:val="auto"/>
          <w:kern w:val="0"/>
          <w:lang w:eastAsia="en-US"/>
        </w:rPr>
        <w:t>у</w:t>
      </w:r>
      <w:r w:rsidRPr="0045645E">
        <w:rPr>
          <w:rFonts w:ascii="Arial" w:eastAsia="Times New Roman" w:hAnsi="Arial" w:cs="Arial"/>
          <w:color w:val="auto"/>
          <w:spacing w:val="29"/>
          <w:kern w:val="0"/>
          <w:lang w:eastAsia="en-US"/>
        </w:rPr>
        <w:t xml:space="preserve"> </w:t>
      </w:r>
      <w:r w:rsidRPr="0045645E">
        <w:rPr>
          <w:rFonts w:ascii="Arial" w:eastAsia="Times New Roman" w:hAnsi="Arial" w:cs="Arial"/>
          <w:color w:val="auto"/>
          <w:kern w:val="0"/>
          <w:lang w:eastAsia="en-US"/>
        </w:rPr>
        <w:t>и</w:t>
      </w:r>
      <w:r w:rsidRPr="0045645E">
        <w:rPr>
          <w:rFonts w:ascii="Arial" w:eastAsia="Times New Roman" w:hAnsi="Arial" w:cs="Arial"/>
          <w:color w:val="auto"/>
          <w:spacing w:val="4"/>
          <w:kern w:val="0"/>
          <w:lang w:eastAsia="en-US"/>
        </w:rPr>
        <w:t xml:space="preserve"> </w:t>
      </w:r>
      <w:r w:rsidRPr="0045645E">
        <w:rPr>
          <w:rFonts w:ascii="Arial" w:eastAsia="Times New Roman" w:hAnsi="Arial" w:cs="Arial"/>
          <w:color w:val="auto"/>
          <w:spacing w:val="-2"/>
          <w:kern w:val="0"/>
          <w:lang w:eastAsia="en-US"/>
        </w:rPr>
        <w:t>у</w:t>
      </w:r>
      <w:r w:rsidRPr="0045645E">
        <w:rPr>
          <w:rFonts w:ascii="Arial" w:eastAsia="Times New Roman" w:hAnsi="Arial" w:cs="Arial"/>
          <w:color w:val="auto"/>
          <w:spacing w:val="3"/>
          <w:kern w:val="0"/>
          <w:lang w:eastAsia="en-US"/>
        </w:rPr>
        <w:t>с</w:t>
      </w:r>
      <w:r w:rsidRPr="0045645E">
        <w:rPr>
          <w:rFonts w:ascii="Arial" w:eastAsia="Times New Roman" w:hAnsi="Arial" w:cs="Arial"/>
          <w:color w:val="auto"/>
          <w:kern w:val="0"/>
          <w:lang w:eastAsia="en-US"/>
        </w:rPr>
        <w:t>ло</w:t>
      </w:r>
      <w:r w:rsidRPr="0045645E">
        <w:rPr>
          <w:rFonts w:ascii="Arial" w:eastAsia="Times New Roman" w:hAnsi="Arial" w:cs="Arial"/>
          <w:color w:val="auto"/>
          <w:spacing w:val="-1"/>
          <w:kern w:val="0"/>
          <w:lang w:eastAsia="en-US"/>
        </w:rPr>
        <w:t>вим</w:t>
      </w:r>
      <w:r w:rsidRPr="0045645E">
        <w:rPr>
          <w:rFonts w:ascii="Arial" w:eastAsia="Times New Roman" w:hAnsi="Arial" w:cs="Arial"/>
          <w:color w:val="auto"/>
          <w:kern w:val="0"/>
          <w:lang w:eastAsia="en-US"/>
        </w:rPr>
        <w:t>а</w:t>
      </w:r>
      <w:r w:rsidRPr="0045645E">
        <w:rPr>
          <w:rFonts w:ascii="Arial" w:eastAsia="Times New Roman" w:hAnsi="Arial" w:cs="Arial"/>
          <w:color w:val="auto"/>
          <w:spacing w:val="21"/>
          <w:kern w:val="0"/>
          <w:lang w:eastAsia="en-US"/>
        </w:rPr>
        <w:t xml:space="preserve"> </w:t>
      </w:r>
      <w:r w:rsidRPr="0045645E">
        <w:rPr>
          <w:rFonts w:ascii="Arial" w:eastAsia="Times New Roman" w:hAnsi="Arial" w:cs="Arial"/>
          <w:color w:val="auto"/>
          <w:kern w:val="0"/>
          <w:lang w:eastAsia="en-US"/>
        </w:rPr>
        <w:t>р</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kern w:val="0"/>
          <w:lang w:eastAsia="en-US"/>
        </w:rPr>
        <w:t>д</w:t>
      </w:r>
      <w:r w:rsidRPr="0045645E">
        <w:rPr>
          <w:rFonts w:ascii="Arial" w:eastAsia="Times New Roman" w:hAnsi="Arial" w:cs="Arial"/>
          <w:color w:val="auto"/>
          <w:spacing w:val="-2"/>
          <w:kern w:val="0"/>
          <w:lang w:eastAsia="en-US"/>
        </w:rPr>
        <w:t>а</w:t>
      </w:r>
      <w:r w:rsidRPr="0045645E">
        <w:rPr>
          <w:rFonts w:ascii="Arial" w:eastAsia="Times New Roman" w:hAnsi="Arial" w:cs="Arial"/>
          <w:color w:val="auto"/>
          <w:kern w:val="0"/>
          <w:lang w:eastAsia="en-US"/>
        </w:rPr>
        <w:t>,</w:t>
      </w:r>
      <w:r w:rsidRPr="0045645E">
        <w:rPr>
          <w:rFonts w:ascii="Arial" w:eastAsia="Times New Roman" w:hAnsi="Arial" w:cs="Arial"/>
          <w:color w:val="auto"/>
          <w:spacing w:val="13"/>
          <w:kern w:val="0"/>
          <w:lang w:eastAsia="en-US"/>
        </w:rPr>
        <w:t xml:space="preserve"> </w:t>
      </w:r>
      <w:r w:rsidRPr="0045645E">
        <w:rPr>
          <w:rFonts w:ascii="Arial" w:eastAsia="Times New Roman" w:hAnsi="Arial" w:cs="Arial"/>
          <w:color w:val="auto"/>
          <w:kern w:val="0"/>
          <w:lang w:eastAsia="en-US"/>
        </w:rPr>
        <w:t>з</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spacing w:val="-3"/>
          <w:kern w:val="0"/>
          <w:lang w:eastAsia="en-US"/>
        </w:rPr>
        <w:t>ш</w:t>
      </w:r>
      <w:r w:rsidRPr="0045645E">
        <w:rPr>
          <w:rFonts w:ascii="Arial" w:eastAsia="Times New Roman" w:hAnsi="Arial" w:cs="Arial"/>
          <w:color w:val="auto"/>
          <w:spacing w:val="2"/>
          <w:kern w:val="0"/>
          <w:lang w:eastAsia="en-US"/>
        </w:rPr>
        <w:t>т</w:t>
      </w:r>
      <w:r w:rsidRPr="0045645E">
        <w:rPr>
          <w:rFonts w:ascii="Arial" w:eastAsia="Times New Roman" w:hAnsi="Arial" w:cs="Arial"/>
          <w:color w:val="auto"/>
          <w:spacing w:val="-1"/>
          <w:kern w:val="0"/>
          <w:lang w:eastAsia="en-US"/>
        </w:rPr>
        <w:t>и</w:t>
      </w:r>
      <w:r w:rsidRPr="0045645E">
        <w:rPr>
          <w:rFonts w:ascii="Arial" w:eastAsia="Times New Roman" w:hAnsi="Arial" w:cs="Arial"/>
          <w:color w:val="auto"/>
          <w:kern w:val="0"/>
          <w:lang w:eastAsia="en-US"/>
        </w:rPr>
        <w:t>ти</w:t>
      </w:r>
      <w:r w:rsidRPr="0045645E">
        <w:rPr>
          <w:rFonts w:ascii="Arial" w:eastAsia="Times New Roman" w:hAnsi="Arial" w:cs="Arial"/>
          <w:color w:val="auto"/>
          <w:spacing w:val="18"/>
          <w:kern w:val="0"/>
          <w:lang w:eastAsia="en-US"/>
        </w:rPr>
        <w:t xml:space="preserve"> </w:t>
      </w:r>
      <w:r w:rsidRPr="0045645E">
        <w:rPr>
          <w:rFonts w:ascii="Arial" w:eastAsia="Times New Roman" w:hAnsi="Arial" w:cs="Arial"/>
          <w:color w:val="auto"/>
          <w:kern w:val="0"/>
          <w:lang w:eastAsia="en-US"/>
        </w:rPr>
        <w:t>ж</w:t>
      </w:r>
      <w:r w:rsidRPr="0045645E">
        <w:rPr>
          <w:rFonts w:ascii="Arial" w:eastAsia="Times New Roman" w:hAnsi="Arial" w:cs="Arial"/>
          <w:color w:val="auto"/>
          <w:spacing w:val="-1"/>
          <w:kern w:val="0"/>
          <w:lang w:eastAsia="en-US"/>
        </w:rPr>
        <w:t>ив</w:t>
      </w:r>
      <w:r w:rsidRPr="0045645E">
        <w:rPr>
          <w:rFonts w:ascii="Arial" w:eastAsia="Times New Roman" w:hAnsi="Arial" w:cs="Arial"/>
          <w:color w:val="auto"/>
          <w:kern w:val="0"/>
          <w:lang w:eastAsia="en-US"/>
        </w:rPr>
        <w:t>от</w:t>
      </w:r>
      <w:r w:rsidRPr="0045645E">
        <w:rPr>
          <w:rFonts w:ascii="Arial" w:eastAsia="Times New Roman" w:hAnsi="Arial" w:cs="Arial"/>
          <w:color w:val="auto"/>
          <w:spacing w:val="-1"/>
          <w:kern w:val="0"/>
          <w:lang w:eastAsia="en-US"/>
        </w:rPr>
        <w:t>н</w:t>
      </w:r>
      <w:r w:rsidRPr="0045645E">
        <w:rPr>
          <w:rFonts w:ascii="Arial" w:eastAsia="Times New Roman" w:hAnsi="Arial" w:cs="Arial"/>
          <w:color w:val="auto"/>
          <w:kern w:val="0"/>
          <w:lang w:eastAsia="en-US"/>
        </w:rPr>
        <w:t>е</w:t>
      </w:r>
      <w:r w:rsidRPr="0045645E">
        <w:rPr>
          <w:rFonts w:ascii="Arial" w:eastAsia="Times New Roman" w:hAnsi="Arial" w:cs="Arial"/>
          <w:color w:val="auto"/>
          <w:spacing w:val="19"/>
          <w:kern w:val="0"/>
          <w:lang w:eastAsia="en-US"/>
        </w:rPr>
        <w:t xml:space="preserve"> </w:t>
      </w:r>
      <w:r w:rsidRPr="0045645E">
        <w:rPr>
          <w:rFonts w:ascii="Arial" w:eastAsia="Times New Roman" w:hAnsi="Arial" w:cs="Arial"/>
          <w:color w:val="auto"/>
          <w:spacing w:val="-2"/>
          <w:w w:val="102"/>
          <w:kern w:val="0"/>
          <w:lang w:eastAsia="en-US"/>
        </w:rPr>
        <w:t>с</w:t>
      </w:r>
      <w:r w:rsidRPr="0045645E">
        <w:rPr>
          <w:rFonts w:ascii="Arial" w:eastAsia="Times New Roman" w:hAnsi="Arial" w:cs="Arial"/>
          <w:color w:val="auto"/>
          <w:w w:val="102"/>
          <w:kern w:val="0"/>
          <w:lang w:eastAsia="en-US"/>
        </w:rPr>
        <w:t>р</w:t>
      </w:r>
      <w:r w:rsidRPr="0045645E">
        <w:rPr>
          <w:rFonts w:ascii="Arial" w:eastAsia="Times New Roman" w:hAnsi="Arial" w:cs="Arial"/>
          <w:color w:val="auto"/>
          <w:spacing w:val="3"/>
          <w:w w:val="102"/>
          <w:kern w:val="0"/>
          <w:lang w:eastAsia="en-US"/>
        </w:rPr>
        <w:t>е</w:t>
      </w:r>
      <w:r w:rsidRPr="0045645E">
        <w:rPr>
          <w:rFonts w:ascii="Arial" w:eastAsia="Times New Roman" w:hAnsi="Arial" w:cs="Arial"/>
          <w:color w:val="auto"/>
          <w:w w:val="102"/>
          <w:kern w:val="0"/>
          <w:lang w:eastAsia="en-US"/>
        </w:rPr>
        <w:t>д</w:t>
      </w:r>
      <w:r w:rsidRPr="0045645E">
        <w:rPr>
          <w:rFonts w:ascii="Arial" w:eastAsia="Times New Roman" w:hAnsi="Arial" w:cs="Arial"/>
          <w:color w:val="auto"/>
          <w:spacing w:val="-1"/>
          <w:w w:val="102"/>
          <w:kern w:val="0"/>
          <w:lang w:eastAsia="en-US"/>
        </w:rPr>
        <w:t>и</w:t>
      </w:r>
      <w:r w:rsidRPr="0045645E">
        <w:rPr>
          <w:rFonts w:ascii="Arial" w:eastAsia="Times New Roman" w:hAnsi="Arial" w:cs="Arial"/>
          <w:color w:val="auto"/>
          <w:spacing w:val="-3"/>
          <w:w w:val="102"/>
          <w:kern w:val="0"/>
          <w:lang w:eastAsia="en-US"/>
        </w:rPr>
        <w:t>н</w:t>
      </w:r>
      <w:r w:rsidRPr="0045645E">
        <w:rPr>
          <w:rFonts w:ascii="Arial" w:eastAsia="Times New Roman" w:hAnsi="Arial" w:cs="Arial"/>
          <w:color w:val="auto"/>
          <w:spacing w:val="3"/>
          <w:w w:val="102"/>
          <w:kern w:val="0"/>
          <w:lang w:eastAsia="en-US"/>
        </w:rPr>
        <w:t>е</w:t>
      </w:r>
      <w:r w:rsidRPr="0045645E">
        <w:rPr>
          <w:rFonts w:ascii="Arial" w:eastAsia="Times New Roman" w:hAnsi="Arial" w:cs="Arial"/>
          <w:color w:val="auto"/>
          <w:w w:val="102"/>
          <w:kern w:val="0"/>
          <w:lang w:eastAsia="en-US"/>
        </w:rPr>
        <w:t>.</w:t>
      </w:r>
    </w:p>
    <w:p w:rsidR="004363C1" w:rsidRPr="0045645E" w:rsidRDefault="004363C1" w:rsidP="004363C1">
      <w:pPr>
        <w:suppressAutoHyphens w:val="0"/>
        <w:spacing w:line="200" w:lineRule="exact"/>
        <w:rPr>
          <w:rFonts w:ascii="Arial" w:eastAsia="Times New Roman" w:hAnsi="Arial" w:cs="Arial"/>
          <w:color w:val="auto"/>
          <w:kern w:val="0"/>
          <w:lang w:eastAsia="en-US"/>
        </w:rPr>
      </w:pPr>
    </w:p>
    <w:p w:rsidR="004363C1" w:rsidRPr="0045645E" w:rsidRDefault="004363C1" w:rsidP="004363C1">
      <w:pPr>
        <w:suppressAutoHyphens w:val="0"/>
        <w:spacing w:before="3" w:line="280" w:lineRule="exact"/>
        <w:rPr>
          <w:rFonts w:ascii="Arial" w:eastAsia="Times New Roman" w:hAnsi="Arial" w:cs="Arial"/>
          <w:color w:val="auto"/>
          <w:kern w:val="0"/>
          <w:lang w:eastAsia="en-US"/>
        </w:rPr>
      </w:pPr>
    </w:p>
    <w:p w:rsidR="004363C1" w:rsidRPr="0045645E" w:rsidRDefault="004363C1" w:rsidP="004363C1">
      <w:pPr>
        <w:suppressAutoHyphens w:val="0"/>
        <w:spacing w:line="200" w:lineRule="exact"/>
        <w:rPr>
          <w:rFonts w:ascii="Arial" w:eastAsia="Times New Roman" w:hAnsi="Arial" w:cs="Arial"/>
          <w:color w:val="auto"/>
          <w:kern w:val="0"/>
          <w:lang w:eastAsia="en-US"/>
        </w:rPr>
      </w:pPr>
    </w:p>
    <w:tbl>
      <w:tblPr>
        <w:tblW w:w="0" w:type="auto"/>
        <w:tblLayout w:type="fixed"/>
        <w:tblLook w:val="0000" w:firstRow="0" w:lastRow="0" w:firstColumn="0" w:lastColumn="0" w:noHBand="0" w:noVBand="0"/>
      </w:tblPr>
      <w:tblGrid>
        <w:gridCol w:w="3080"/>
        <w:gridCol w:w="3065"/>
        <w:gridCol w:w="3097"/>
      </w:tblGrid>
      <w:tr w:rsidR="004363C1" w:rsidTr="004817B2">
        <w:tc>
          <w:tcPr>
            <w:tcW w:w="3080" w:type="dxa"/>
            <w:shd w:val="clear" w:color="auto" w:fill="auto"/>
            <w:vAlign w:val="center"/>
          </w:tcPr>
          <w:p w:rsidR="004363C1" w:rsidRDefault="004363C1" w:rsidP="004817B2">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363C1" w:rsidRDefault="004363C1" w:rsidP="004817B2">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363C1" w:rsidRDefault="004363C1" w:rsidP="004817B2">
            <w:pPr>
              <w:pStyle w:val="BodyText2"/>
              <w:spacing w:line="100" w:lineRule="atLeast"/>
              <w:jc w:val="center"/>
              <w:rPr>
                <w:rFonts w:ascii="Arial" w:hAnsi="Arial" w:cs="Arial"/>
              </w:rPr>
            </w:pPr>
            <w:r>
              <w:rPr>
                <w:rFonts w:ascii="Arial" w:hAnsi="Arial" w:cs="Arial"/>
              </w:rPr>
              <w:t>Потпис понуђача</w:t>
            </w:r>
          </w:p>
        </w:tc>
      </w:tr>
      <w:tr w:rsidR="004363C1" w:rsidTr="004817B2">
        <w:tc>
          <w:tcPr>
            <w:tcW w:w="3080" w:type="dxa"/>
            <w:tcBorders>
              <w:bottom w:val="single" w:sz="4" w:space="0" w:color="000000"/>
            </w:tcBorders>
            <w:shd w:val="clear" w:color="auto" w:fill="auto"/>
          </w:tcPr>
          <w:p w:rsidR="004363C1" w:rsidRDefault="004363C1" w:rsidP="004817B2">
            <w:pPr>
              <w:pStyle w:val="BodyText2"/>
              <w:snapToGrid w:val="0"/>
              <w:spacing w:line="100" w:lineRule="atLeast"/>
              <w:jc w:val="both"/>
              <w:rPr>
                <w:rFonts w:ascii="Arial" w:hAnsi="Arial" w:cs="Arial"/>
              </w:rPr>
            </w:pPr>
          </w:p>
        </w:tc>
        <w:tc>
          <w:tcPr>
            <w:tcW w:w="3065" w:type="dxa"/>
            <w:shd w:val="clear" w:color="auto" w:fill="auto"/>
          </w:tcPr>
          <w:p w:rsidR="004363C1" w:rsidRDefault="004363C1" w:rsidP="004817B2">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363C1" w:rsidRDefault="004363C1" w:rsidP="004817B2">
            <w:pPr>
              <w:pStyle w:val="BodyText2"/>
              <w:snapToGrid w:val="0"/>
              <w:spacing w:line="100" w:lineRule="atLeast"/>
              <w:jc w:val="both"/>
              <w:rPr>
                <w:rFonts w:ascii="Arial" w:hAnsi="Arial" w:cs="Arial"/>
              </w:rPr>
            </w:pPr>
          </w:p>
        </w:tc>
      </w:tr>
    </w:tbl>
    <w:p w:rsidR="004363C1" w:rsidRPr="0045645E" w:rsidRDefault="004363C1" w:rsidP="004363C1">
      <w:pPr>
        <w:suppressAutoHyphens w:val="0"/>
        <w:spacing w:line="200" w:lineRule="exact"/>
        <w:rPr>
          <w:rFonts w:ascii="Arial" w:eastAsia="Times New Roman" w:hAnsi="Arial" w:cs="Arial"/>
          <w:color w:val="auto"/>
          <w:kern w:val="0"/>
          <w:lang w:eastAsia="en-US"/>
        </w:rPr>
      </w:pPr>
    </w:p>
    <w:p w:rsidR="004363C1" w:rsidRPr="0045645E" w:rsidRDefault="004363C1" w:rsidP="004363C1">
      <w:pPr>
        <w:suppressAutoHyphens w:val="0"/>
        <w:spacing w:line="200" w:lineRule="exact"/>
        <w:rPr>
          <w:rFonts w:ascii="Arial" w:eastAsia="Times New Roman" w:hAnsi="Arial" w:cs="Arial"/>
          <w:color w:val="auto"/>
          <w:kern w:val="0"/>
          <w:lang w:eastAsia="en-US"/>
        </w:rPr>
      </w:pPr>
    </w:p>
    <w:p w:rsidR="004363C1" w:rsidRPr="0045645E" w:rsidRDefault="004363C1" w:rsidP="004363C1">
      <w:pPr>
        <w:suppressAutoHyphens w:val="0"/>
        <w:spacing w:line="200" w:lineRule="exact"/>
        <w:rPr>
          <w:rFonts w:ascii="Arial" w:eastAsia="Times New Roman" w:hAnsi="Arial" w:cs="Arial"/>
          <w:color w:val="auto"/>
          <w:kern w:val="0"/>
          <w:lang w:eastAsia="en-US"/>
        </w:rPr>
      </w:pPr>
    </w:p>
    <w:p w:rsidR="004363C1" w:rsidRPr="0045645E" w:rsidRDefault="004363C1" w:rsidP="004363C1">
      <w:pPr>
        <w:suppressAutoHyphens w:val="0"/>
        <w:spacing w:line="200" w:lineRule="exact"/>
        <w:rPr>
          <w:rFonts w:ascii="Arial" w:eastAsia="Times New Roman" w:hAnsi="Arial" w:cs="Arial"/>
          <w:color w:val="auto"/>
          <w:kern w:val="0"/>
          <w:lang w:eastAsia="en-US"/>
        </w:rPr>
      </w:pPr>
    </w:p>
    <w:p w:rsidR="004363C1" w:rsidRPr="0045645E" w:rsidRDefault="004363C1" w:rsidP="004363C1">
      <w:pPr>
        <w:suppressAutoHyphens w:val="0"/>
        <w:spacing w:line="200" w:lineRule="exact"/>
        <w:rPr>
          <w:rFonts w:ascii="Arial" w:eastAsia="Times New Roman" w:hAnsi="Arial" w:cs="Arial"/>
          <w:color w:val="auto"/>
          <w:kern w:val="0"/>
          <w:lang w:eastAsia="en-US"/>
        </w:rPr>
      </w:pPr>
    </w:p>
    <w:p w:rsidR="004363C1" w:rsidRPr="0045645E" w:rsidRDefault="004363C1" w:rsidP="004363C1">
      <w:pPr>
        <w:suppressAutoHyphens w:val="0"/>
        <w:spacing w:before="20" w:line="280" w:lineRule="exact"/>
        <w:rPr>
          <w:rFonts w:ascii="Arial" w:eastAsia="Times New Roman" w:hAnsi="Arial" w:cs="Arial"/>
          <w:color w:val="auto"/>
          <w:kern w:val="0"/>
          <w:lang w:eastAsia="en-US"/>
        </w:rPr>
      </w:pPr>
    </w:p>
    <w:p w:rsidR="00F02540" w:rsidRPr="003724F4" w:rsidRDefault="004363C1" w:rsidP="003724F4">
      <w:pPr>
        <w:suppressAutoHyphens w:val="0"/>
        <w:spacing w:line="240" w:lineRule="exact"/>
        <w:ind w:left="102" w:right="74"/>
        <w:jc w:val="both"/>
        <w:rPr>
          <w:rFonts w:ascii="Arial" w:eastAsia="Times New Roman" w:hAnsi="Arial" w:cs="Arial"/>
          <w:color w:val="auto"/>
          <w:kern w:val="0"/>
          <w:lang w:eastAsia="en-US"/>
        </w:rPr>
      </w:pPr>
      <w:r w:rsidRPr="0045645E">
        <w:rPr>
          <w:rFonts w:ascii="Arial" w:eastAsia="Times New Roman" w:hAnsi="Arial" w:cs="Arial"/>
          <w:color w:val="auto"/>
          <w:spacing w:val="-2"/>
          <w:kern w:val="0"/>
          <w:lang w:eastAsia="en-US"/>
        </w:rPr>
        <w:t>Н</w:t>
      </w:r>
      <w:r w:rsidRPr="0045645E">
        <w:rPr>
          <w:rFonts w:ascii="Arial" w:eastAsia="Times New Roman" w:hAnsi="Arial" w:cs="Arial"/>
          <w:color w:val="auto"/>
          <w:spacing w:val="3"/>
          <w:kern w:val="0"/>
          <w:lang w:eastAsia="en-US"/>
        </w:rPr>
        <w:t>а</w:t>
      </w:r>
      <w:r w:rsidRPr="0045645E">
        <w:rPr>
          <w:rFonts w:ascii="Arial" w:eastAsia="Times New Roman" w:hAnsi="Arial" w:cs="Arial"/>
          <w:color w:val="auto"/>
          <w:spacing w:val="-3"/>
          <w:kern w:val="0"/>
          <w:lang w:eastAsia="en-US"/>
        </w:rPr>
        <w:t>п</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1"/>
          <w:kern w:val="0"/>
          <w:lang w:eastAsia="en-US"/>
        </w:rPr>
        <w:t>ме</w:t>
      </w:r>
      <w:r w:rsidRPr="0045645E">
        <w:rPr>
          <w:rFonts w:ascii="Arial" w:eastAsia="Times New Roman" w:hAnsi="Arial" w:cs="Arial"/>
          <w:color w:val="auto"/>
          <w:spacing w:val="-1"/>
          <w:kern w:val="0"/>
          <w:lang w:eastAsia="en-US"/>
        </w:rPr>
        <w:t>н</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kern w:val="0"/>
          <w:lang w:eastAsia="en-US"/>
        </w:rPr>
        <w:t>:</w:t>
      </w:r>
      <w:r w:rsidRPr="0045645E">
        <w:rPr>
          <w:rFonts w:ascii="Arial" w:eastAsia="Times New Roman" w:hAnsi="Arial" w:cs="Arial"/>
          <w:color w:val="auto"/>
          <w:spacing w:val="17"/>
          <w:kern w:val="0"/>
          <w:lang w:eastAsia="en-US"/>
        </w:rPr>
        <w:t xml:space="preserve"> </w:t>
      </w:r>
      <w:r w:rsidRPr="0045645E">
        <w:rPr>
          <w:rFonts w:ascii="Arial" w:eastAsia="Times New Roman" w:hAnsi="Arial" w:cs="Arial"/>
          <w:color w:val="auto"/>
          <w:spacing w:val="-1"/>
          <w:kern w:val="0"/>
          <w:lang w:eastAsia="en-US"/>
        </w:rPr>
        <w:t>У</w:t>
      </w:r>
      <w:r w:rsidRPr="0045645E">
        <w:rPr>
          <w:rFonts w:ascii="Arial" w:eastAsia="Times New Roman" w:hAnsi="Arial" w:cs="Arial"/>
          <w:color w:val="auto"/>
          <w:spacing w:val="1"/>
          <w:kern w:val="0"/>
          <w:lang w:eastAsia="en-US"/>
        </w:rPr>
        <w:t>к</w:t>
      </w:r>
      <w:r w:rsidRPr="0045645E">
        <w:rPr>
          <w:rFonts w:ascii="Arial" w:eastAsia="Times New Roman" w:hAnsi="Arial" w:cs="Arial"/>
          <w:color w:val="auto"/>
          <w:kern w:val="0"/>
          <w:lang w:eastAsia="en-US"/>
        </w:rPr>
        <w:t>ол</w:t>
      </w:r>
      <w:r w:rsidRPr="0045645E">
        <w:rPr>
          <w:rFonts w:ascii="Arial" w:eastAsia="Times New Roman" w:hAnsi="Arial" w:cs="Arial"/>
          <w:color w:val="auto"/>
          <w:spacing w:val="-1"/>
          <w:kern w:val="0"/>
          <w:lang w:eastAsia="en-US"/>
        </w:rPr>
        <w:t>и</w:t>
      </w:r>
      <w:r w:rsidRPr="0045645E">
        <w:rPr>
          <w:rFonts w:ascii="Arial" w:eastAsia="Times New Roman" w:hAnsi="Arial" w:cs="Arial"/>
          <w:color w:val="auto"/>
          <w:spacing w:val="1"/>
          <w:kern w:val="0"/>
          <w:lang w:eastAsia="en-US"/>
        </w:rPr>
        <w:t>к</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12"/>
          <w:kern w:val="0"/>
          <w:lang w:eastAsia="en-US"/>
        </w:rPr>
        <w:t xml:space="preserve"> </w:t>
      </w:r>
      <w:r w:rsidRPr="0045645E">
        <w:rPr>
          <w:rFonts w:ascii="Arial" w:eastAsia="Times New Roman" w:hAnsi="Arial" w:cs="Arial"/>
          <w:color w:val="auto"/>
          <w:spacing w:val="-1"/>
          <w:kern w:val="0"/>
          <w:lang w:eastAsia="en-US"/>
        </w:rPr>
        <w:t>п</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2"/>
          <w:kern w:val="0"/>
          <w:lang w:eastAsia="en-US"/>
        </w:rPr>
        <w:t>н</w:t>
      </w:r>
      <w:r w:rsidRPr="0045645E">
        <w:rPr>
          <w:rFonts w:ascii="Arial" w:eastAsia="Times New Roman" w:hAnsi="Arial" w:cs="Arial"/>
          <w:color w:val="auto"/>
          <w:spacing w:val="-2"/>
          <w:kern w:val="0"/>
          <w:lang w:eastAsia="en-US"/>
        </w:rPr>
        <w:t>у</w:t>
      </w:r>
      <w:r w:rsidRPr="0045645E">
        <w:rPr>
          <w:rFonts w:ascii="Arial" w:eastAsia="Times New Roman" w:hAnsi="Arial" w:cs="Arial"/>
          <w:color w:val="auto"/>
          <w:kern w:val="0"/>
          <w:lang w:eastAsia="en-US"/>
        </w:rPr>
        <w:t>ду</w:t>
      </w:r>
      <w:r w:rsidRPr="0045645E">
        <w:rPr>
          <w:rFonts w:ascii="Arial" w:eastAsia="Times New Roman" w:hAnsi="Arial" w:cs="Arial"/>
          <w:color w:val="auto"/>
          <w:spacing w:val="9"/>
          <w:kern w:val="0"/>
          <w:lang w:eastAsia="en-US"/>
        </w:rPr>
        <w:t xml:space="preserve"> </w:t>
      </w:r>
      <w:r w:rsidRPr="0045645E">
        <w:rPr>
          <w:rFonts w:ascii="Arial" w:eastAsia="Times New Roman" w:hAnsi="Arial" w:cs="Arial"/>
          <w:color w:val="auto"/>
          <w:spacing w:val="-1"/>
          <w:kern w:val="0"/>
          <w:lang w:eastAsia="en-US"/>
        </w:rPr>
        <w:t>п</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3"/>
          <w:kern w:val="0"/>
          <w:lang w:eastAsia="en-US"/>
        </w:rPr>
        <w:t>д</w:t>
      </w:r>
      <w:r w:rsidRPr="0045645E">
        <w:rPr>
          <w:rFonts w:ascii="Arial" w:eastAsia="Times New Roman" w:hAnsi="Arial" w:cs="Arial"/>
          <w:color w:val="auto"/>
          <w:spacing w:val="-1"/>
          <w:kern w:val="0"/>
          <w:lang w:eastAsia="en-US"/>
        </w:rPr>
        <w:t>н</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1"/>
          <w:kern w:val="0"/>
          <w:lang w:eastAsia="en-US"/>
        </w:rPr>
        <w:t>с</w:t>
      </w:r>
      <w:r w:rsidRPr="0045645E">
        <w:rPr>
          <w:rFonts w:ascii="Arial" w:eastAsia="Times New Roman" w:hAnsi="Arial" w:cs="Arial"/>
          <w:color w:val="auto"/>
          <w:kern w:val="0"/>
          <w:lang w:eastAsia="en-US"/>
        </w:rPr>
        <w:t>и</w:t>
      </w:r>
      <w:r w:rsidRPr="0045645E">
        <w:rPr>
          <w:rFonts w:ascii="Arial" w:eastAsia="Times New Roman" w:hAnsi="Arial" w:cs="Arial"/>
          <w:color w:val="auto"/>
          <w:spacing w:val="10"/>
          <w:kern w:val="0"/>
          <w:lang w:eastAsia="en-US"/>
        </w:rPr>
        <w:t xml:space="preserve"> </w:t>
      </w:r>
      <w:r w:rsidRPr="0045645E">
        <w:rPr>
          <w:rFonts w:ascii="Arial" w:eastAsia="Times New Roman" w:hAnsi="Arial" w:cs="Arial"/>
          <w:color w:val="auto"/>
          <w:spacing w:val="1"/>
          <w:kern w:val="0"/>
          <w:lang w:eastAsia="en-US"/>
        </w:rPr>
        <w:t>г</w:t>
      </w:r>
      <w:r w:rsidRPr="0045645E">
        <w:rPr>
          <w:rFonts w:ascii="Arial" w:eastAsia="Times New Roman" w:hAnsi="Arial" w:cs="Arial"/>
          <w:color w:val="auto"/>
          <w:spacing w:val="2"/>
          <w:kern w:val="0"/>
          <w:lang w:eastAsia="en-US"/>
        </w:rPr>
        <w:t>р</w:t>
      </w:r>
      <w:r w:rsidRPr="0045645E">
        <w:rPr>
          <w:rFonts w:ascii="Arial" w:eastAsia="Times New Roman" w:hAnsi="Arial" w:cs="Arial"/>
          <w:color w:val="auto"/>
          <w:spacing w:val="-2"/>
          <w:kern w:val="0"/>
          <w:lang w:eastAsia="en-US"/>
        </w:rPr>
        <w:t>у</w:t>
      </w:r>
      <w:r w:rsidRPr="0045645E">
        <w:rPr>
          <w:rFonts w:ascii="Arial" w:eastAsia="Times New Roman" w:hAnsi="Arial" w:cs="Arial"/>
          <w:color w:val="auto"/>
          <w:spacing w:val="-1"/>
          <w:kern w:val="0"/>
          <w:lang w:eastAsia="en-US"/>
        </w:rPr>
        <w:t>п</w:t>
      </w:r>
      <w:r w:rsidRPr="0045645E">
        <w:rPr>
          <w:rFonts w:ascii="Arial" w:eastAsia="Times New Roman" w:hAnsi="Arial" w:cs="Arial"/>
          <w:color w:val="auto"/>
          <w:kern w:val="0"/>
          <w:lang w:eastAsia="en-US"/>
        </w:rPr>
        <w:t>а</w:t>
      </w:r>
      <w:r w:rsidRPr="0045645E">
        <w:rPr>
          <w:rFonts w:ascii="Arial" w:eastAsia="Times New Roman" w:hAnsi="Arial" w:cs="Arial"/>
          <w:color w:val="auto"/>
          <w:spacing w:val="9"/>
          <w:kern w:val="0"/>
          <w:lang w:eastAsia="en-US"/>
        </w:rPr>
        <w:t xml:space="preserve"> </w:t>
      </w:r>
      <w:r w:rsidRPr="0045645E">
        <w:rPr>
          <w:rFonts w:ascii="Arial" w:eastAsia="Times New Roman" w:hAnsi="Arial" w:cs="Arial"/>
          <w:color w:val="auto"/>
          <w:spacing w:val="-1"/>
          <w:kern w:val="0"/>
          <w:lang w:eastAsia="en-US"/>
        </w:rPr>
        <w:t>п</w:t>
      </w:r>
      <w:r w:rsidRPr="0045645E">
        <w:rPr>
          <w:rFonts w:ascii="Arial" w:eastAsia="Times New Roman" w:hAnsi="Arial" w:cs="Arial"/>
          <w:color w:val="auto"/>
          <w:spacing w:val="2"/>
          <w:kern w:val="0"/>
          <w:lang w:eastAsia="en-US"/>
        </w:rPr>
        <w:t>он</w:t>
      </w:r>
      <w:r w:rsidRPr="0045645E">
        <w:rPr>
          <w:rFonts w:ascii="Arial" w:eastAsia="Times New Roman" w:hAnsi="Arial" w:cs="Arial"/>
          <w:color w:val="auto"/>
          <w:spacing w:val="-2"/>
          <w:kern w:val="0"/>
          <w:lang w:eastAsia="en-US"/>
        </w:rPr>
        <w:t>у</w:t>
      </w:r>
      <w:r w:rsidRPr="0045645E">
        <w:rPr>
          <w:rFonts w:ascii="Arial" w:eastAsia="Times New Roman" w:hAnsi="Arial" w:cs="Arial"/>
          <w:color w:val="auto"/>
          <w:spacing w:val="-1"/>
          <w:kern w:val="0"/>
          <w:lang w:eastAsia="en-US"/>
        </w:rPr>
        <w:t>ђ</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spacing w:val="-1"/>
          <w:kern w:val="0"/>
          <w:lang w:eastAsia="en-US"/>
        </w:rPr>
        <w:t>ч</w:t>
      </w:r>
      <w:r w:rsidRPr="0045645E">
        <w:rPr>
          <w:rFonts w:ascii="Arial" w:eastAsia="Times New Roman" w:hAnsi="Arial" w:cs="Arial"/>
          <w:color w:val="auto"/>
          <w:spacing w:val="1"/>
          <w:kern w:val="0"/>
          <w:lang w:eastAsia="en-US"/>
        </w:rPr>
        <w:t>а</w:t>
      </w:r>
      <w:r>
        <w:rPr>
          <w:rFonts w:ascii="Arial" w:eastAsia="Times New Roman" w:hAnsi="Arial" w:cs="Arial"/>
          <w:color w:val="auto"/>
          <w:spacing w:val="4"/>
          <w:kern w:val="0"/>
          <w:lang w:val="sr-Cyrl-RS" w:eastAsia="en-US"/>
        </w:rPr>
        <w:t xml:space="preserve">, </w:t>
      </w:r>
      <w:r w:rsidRPr="0045645E">
        <w:rPr>
          <w:rFonts w:ascii="Arial" w:eastAsia="Times New Roman" w:hAnsi="Arial" w:cs="Arial"/>
          <w:color w:val="auto"/>
          <w:spacing w:val="-2"/>
          <w:kern w:val="0"/>
          <w:lang w:eastAsia="en-US"/>
        </w:rPr>
        <w:t>И</w:t>
      </w:r>
      <w:r w:rsidRPr="0045645E">
        <w:rPr>
          <w:rFonts w:ascii="Arial" w:eastAsia="Times New Roman" w:hAnsi="Arial" w:cs="Arial"/>
          <w:color w:val="auto"/>
          <w:spacing w:val="-3"/>
          <w:kern w:val="0"/>
          <w:lang w:eastAsia="en-US"/>
        </w:rPr>
        <w:t>з</w:t>
      </w:r>
      <w:r w:rsidRPr="0045645E">
        <w:rPr>
          <w:rFonts w:ascii="Arial" w:eastAsia="Times New Roman" w:hAnsi="Arial" w:cs="Arial"/>
          <w:color w:val="auto"/>
          <w:spacing w:val="2"/>
          <w:kern w:val="0"/>
          <w:lang w:eastAsia="en-US"/>
        </w:rPr>
        <w:t>ј</w:t>
      </w:r>
      <w:r w:rsidRPr="0045645E">
        <w:rPr>
          <w:rFonts w:ascii="Arial" w:eastAsia="Times New Roman" w:hAnsi="Arial" w:cs="Arial"/>
          <w:color w:val="auto"/>
          <w:spacing w:val="3"/>
          <w:kern w:val="0"/>
          <w:lang w:eastAsia="en-US"/>
        </w:rPr>
        <w:t>а</w:t>
      </w:r>
      <w:r w:rsidRPr="0045645E">
        <w:rPr>
          <w:rFonts w:ascii="Arial" w:eastAsia="Times New Roman" w:hAnsi="Arial" w:cs="Arial"/>
          <w:color w:val="auto"/>
          <w:spacing w:val="-3"/>
          <w:kern w:val="0"/>
          <w:lang w:eastAsia="en-US"/>
        </w:rPr>
        <w:t>в</w:t>
      </w:r>
      <w:r w:rsidRPr="0045645E">
        <w:rPr>
          <w:rFonts w:ascii="Arial" w:eastAsia="Times New Roman" w:hAnsi="Arial" w:cs="Arial"/>
          <w:color w:val="auto"/>
          <w:kern w:val="0"/>
          <w:lang w:eastAsia="en-US"/>
        </w:rPr>
        <w:t>а</w:t>
      </w:r>
      <w:r w:rsidRPr="0045645E">
        <w:rPr>
          <w:rFonts w:ascii="Arial" w:eastAsia="Times New Roman" w:hAnsi="Arial" w:cs="Arial"/>
          <w:color w:val="auto"/>
          <w:spacing w:val="29"/>
          <w:kern w:val="0"/>
          <w:lang w:eastAsia="en-US"/>
        </w:rPr>
        <w:t xml:space="preserve"> </w:t>
      </w:r>
      <w:r w:rsidRPr="0045645E">
        <w:rPr>
          <w:rFonts w:ascii="Arial" w:eastAsia="Times New Roman" w:hAnsi="Arial" w:cs="Arial"/>
          <w:color w:val="auto"/>
          <w:spacing w:val="-1"/>
          <w:kern w:val="0"/>
          <w:lang w:eastAsia="en-US"/>
        </w:rPr>
        <w:t>м</w:t>
      </w:r>
      <w:r w:rsidRPr="0045645E">
        <w:rPr>
          <w:rFonts w:ascii="Arial" w:eastAsia="Times New Roman" w:hAnsi="Arial" w:cs="Arial"/>
          <w:color w:val="auto"/>
          <w:kern w:val="0"/>
          <w:lang w:eastAsia="en-US"/>
        </w:rPr>
        <w:t>ора</w:t>
      </w:r>
      <w:r w:rsidRPr="0045645E">
        <w:rPr>
          <w:rFonts w:ascii="Arial" w:eastAsia="Times New Roman" w:hAnsi="Arial" w:cs="Arial"/>
          <w:color w:val="auto"/>
          <w:spacing w:val="5"/>
          <w:kern w:val="0"/>
          <w:lang w:eastAsia="en-US"/>
        </w:rPr>
        <w:t xml:space="preserve"> </w:t>
      </w:r>
      <w:r w:rsidRPr="0045645E">
        <w:rPr>
          <w:rFonts w:ascii="Arial" w:eastAsia="Times New Roman" w:hAnsi="Arial" w:cs="Arial"/>
          <w:color w:val="auto"/>
          <w:kern w:val="0"/>
          <w:lang w:eastAsia="en-US"/>
        </w:rPr>
        <w:t>б</w:t>
      </w:r>
      <w:r w:rsidRPr="0045645E">
        <w:rPr>
          <w:rFonts w:ascii="Arial" w:eastAsia="Times New Roman" w:hAnsi="Arial" w:cs="Arial"/>
          <w:color w:val="auto"/>
          <w:spacing w:val="-1"/>
          <w:kern w:val="0"/>
          <w:lang w:eastAsia="en-US"/>
        </w:rPr>
        <w:t>и</w:t>
      </w:r>
      <w:r w:rsidRPr="0045645E">
        <w:rPr>
          <w:rFonts w:ascii="Arial" w:eastAsia="Times New Roman" w:hAnsi="Arial" w:cs="Arial"/>
          <w:color w:val="auto"/>
          <w:kern w:val="0"/>
          <w:lang w:eastAsia="en-US"/>
        </w:rPr>
        <w:t>ти</w:t>
      </w:r>
      <w:r w:rsidRPr="0045645E">
        <w:rPr>
          <w:rFonts w:ascii="Arial" w:eastAsia="Times New Roman" w:hAnsi="Arial" w:cs="Arial"/>
          <w:color w:val="auto"/>
          <w:spacing w:val="5"/>
          <w:kern w:val="0"/>
          <w:lang w:eastAsia="en-US"/>
        </w:rPr>
        <w:t xml:space="preserve"> </w:t>
      </w:r>
      <w:r w:rsidRPr="0045645E">
        <w:rPr>
          <w:rFonts w:ascii="Arial" w:eastAsia="Times New Roman" w:hAnsi="Arial" w:cs="Arial"/>
          <w:color w:val="auto"/>
          <w:spacing w:val="-3"/>
          <w:kern w:val="0"/>
          <w:lang w:eastAsia="en-US"/>
        </w:rPr>
        <w:t>п</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5"/>
          <w:kern w:val="0"/>
          <w:lang w:eastAsia="en-US"/>
        </w:rPr>
        <w:t>т</w:t>
      </w:r>
      <w:r w:rsidRPr="0045645E">
        <w:rPr>
          <w:rFonts w:ascii="Arial" w:eastAsia="Times New Roman" w:hAnsi="Arial" w:cs="Arial"/>
          <w:color w:val="auto"/>
          <w:spacing w:val="-3"/>
          <w:kern w:val="0"/>
          <w:lang w:eastAsia="en-US"/>
        </w:rPr>
        <w:t>п</w:t>
      </w:r>
      <w:r w:rsidRPr="0045645E">
        <w:rPr>
          <w:rFonts w:ascii="Arial" w:eastAsia="Times New Roman" w:hAnsi="Arial" w:cs="Arial"/>
          <w:color w:val="auto"/>
          <w:spacing w:val="-1"/>
          <w:kern w:val="0"/>
          <w:lang w:eastAsia="en-US"/>
        </w:rPr>
        <w:t>и</w:t>
      </w:r>
      <w:r w:rsidRPr="0045645E">
        <w:rPr>
          <w:rFonts w:ascii="Arial" w:eastAsia="Times New Roman" w:hAnsi="Arial" w:cs="Arial"/>
          <w:color w:val="auto"/>
          <w:spacing w:val="3"/>
          <w:kern w:val="0"/>
          <w:lang w:eastAsia="en-US"/>
        </w:rPr>
        <w:t>с</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spacing w:val="-1"/>
          <w:kern w:val="0"/>
          <w:lang w:eastAsia="en-US"/>
        </w:rPr>
        <w:t>н</w:t>
      </w:r>
      <w:r w:rsidRPr="0045645E">
        <w:rPr>
          <w:rFonts w:ascii="Arial" w:eastAsia="Times New Roman" w:hAnsi="Arial" w:cs="Arial"/>
          <w:color w:val="auto"/>
          <w:kern w:val="0"/>
          <w:lang w:eastAsia="en-US"/>
        </w:rPr>
        <w:t>а</w:t>
      </w:r>
      <w:r w:rsidRPr="0045645E">
        <w:rPr>
          <w:rFonts w:ascii="Arial" w:eastAsia="Times New Roman" w:hAnsi="Arial" w:cs="Arial"/>
          <w:color w:val="auto"/>
          <w:spacing w:val="16"/>
          <w:kern w:val="0"/>
          <w:lang w:eastAsia="en-US"/>
        </w:rPr>
        <w:t xml:space="preserve"> </w:t>
      </w:r>
      <w:r w:rsidRPr="0045645E">
        <w:rPr>
          <w:rFonts w:ascii="Arial" w:eastAsia="Times New Roman" w:hAnsi="Arial" w:cs="Arial"/>
          <w:color w:val="auto"/>
          <w:kern w:val="0"/>
          <w:lang w:eastAsia="en-US"/>
        </w:rPr>
        <w:t xml:space="preserve">од </w:t>
      </w:r>
      <w:r w:rsidRPr="0045645E">
        <w:rPr>
          <w:rFonts w:ascii="Arial" w:eastAsia="Times New Roman" w:hAnsi="Arial" w:cs="Arial"/>
          <w:color w:val="auto"/>
          <w:spacing w:val="3"/>
          <w:w w:val="102"/>
          <w:kern w:val="0"/>
          <w:lang w:eastAsia="en-US"/>
        </w:rPr>
        <w:t>с</w:t>
      </w:r>
      <w:r w:rsidRPr="0045645E">
        <w:rPr>
          <w:rFonts w:ascii="Arial" w:eastAsia="Times New Roman" w:hAnsi="Arial" w:cs="Arial"/>
          <w:color w:val="auto"/>
          <w:w w:val="102"/>
          <w:kern w:val="0"/>
          <w:lang w:eastAsia="en-US"/>
        </w:rPr>
        <w:t>тр</w:t>
      </w:r>
      <w:r w:rsidRPr="0045645E">
        <w:rPr>
          <w:rFonts w:ascii="Arial" w:eastAsia="Times New Roman" w:hAnsi="Arial" w:cs="Arial"/>
          <w:color w:val="auto"/>
          <w:spacing w:val="1"/>
          <w:w w:val="102"/>
          <w:kern w:val="0"/>
          <w:lang w:eastAsia="en-US"/>
        </w:rPr>
        <w:t>а</w:t>
      </w:r>
      <w:r w:rsidRPr="0045645E">
        <w:rPr>
          <w:rFonts w:ascii="Arial" w:eastAsia="Times New Roman" w:hAnsi="Arial" w:cs="Arial"/>
          <w:color w:val="auto"/>
          <w:spacing w:val="-1"/>
          <w:w w:val="102"/>
          <w:kern w:val="0"/>
          <w:lang w:eastAsia="en-US"/>
        </w:rPr>
        <w:t>н</w:t>
      </w:r>
      <w:r w:rsidRPr="0045645E">
        <w:rPr>
          <w:rFonts w:ascii="Arial" w:eastAsia="Times New Roman" w:hAnsi="Arial" w:cs="Arial"/>
          <w:color w:val="auto"/>
          <w:w w:val="102"/>
          <w:kern w:val="0"/>
          <w:lang w:eastAsia="en-US"/>
        </w:rPr>
        <w:t xml:space="preserve">е </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1"/>
          <w:kern w:val="0"/>
          <w:lang w:eastAsia="en-US"/>
        </w:rPr>
        <w:t>в</w:t>
      </w:r>
      <w:r w:rsidRPr="0045645E">
        <w:rPr>
          <w:rFonts w:ascii="Arial" w:eastAsia="Times New Roman" w:hAnsi="Arial" w:cs="Arial"/>
          <w:color w:val="auto"/>
          <w:kern w:val="0"/>
          <w:lang w:eastAsia="en-US"/>
        </w:rPr>
        <w:t>л</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spacing w:val="-1"/>
          <w:kern w:val="0"/>
          <w:lang w:eastAsia="en-US"/>
        </w:rPr>
        <w:t>ш</w:t>
      </w:r>
      <w:r w:rsidRPr="0045645E">
        <w:rPr>
          <w:rFonts w:ascii="Arial" w:eastAsia="Times New Roman" w:hAnsi="Arial" w:cs="Arial"/>
          <w:color w:val="auto"/>
          <w:kern w:val="0"/>
          <w:lang w:eastAsia="en-US"/>
        </w:rPr>
        <w:t>ћ</w:t>
      </w:r>
      <w:r w:rsidRPr="0045645E">
        <w:rPr>
          <w:rFonts w:ascii="Arial" w:eastAsia="Times New Roman" w:hAnsi="Arial" w:cs="Arial"/>
          <w:color w:val="auto"/>
          <w:spacing w:val="3"/>
          <w:kern w:val="0"/>
          <w:lang w:eastAsia="en-US"/>
        </w:rPr>
        <w:t>е</w:t>
      </w:r>
      <w:r w:rsidRPr="0045645E">
        <w:rPr>
          <w:rFonts w:ascii="Arial" w:eastAsia="Times New Roman" w:hAnsi="Arial" w:cs="Arial"/>
          <w:color w:val="auto"/>
          <w:spacing w:val="-1"/>
          <w:kern w:val="0"/>
          <w:lang w:eastAsia="en-US"/>
        </w:rPr>
        <w:t>н</w:t>
      </w:r>
      <w:r w:rsidRPr="0045645E">
        <w:rPr>
          <w:rFonts w:ascii="Arial" w:eastAsia="Times New Roman" w:hAnsi="Arial" w:cs="Arial"/>
          <w:color w:val="auto"/>
          <w:kern w:val="0"/>
          <w:lang w:eastAsia="en-US"/>
        </w:rPr>
        <w:t>ог</w:t>
      </w:r>
      <w:r w:rsidRPr="0045645E">
        <w:rPr>
          <w:rFonts w:ascii="Arial" w:eastAsia="Times New Roman" w:hAnsi="Arial" w:cs="Arial"/>
          <w:color w:val="auto"/>
          <w:spacing w:val="23"/>
          <w:kern w:val="0"/>
          <w:lang w:eastAsia="en-US"/>
        </w:rPr>
        <w:t xml:space="preserve"> </w:t>
      </w:r>
      <w:r w:rsidRPr="0045645E">
        <w:rPr>
          <w:rFonts w:ascii="Arial" w:eastAsia="Times New Roman" w:hAnsi="Arial" w:cs="Arial"/>
          <w:color w:val="auto"/>
          <w:kern w:val="0"/>
          <w:lang w:eastAsia="en-US"/>
        </w:rPr>
        <w:t>л</w:t>
      </w:r>
      <w:r w:rsidRPr="0045645E">
        <w:rPr>
          <w:rFonts w:ascii="Arial" w:eastAsia="Times New Roman" w:hAnsi="Arial" w:cs="Arial"/>
          <w:color w:val="auto"/>
          <w:spacing w:val="-3"/>
          <w:kern w:val="0"/>
          <w:lang w:eastAsia="en-US"/>
        </w:rPr>
        <w:t>и</w:t>
      </w:r>
      <w:r w:rsidRPr="0045645E">
        <w:rPr>
          <w:rFonts w:ascii="Arial" w:eastAsia="Times New Roman" w:hAnsi="Arial" w:cs="Arial"/>
          <w:color w:val="auto"/>
          <w:spacing w:val="-1"/>
          <w:kern w:val="0"/>
          <w:lang w:eastAsia="en-US"/>
        </w:rPr>
        <w:t>ц</w:t>
      </w:r>
      <w:r w:rsidRPr="0045645E">
        <w:rPr>
          <w:rFonts w:ascii="Arial" w:eastAsia="Times New Roman" w:hAnsi="Arial" w:cs="Arial"/>
          <w:color w:val="auto"/>
          <w:kern w:val="0"/>
          <w:lang w:eastAsia="en-US"/>
        </w:rPr>
        <w:t>а</w:t>
      </w:r>
      <w:r w:rsidRPr="0045645E">
        <w:rPr>
          <w:rFonts w:ascii="Arial" w:eastAsia="Times New Roman" w:hAnsi="Arial" w:cs="Arial"/>
          <w:color w:val="auto"/>
          <w:spacing w:val="12"/>
          <w:kern w:val="0"/>
          <w:lang w:eastAsia="en-US"/>
        </w:rPr>
        <w:t xml:space="preserve"> </w:t>
      </w:r>
      <w:r w:rsidRPr="0045645E">
        <w:rPr>
          <w:rFonts w:ascii="Arial" w:eastAsia="Times New Roman" w:hAnsi="Arial" w:cs="Arial"/>
          <w:color w:val="auto"/>
          <w:spacing w:val="1"/>
          <w:kern w:val="0"/>
          <w:lang w:eastAsia="en-US"/>
        </w:rPr>
        <w:t>с</w:t>
      </w:r>
      <w:r w:rsidRPr="0045645E">
        <w:rPr>
          <w:rFonts w:ascii="Arial" w:eastAsia="Times New Roman" w:hAnsi="Arial" w:cs="Arial"/>
          <w:color w:val="auto"/>
          <w:spacing w:val="-1"/>
          <w:kern w:val="0"/>
          <w:lang w:eastAsia="en-US"/>
        </w:rPr>
        <w:t>в</w:t>
      </w:r>
      <w:r w:rsidRPr="0045645E">
        <w:rPr>
          <w:rFonts w:ascii="Arial" w:eastAsia="Times New Roman" w:hAnsi="Arial" w:cs="Arial"/>
          <w:color w:val="auto"/>
          <w:spacing w:val="1"/>
          <w:kern w:val="0"/>
          <w:lang w:eastAsia="en-US"/>
        </w:rPr>
        <w:t>ак</w:t>
      </w:r>
      <w:r w:rsidRPr="0045645E">
        <w:rPr>
          <w:rFonts w:ascii="Arial" w:eastAsia="Times New Roman" w:hAnsi="Arial" w:cs="Arial"/>
          <w:color w:val="auto"/>
          <w:spacing w:val="-2"/>
          <w:kern w:val="0"/>
          <w:lang w:eastAsia="en-US"/>
        </w:rPr>
        <w:t>о</w:t>
      </w:r>
      <w:r w:rsidRPr="0045645E">
        <w:rPr>
          <w:rFonts w:ascii="Arial" w:eastAsia="Times New Roman" w:hAnsi="Arial" w:cs="Arial"/>
          <w:color w:val="auto"/>
          <w:kern w:val="0"/>
          <w:lang w:eastAsia="en-US"/>
        </w:rPr>
        <w:t>г</w:t>
      </w:r>
      <w:r w:rsidRPr="0045645E">
        <w:rPr>
          <w:rFonts w:ascii="Arial" w:eastAsia="Times New Roman" w:hAnsi="Arial" w:cs="Arial"/>
          <w:color w:val="auto"/>
          <w:spacing w:val="16"/>
          <w:kern w:val="0"/>
          <w:lang w:eastAsia="en-US"/>
        </w:rPr>
        <w:t xml:space="preserve"> </w:t>
      </w:r>
      <w:r w:rsidRPr="0045645E">
        <w:rPr>
          <w:rFonts w:ascii="Arial" w:eastAsia="Times New Roman" w:hAnsi="Arial" w:cs="Arial"/>
          <w:color w:val="auto"/>
          <w:spacing w:val="-1"/>
          <w:kern w:val="0"/>
          <w:lang w:eastAsia="en-US"/>
        </w:rPr>
        <w:t>п</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1"/>
          <w:kern w:val="0"/>
          <w:lang w:eastAsia="en-US"/>
        </w:rPr>
        <w:t>н</w:t>
      </w:r>
      <w:r w:rsidRPr="0045645E">
        <w:rPr>
          <w:rFonts w:ascii="Arial" w:eastAsia="Times New Roman" w:hAnsi="Arial" w:cs="Arial"/>
          <w:color w:val="auto"/>
          <w:spacing w:val="-2"/>
          <w:kern w:val="0"/>
          <w:lang w:eastAsia="en-US"/>
        </w:rPr>
        <w:t>у</w:t>
      </w:r>
      <w:r w:rsidRPr="0045645E">
        <w:rPr>
          <w:rFonts w:ascii="Arial" w:eastAsia="Times New Roman" w:hAnsi="Arial" w:cs="Arial"/>
          <w:color w:val="auto"/>
          <w:spacing w:val="-1"/>
          <w:kern w:val="0"/>
          <w:lang w:eastAsia="en-US"/>
        </w:rPr>
        <w:t>ђ</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spacing w:val="-1"/>
          <w:kern w:val="0"/>
          <w:lang w:eastAsia="en-US"/>
        </w:rPr>
        <w:t>ч</w:t>
      </w:r>
      <w:r w:rsidRPr="0045645E">
        <w:rPr>
          <w:rFonts w:ascii="Arial" w:eastAsia="Times New Roman" w:hAnsi="Arial" w:cs="Arial"/>
          <w:color w:val="auto"/>
          <w:kern w:val="0"/>
          <w:lang w:eastAsia="en-US"/>
        </w:rPr>
        <w:t>а</w:t>
      </w:r>
      <w:r w:rsidRPr="0045645E">
        <w:rPr>
          <w:rFonts w:ascii="Arial" w:eastAsia="Times New Roman" w:hAnsi="Arial" w:cs="Arial"/>
          <w:color w:val="auto"/>
          <w:spacing w:val="23"/>
          <w:kern w:val="0"/>
          <w:lang w:eastAsia="en-US"/>
        </w:rPr>
        <w:t xml:space="preserve"> </w:t>
      </w:r>
      <w:r w:rsidRPr="0045645E">
        <w:rPr>
          <w:rFonts w:ascii="Arial" w:eastAsia="Times New Roman" w:hAnsi="Arial" w:cs="Arial"/>
          <w:color w:val="auto"/>
          <w:spacing w:val="-1"/>
          <w:kern w:val="0"/>
          <w:lang w:eastAsia="en-US"/>
        </w:rPr>
        <w:t>и</w:t>
      </w:r>
      <w:r w:rsidRPr="0045645E">
        <w:rPr>
          <w:rFonts w:ascii="Arial" w:eastAsia="Times New Roman" w:hAnsi="Arial" w:cs="Arial"/>
          <w:color w:val="auto"/>
          <w:kern w:val="0"/>
          <w:lang w:eastAsia="en-US"/>
        </w:rPr>
        <w:t>з</w:t>
      </w:r>
      <w:r w:rsidRPr="0045645E">
        <w:rPr>
          <w:rFonts w:ascii="Arial" w:eastAsia="Times New Roman" w:hAnsi="Arial" w:cs="Arial"/>
          <w:color w:val="auto"/>
          <w:spacing w:val="6"/>
          <w:kern w:val="0"/>
          <w:lang w:eastAsia="en-US"/>
        </w:rPr>
        <w:t xml:space="preserve"> </w:t>
      </w:r>
      <w:r w:rsidRPr="0045645E">
        <w:rPr>
          <w:rFonts w:ascii="Arial" w:eastAsia="Times New Roman" w:hAnsi="Arial" w:cs="Arial"/>
          <w:color w:val="auto"/>
          <w:spacing w:val="-1"/>
          <w:kern w:val="0"/>
          <w:lang w:eastAsia="en-US"/>
        </w:rPr>
        <w:t>г</w:t>
      </w:r>
      <w:r w:rsidRPr="0045645E">
        <w:rPr>
          <w:rFonts w:ascii="Arial" w:eastAsia="Times New Roman" w:hAnsi="Arial" w:cs="Arial"/>
          <w:color w:val="auto"/>
          <w:kern w:val="0"/>
          <w:lang w:eastAsia="en-US"/>
        </w:rPr>
        <w:t>р</w:t>
      </w:r>
      <w:r w:rsidRPr="0045645E">
        <w:rPr>
          <w:rFonts w:ascii="Arial" w:eastAsia="Times New Roman" w:hAnsi="Arial" w:cs="Arial"/>
          <w:color w:val="auto"/>
          <w:spacing w:val="-2"/>
          <w:kern w:val="0"/>
          <w:lang w:eastAsia="en-US"/>
        </w:rPr>
        <w:t>у</w:t>
      </w:r>
      <w:r w:rsidRPr="0045645E">
        <w:rPr>
          <w:rFonts w:ascii="Arial" w:eastAsia="Times New Roman" w:hAnsi="Arial" w:cs="Arial"/>
          <w:color w:val="auto"/>
          <w:spacing w:val="-1"/>
          <w:kern w:val="0"/>
          <w:lang w:eastAsia="en-US"/>
        </w:rPr>
        <w:t>п</w:t>
      </w:r>
      <w:r w:rsidRPr="0045645E">
        <w:rPr>
          <w:rFonts w:ascii="Arial" w:eastAsia="Times New Roman" w:hAnsi="Arial" w:cs="Arial"/>
          <w:color w:val="auto"/>
          <w:kern w:val="0"/>
          <w:lang w:eastAsia="en-US"/>
        </w:rPr>
        <w:t>е</w:t>
      </w:r>
      <w:r w:rsidRPr="0045645E">
        <w:rPr>
          <w:rFonts w:ascii="Arial" w:eastAsia="Times New Roman" w:hAnsi="Arial" w:cs="Arial"/>
          <w:color w:val="auto"/>
          <w:spacing w:val="16"/>
          <w:kern w:val="0"/>
          <w:lang w:eastAsia="en-US"/>
        </w:rPr>
        <w:t xml:space="preserve"> </w:t>
      </w:r>
      <w:r w:rsidRPr="0045645E">
        <w:rPr>
          <w:rFonts w:ascii="Arial" w:eastAsia="Times New Roman" w:hAnsi="Arial" w:cs="Arial"/>
          <w:color w:val="auto"/>
          <w:spacing w:val="-1"/>
          <w:kern w:val="0"/>
          <w:lang w:eastAsia="en-US"/>
        </w:rPr>
        <w:t>п</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1"/>
          <w:kern w:val="0"/>
          <w:lang w:eastAsia="en-US"/>
        </w:rPr>
        <w:t>н</w:t>
      </w:r>
      <w:r w:rsidRPr="0045645E">
        <w:rPr>
          <w:rFonts w:ascii="Arial" w:eastAsia="Times New Roman" w:hAnsi="Arial" w:cs="Arial"/>
          <w:color w:val="auto"/>
          <w:kern w:val="0"/>
          <w:lang w:eastAsia="en-US"/>
        </w:rPr>
        <w:t>у</w:t>
      </w:r>
      <w:r w:rsidRPr="0045645E">
        <w:rPr>
          <w:rFonts w:ascii="Arial" w:eastAsia="Times New Roman" w:hAnsi="Arial" w:cs="Arial"/>
          <w:color w:val="auto"/>
          <w:spacing w:val="-1"/>
          <w:kern w:val="0"/>
          <w:lang w:eastAsia="en-US"/>
        </w:rPr>
        <w:t>ђ</w:t>
      </w:r>
      <w:r w:rsidRPr="0045645E">
        <w:rPr>
          <w:rFonts w:ascii="Arial" w:eastAsia="Times New Roman" w:hAnsi="Arial" w:cs="Arial"/>
          <w:color w:val="auto"/>
          <w:spacing w:val="1"/>
          <w:kern w:val="0"/>
          <w:lang w:eastAsia="en-US"/>
        </w:rPr>
        <w:t>а</w:t>
      </w:r>
      <w:r w:rsidRPr="0045645E">
        <w:rPr>
          <w:rFonts w:ascii="Arial" w:eastAsia="Times New Roman" w:hAnsi="Arial" w:cs="Arial"/>
          <w:color w:val="auto"/>
          <w:spacing w:val="-1"/>
          <w:kern w:val="0"/>
          <w:lang w:eastAsia="en-US"/>
        </w:rPr>
        <w:t>ч</w:t>
      </w:r>
      <w:r w:rsidRPr="0045645E">
        <w:rPr>
          <w:rFonts w:ascii="Arial" w:eastAsia="Times New Roman" w:hAnsi="Arial" w:cs="Arial"/>
          <w:color w:val="auto"/>
          <w:kern w:val="0"/>
          <w:lang w:eastAsia="en-US"/>
        </w:rPr>
        <w:t>а</w:t>
      </w:r>
      <w:r w:rsidRPr="0045645E">
        <w:rPr>
          <w:rFonts w:ascii="Arial" w:eastAsia="Times New Roman" w:hAnsi="Arial" w:cs="Arial"/>
          <w:color w:val="auto"/>
          <w:spacing w:val="23"/>
          <w:kern w:val="0"/>
          <w:lang w:eastAsia="en-US"/>
        </w:rPr>
        <w:t xml:space="preserve"> </w:t>
      </w:r>
      <w:r w:rsidRPr="0045645E">
        <w:rPr>
          <w:rFonts w:ascii="Arial" w:eastAsia="Times New Roman" w:hAnsi="Arial" w:cs="Arial"/>
          <w:color w:val="auto"/>
          <w:kern w:val="0"/>
          <w:lang w:eastAsia="en-US"/>
        </w:rPr>
        <w:t>и</w:t>
      </w:r>
      <w:r w:rsidRPr="0045645E">
        <w:rPr>
          <w:rFonts w:ascii="Arial" w:eastAsia="Times New Roman" w:hAnsi="Arial" w:cs="Arial"/>
          <w:color w:val="auto"/>
          <w:spacing w:val="2"/>
          <w:kern w:val="0"/>
          <w:lang w:eastAsia="en-US"/>
        </w:rPr>
        <w:t xml:space="preserve"> </w:t>
      </w:r>
      <w:r w:rsidRPr="0045645E">
        <w:rPr>
          <w:rFonts w:ascii="Arial" w:eastAsia="Times New Roman" w:hAnsi="Arial" w:cs="Arial"/>
          <w:color w:val="auto"/>
          <w:kern w:val="0"/>
          <w:lang w:eastAsia="en-US"/>
        </w:rPr>
        <w:t>о</w:t>
      </w:r>
      <w:r w:rsidRPr="0045645E">
        <w:rPr>
          <w:rFonts w:ascii="Arial" w:eastAsia="Times New Roman" w:hAnsi="Arial" w:cs="Arial"/>
          <w:color w:val="auto"/>
          <w:spacing w:val="-1"/>
          <w:kern w:val="0"/>
          <w:lang w:eastAsia="en-US"/>
        </w:rPr>
        <w:t>в</w:t>
      </w:r>
      <w:r w:rsidRPr="0045645E">
        <w:rPr>
          <w:rFonts w:ascii="Arial" w:eastAsia="Times New Roman" w:hAnsi="Arial" w:cs="Arial"/>
          <w:color w:val="auto"/>
          <w:spacing w:val="1"/>
          <w:kern w:val="0"/>
          <w:lang w:eastAsia="en-US"/>
        </w:rPr>
        <w:t>е</w:t>
      </w:r>
      <w:r w:rsidRPr="0045645E">
        <w:rPr>
          <w:rFonts w:ascii="Arial" w:eastAsia="Times New Roman" w:hAnsi="Arial" w:cs="Arial"/>
          <w:color w:val="auto"/>
          <w:kern w:val="0"/>
          <w:lang w:eastAsia="en-US"/>
        </w:rPr>
        <w:t>р</w:t>
      </w:r>
      <w:r w:rsidRPr="0045645E">
        <w:rPr>
          <w:rFonts w:ascii="Arial" w:eastAsia="Times New Roman" w:hAnsi="Arial" w:cs="Arial"/>
          <w:color w:val="auto"/>
          <w:spacing w:val="1"/>
          <w:kern w:val="0"/>
          <w:lang w:eastAsia="en-US"/>
        </w:rPr>
        <w:t>е</w:t>
      </w:r>
      <w:r w:rsidRPr="0045645E">
        <w:rPr>
          <w:rFonts w:ascii="Arial" w:eastAsia="Times New Roman" w:hAnsi="Arial" w:cs="Arial"/>
          <w:color w:val="auto"/>
          <w:spacing w:val="-1"/>
          <w:kern w:val="0"/>
          <w:lang w:eastAsia="en-US"/>
        </w:rPr>
        <w:t>н</w:t>
      </w:r>
      <w:r w:rsidRPr="0045645E">
        <w:rPr>
          <w:rFonts w:ascii="Arial" w:eastAsia="Times New Roman" w:hAnsi="Arial" w:cs="Arial"/>
          <w:color w:val="auto"/>
          <w:kern w:val="0"/>
          <w:lang w:eastAsia="en-US"/>
        </w:rPr>
        <w:t>а</w:t>
      </w:r>
      <w:r w:rsidRPr="0045645E">
        <w:rPr>
          <w:rFonts w:ascii="Arial" w:eastAsia="Times New Roman" w:hAnsi="Arial" w:cs="Arial"/>
          <w:color w:val="auto"/>
          <w:spacing w:val="16"/>
          <w:kern w:val="0"/>
          <w:lang w:eastAsia="en-US"/>
        </w:rPr>
        <w:t xml:space="preserve"> </w:t>
      </w:r>
      <w:r w:rsidRPr="0045645E">
        <w:rPr>
          <w:rFonts w:ascii="Arial" w:eastAsia="Times New Roman" w:hAnsi="Arial" w:cs="Arial"/>
          <w:color w:val="auto"/>
          <w:spacing w:val="-1"/>
          <w:w w:val="102"/>
          <w:kern w:val="0"/>
          <w:lang w:eastAsia="en-US"/>
        </w:rPr>
        <w:t>п</w:t>
      </w:r>
      <w:r w:rsidRPr="0045645E">
        <w:rPr>
          <w:rFonts w:ascii="Arial" w:eastAsia="Times New Roman" w:hAnsi="Arial" w:cs="Arial"/>
          <w:color w:val="auto"/>
          <w:spacing w:val="3"/>
          <w:w w:val="102"/>
          <w:kern w:val="0"/>
          <w:lang w:eastAsia="en-US"/>
        </w:rPr>
        <w:t>е</w:t>
      </w:r>
      <w:r w:rsidRPr="0045645E">
        <w:rPr>
          <w:rFonts w:ascii="Arial" w:eastAsia="Times New Roman" w:hAnsi="Arial" w:cs="Arial"/>
          <w:color w:val="auto"/>
          <w:spacing w:val="-1"/>
          <w:w w:val="102"/>
          <w:kern w:val="0"/>
          <w:lang w:eastAsia="en-US"/>
        </w:rPr>
        <w:t>ч</w:t>
      </w:r>
      <w:r w:rsidRPr="0045645E">
        <w:rPr>
          <w:rFonts w:ascii="Arial" w:eastAsia="Times New Roman" w:hAnsi="Arial" w:cs="Arial"/>
          <w:color w:val="auto"/>
          <w:spacing w:val="1"/>
          <w:w w:val="102"/>
          <w:kern w:val="0"/>
          <w:lang w:eastAsia="en-US"/>
        </w:rPr>
        <w:t>а</w:t>
      </w:r>
      <w:r w:rsidRPr="0045645E">
        <w:rPr>
          <w:rFonts w:ascii="Arial" w:eastAsia="Times New Roman" w:hAnsi="Arial" w:cs="Arial"/>
          <w:color w:val="auto"/>
          <w:spacing w:val="-3"/>
          <w:w w:val="102"/>
          <w:kern w:val="0"/>
          <w:lang w:eastAsia="en-US"/>
        </w:rPr>
        <w:t>т</w:t>
      </w:r>
      <w:r w:rsidRPr="0045645E">
        <w:rPr>
          <w:rFonts w:ascii="Arial" w:eastAsia="Times New Roman" w:hAnsi="Arial" w:cs="Arial"/>
          <w:color w:val="auto"/>
          <w:w w:val="102"/>
          <w:kern w:val="0"/>
          <w:lang w:eastAsia="en-US"/>
        </w:rPr>
        <w:t>о</w:t>
      </w:r>
      <w:r w:rsidRPr="0045645E">
        <w:rPr>
          <w:rFonts w:ascii="Arial" w:eastAsia="Times New Roman" w:hAnsi="Arial" w:cs="Arial"/>
          <w:color w:val="auto"/>
          <w:spacing w:val="1"/>
          <w:w w:val="102"/>
          <w:kern w:val="0"/>
          <w:lang w:eastAsia="en-US"/>
        </w:rPr>
        <w:t>м</w:t>
      </w:r>
      <w:r w:rsidRPr="0045645E">
        <w:rPr>
          <w:rFonts w:ascii="Arial" w:eastAsia="Times New Roman" w:hAnsi="Arial" w:cs="Arial"/>
          <w:color w:val="auto"/>
          <w:w w:val="102"/>
          <w:kern w:val="0"/>
          <w:lang w:eastAsia="en-US"/>
        </w:rPr>
        <w:t>.</w:t>
      </w:r>
    </w:p>
    <w:p w:rsidR="00F02540" w:rsidRDefault="00F02540" w:rsidP="00015989">
      <w:pPr>
        <w:ind w:firstLine="708"/>
        <w:jc w:val="both"/>
        <w:rPr>
          <w:rFonts w:ascii="Arial" w:hAnsi="Arial" w:cs="Arial"/>
          <w:i/>
          <w:iCs/>
          <w:lang w:val="sr-Cyrl-CS"/>
        </w:rPr>
      </w:pPr>
    </w:p>
    <w:p w:rsidR="00F02540" w:rsidRDefault="00F02540" w:rsidP="00015989">
      <w:pPr>
        <w:ind w:firstLine="708"/>
        <w:jc w:val="both"/>
        <w:rPr>
          <w:rFonts w:ascii="Arial" w:hAnsi="Arial" w:cs="Arial"/>
          <w:i/>
          <w:iCs/>
          <w:lang w:val="sr-Cyrl-CS"/>
        </w:rPr>
      </w:pPr>
    </w:p>
    <w:p w:rsidR="00F02540" w:rsidRDefault="00F02540" w:rsidP="00015989">
      <w:pPr>
        <w:ind w:firstLine="708"/>
        <w:jc w:val="both"/>
        <w:rPr>
          <w:rFonts w:ascii="Arial" w:hAnsi="Arial" w:cs="Arial"/>
          <w:i/>
          <w:iCs/>
          <w:lang w:val="sr-Cyrl-CS"/>
        </w:rPr>
      </w:pPr>
    </w:p>
    <w:p w:rsidR="00F02540" w:rsidRDefault="00F02540" w:rsidP="00015989">
      <w:pPr>
        <w:ind w:firstLine="708"/>
        <w:jc w:val="both"/>
        <w:rPr>
          <w:rFonts w:ascii="Arial" w:hAnsi="Arial" w:cs="Arial"/>
          <w:i/>
          <w:iCs/>
          <w:lang w:val="sr-Cyrl-CS"/>
        </w:rPr>
      </w:pPr>
    </w:p>
    <w:p w:rsidR="00F02540" w:rsidRDefault="00F02540" w:rsidP="00015989">
      <w:pPr>
        <w:ind w:firstLine="708"/>
        <w:jc w:val="both"/>
        <w:rPr>
          <w:rFonts w:ascii="Arial" w:hAnsi="Arial" w:cs="Arial"/>
          <w:i/>
          <w:iCs/>
          <w:lang w:val="sr-Cyrl-CS"/>
        </w:rPr>
      </w:pPr>
    </w:p>
    <w:p w:rsidR="00F02540" w:rsidRDefault="00F02540" w:rsidP="00015989">
      <w:pPr>
        <w:ind w:firstLine="708"/>
        <w:jc w:val="both"/>
        <w:rPr>
          <w:rFonts w:ascii="Arial" w:hAnsi="Arial" w:cs="Arial"/>
          <w:i/>
          <w:iCs/>
          <w:lang w:val="sr-Cyrl-CS"/>
        </w:rPr>
      </w:pPr>
    </w:p>
    <w:p w:rsidR="00F02540" w:rsidRDefault="00F02540" w:rsidP="004363C1">
      <w:pPr>
        <w:jc w:val="both"/>
        <w:rPr>
          <w:rFonts w:ascii="Arial" w:hAnsi="Arial" w:cs="Arial"/>
          <w:i/>
          <w:iCs/>
          <w:lang w:val="sr-Cyrl-CS"/>
        </w:rPr>
      </w:pPr>
    </w:p>
    <w:sectPr w:rsidR="00F02540" w:rsidSect="00410312">
      <w:headerReference w:type="default" r:id="rId12"/>
      <w:footerReference w:type="default" r:id="rId13"/>
      <w:pgSz w:w="11906" w:h="16838"/>
      <w:pgMar w:top="1440" w:right="1440" w:bottom="156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1F7" w:rsidRDefault="006361F7">
      <w:pPr>
        <w:spacing w:line="240" w:lineRule="auto"/>
      </w:pPr>
      <w:r>
        <w:separator/>
      </w:r>
    </w:p>
  </w:endnote>
  <w:endnote w:type="continuationSeparator" w:id="0">
    <w:p w:rsidR="006361F7" w:rsidRDefault="00636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1">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98"/>
      <w:gridCol w:w="944"/>
    </w:tblGrid>
    <w:tr w:rsidR="003927DD">
      <w:tc>
        <w:tcPr>
          <w:tcW w:w="8298" w:type="dxa"/>
          <w:tcBorders>
            <w:top w:val="single" w:sz="8" w:space="0" w:color="808080"/>
          </w:tcBorders>
          <w:shd w:val="clear" w:color="auto" w:fill="auto"/>
        </w:tcPr>
        <w:p w:rsidR="003927DD" w:rsidRPr="00D539C9" w:rsidRDefault="003927DD" w:rsidP="00F3140F">
          <w:pPr>
            <w:pStyle w:val="Footer"/>
            <w:rPr>
              <w:b/>
              <w:bCs/>
              <w:color w:val="4F81BD"/>
              <w:lang w:val="sr-Latn-RS"/>
            </w:rPr>
          </w:pPr>
          <w:r>
            <w:rPr>
              <w:b/>
              <w:bCs/>
              <w:color w:val="4F81BD"/>
            </w:rPr>
            <w:t>Конкурсна документација за јавну набавку мале вредности</w:t>
          </w:r>
          <w:r>
            <w:rPr>
              <w:b/>
              <w:bCs/>
              <w:color w:val="4F81BD"/>
              <w:lang w:val="sr-Cyrl-CS"/>
            </w:rPr>
            <w:t xml:space="preserve"> </w:t>
          </w:r>
          <w:r>
            <w:rPr>
              <w:b/>
              <w:bCs/>
              <w:color w:val="4F81BD"/>
            </w:rPr>
            <w:t>ЈН бр</w:t>
          </w:r>
          <w:r>
            <w:rPr>
              <w:b/>
              <w:bCs/>
              <w:color w:val="4F81BD"/>
              <w:lang w:val="sr-Cyrl-CS"/>
            </w:rPr>
            <w:t>.</w:t>
          </w:r>
          <w:r>
            <w:rPr>
              <w:b/>
              <w:bCs/>
              <w:color w:val="4F81BD"/>
              <w:lang w:val="sr-Latn-RS"/>
            </w:rPr>
            <w:t xml:space="preserve"> </w:t>
          </w:r>
          <w:r w:rsidR="00C15C75">
            <w:rPr>
              <w:b/>
              <w:bCs/>
              <w:color w:val="4F81BD"/>
              <w:lang w:val="sr-Latn-RS"/>
            </w:rPr>
            <w:t>2/2020</w:t>
          </w:r>
        </w:p>
        <w:p w:rsidR="003927DD" w:rsidRPr="00F04870" w:rsidRDefault="003927DD" w:rsidP="00F3140F">
          <w:pPr>
            <w:pStyle w:val="Footer"/>
            <w:rPr>
              <w:b/>
              <w:bCs/>
              <w:color w:val="4F81BD"/>
              <w:lang w:val="sr-Latn-RS"/>
            </w:rPr>
          </w:pPr>
        </w:p>
      </w:tc>
      <w:tc>
        <w:tcPr>
          <w:tcW w:w="944" w:type="dxa"/>
          <w:tcBorders>
            <w:top w:val="single" w:sz="8" w:space="0" w:color="808080"/>
            <w:left w:val="single" w:sz="8" w:space="0" w:color="808080"/>
          </w:tcBorders>
          <w:shd w:val="clear" w:color="auto" w:fill="auto"/>
        </w:tcPr>
        <w:p w:rsidR="003927DD" w:rsidRDefault="003927DD">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241AEB">
            <w:rPr>
              <w:b/>
              <w:bCs/>
              <w:noProof/>
              <w:color w:val="4F81BD"/>
            </w:rPr>
            <w:t>24</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241AEB">
            <w:rPr>
              <w:b/>
              <w:bCs/>
              <w:noProof/>
              <w:color w:val="4F81BD"/>
            </w:rPr>
            <w:t>24</w:t>
          </w:r>
          <w:r>
            <w:rPr>
              <w:b/>
              <w:bCs/>
              <w:color w:val="4F81BD"/>
            </w:rPr>
            <w:fldChar w:fldCharType="end"/>
          </w:r>
        </w:p>
      </w:tc>
    </w:tr>
  </w:tbl>
  <w:p w:rsidR="003927DD" w:rsidRDefault="003927DD">
    <w:pPr>
      <w:pStyle w:val="Footer"/>
      <w:jc w:val="right"/>
    </w:pPr>
    <w:r>
      <w:rPr>
        <w:color w:val="1F497D"/>
      </w:rPr>
      <w:t xml:space="preserve"> </w:t>
    </w:r>
  </w:p>
  <w:p w:rsidR="003927DD" w:rsidRDefault="00392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1F7" w:rsidRDefault="006361F7">
      <w:pPr>
        <w:spacing w:line="240" w:lineRule="auto"/>
      </w:pPr>
      <w:r>
        <w:separator/>
      </w:r>
    </w:p>
  </w:footnote>
  <w:footnote w:type="continuationSeparator" w:id="0">
    <w:p w:rsidR="006361F7" w:rsidRDefault="006361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DD" w:rsidRPr="004C301C" w:rsidRDefault="003927DD" w:rsidP="004D33C8">
    <w:pPr>
      <w:pStyle w:val="Header"/>
      <w:jc w:val="center"/>
    </w:pPr>
    <w:r>
      <w:rPr>
        <w:lang w:val="sr-Cyrl-CS"/>
      </w:rPr>
      <w:t xml:space="preserve">Основна школа </w:t>
    </w:r>
    <w:r>
      <w:t>„Кирило Савић“ Ивањица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301C"/>
    <w:multiLevelType w:val="hybridMultilevel"/>
    <w:tmpl w:val="00000BDB"/>
    <w:lvl w:ilvl="0" w:tplc="000056AE">
      <w:start w:val="1"/>
      <w:numFmt w:val="bullet"/>
      <w:lvlText w:val="О"/>
      <w:lvlJc w:val="left"/>
      <w:pPr>
        <w:tabs>
          <w:tab w:val="num" w:pos="720"/>
        </w:tabs>
        <w:ind w:left="720" w:hanging="360"/>
      </w:pPr>
    </w:lvl>
    <w:lvl w:ilvl="1" w:tplc="00000732">
      <w:start w:val="1"/>
      <w:numFmt w:val="bullet"/>
      <w:lvlText w:val="У"/>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39B3"/>
    <w:multiLevelType w:val="hybridMultilevel"/>
    <w:tmpl w:val="00002D12"/>
    <w:lvl w:ilvl="0" w:tplc="0000074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F505DE"/>
    <w:multiLevelType w:val="hybridMultilevel"/>
    <w:tmpl w:val="DD280A6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BED57DB"/>
    <w:multiLevelType w:val="hybridMultilevel"/>
    <w:tmpl w:val="205496A2"/>
    <w:lvl w:ilvl="0" w:tplc="164A9426">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4"/>
  </w:num>
  <w:num w:numId="13">
    <w:abstractNumId w:val="12"/>
  </w:num>
  <w:num w:numId="14">
    <w:abstractNumId w:val="1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75D6"/>
    <w:rsid w:val="00015989"/>
    <w:rsid w:val="00024BDA"/>
    <w:rsid w:val="00033EC0"/>
    <w:rsid w:val="0005097A"/>
    <w:rsid w:val="00050F43"/>
    <w:rsid w:val="00060E14"/>
    <w:rsid w:val="000639D6"/>
    <w:rsid w:val="000672D4"/>
    <w:rsid w:val="00084C33"/>
    <w:rsid w:val="0009005E"/>
    <w:rsid w:val="0009287E"/>
    <w:rsid w:val="00092F07"/>
    <w:rsid w:val="0009322F"/>
    <w:rsid w:val="000A0EB5"/>
    <w:rsid w:val="000A2965"/>
    <w:rsid w:val="000A37DC"/>
    <w:rsid w:val="000B1626"/>
    <w:rsid w:val="000C32B9"/>
    <w:rsid w:val="000C3861"/>
    <w:rsid w:val="000C689C"/>
    <w:rsid w:val="000D077A"/>
    <w:rsid w:val="000D0FC4"/>
    <w:rsid w:val="000D735A"/>
    <w:rsid w:val="000D7E43"/>
    <w:rsid w:val="000E1D75"/>
    <w:rsid w:val="000F06F0"/>
    <w:rsid w:val="000F0773"/>
    <w:rsid w:val="000F409C"/>
    <w:rsid w:val="000F488D"/>
    <w:rsid w:val="00104C5A"/>
    <w:rsid w:val="00113763"/>
    <w:rsid w:val="0012154D"/>
    <w:rsid w:val="00125B65"/>
    <w:rsid w:val="00133282"/>
    <w:rsid w:val="001378A9"/>
    <w:rsid w:val="0014066A"/>
    <w:rsid w:val="0014523D"/>
    <w:rsid w:val="0014555F"/>
    <w:rsid w:val="00146670"/>
    <w:rsid w:val="00147A08"/>
    <w:rsid w:val="00147E85"/>
    <w:rsid w:val="0015104E"/>
    <w:rsid w:val="0015123D"/>
    <w:rsid w:val="00157964"/>
    <w:rsid w:val="0016027C"/>
    <w:rsid w:val="00167778"/>
    <w:rsid w:val="00174471"/>
    <w:rsid w:val="00187B7C"/>
    <w:rsid w:val="00190BC0"/>
    <w:rsid w:val="00196EC3"/>
    <w:rsid w:val="001B6705"/>
    <w:rsid w:val="001B764C"/>
    <w:rsid w:val="001C3E03"/>
    <w:rsid w:val="001C4901"/>
    <w:rsid w:val="001D73FE"/>
    <w:rsid w:val="001E37AB"/>
    <w:rsid w:val="001E579C"/>
    <w:rsid w:val="001F2C92"/>
    <w:rsid w:val="001F4CFB"/>
    <w:rsid w:val="001F5265"/>
    <w:rsid w:val="00210AFD"/>
    <w:rsid w:val="00210EE4"/>
    <w:rsid w:val="00215C8F"/>
    <w:rsid w:val="00221C6F"/>
    <w:rsid w:val="0022641D"/>
    <w:rsid w:val="00227B19"/>
    <w:rsid w:val="00233F40"/>
    <w:rsid w:val="00234BFC"/>
    <w:rsid w:val="0023735C"/>
    <w:rsid w:val="00241AEB"/>
    <w:rsid w:val="00241B55"/>
    <w:rsid w:val="00244550"/>
    <w:rsid w:val="0025027B"/>
    <w:rsid w:val="00262DD3"/>
    <w:rsid w:val="00267E4F"/>
    <w:rsid w:val="002731E1"/>
    <w:rsid w:val="00274EA3"/>
    <w:rsid w:val="00277BF3"/>
    <w:rsid w:val="0028034E"/>
    <w:rsid w:val="00280810"/>
    <w:rsid w:val="00287981"/>
    <w:rsid w:val="002A118D"/>
    <w:rsid w:val="002B0C71"/>
    <w:rsid w:val="002B418E"/>
    <w:rsid w:val="002C2BFB"/>
    <w:rsid w:val="002C4797"/>
    <w:rsid w:val="002C79CB"/>
    <w:rsid w:val="002D0A04"/>
    <w:rsid w:val="002D21FB"/>
    <w:rsid w:val="002D250D"/>
    <w:rsid w:val="002E1AFE"/>
    <w:rsid w:val="002E1FBC"/>
    <w:rsid w:val="002F0E26"/>
    <w:rsid w:val="002F29F6"/>
    <w:rsid w:val="00302E2C"/>
    <w:rsid w:val="00303871"/>
    <w:rsid w:val="003051C0"/>
    <w:rsid w:val="00313CA5"/>
    <w:rsid w:val="00325A22"/>
    <w:rsid w:val="00330ECD"/>
    <w:rsid w:val="003429C9"/>
    <w:rsid w:val="00345DE5"/>
    <w:rsid w:val="00346356"/>
    <w:rsid w:val="003541CC"/>
    <w:rsid w:val="00363025"/>
    <w:rsid w:val="00372245"/>
    <w:rsid w:val="003724F4"/>
    <w:rsid w:val="00372553"/>
    <w:rsid w:val="0037333E"/>
    <w:rsid w:val="00376501"/>
    <w:rsid w:val="003770B8"/>
    <w:rsid w:val="00380955"/>
    <w:rsid w:val="0038213F"/>
    <w:rsid w:val="003927DD"/>
    <w:rsid w:val="0039703D"/>
    <w:rsid w:val="003A3355"/>
    <w:rsid w:val="003B0021"/>
    <w:rsid w:val="003B2B6D"/>
    <w:rsid w:val="003C4A75"/>
    <w:rsid w:val="003C4F85"/>
    <w:rsid w:val="003C7E8A"/>
    <w:rsid w:val="003D4A56"/>
    <w:rsid w:val="003F2D05"/>
    <w:rsid w:val="0040239A"/>
    <w:rsid w:val="00403738"/>
    <w:rsid w:val="00410312"/>
    <w:rsid w:val="004136E7"/>
    <w:rsid w:val="004234A1"/>
    <w:rsid w:val="00423E02"/>
    <w:rsid w:val="0042739E"/>
    <w:rsid w:val="00427A63"/>
    <w:rsid w:val="00430B5D"/>
    <w:rsid w:val="004363C1"/>
    <w:rsid w:val="00440775"/>
    <w:rsid w:val="00441525"/>
    <w:rsid w:val="0044228E"/>
    <w:rsid w:val="00442E36"/>
    <w:rsid w:val="00443BA5"/>
    <w:rsid w:val="00444BC8"/>
    <w:rsid w:val="004478FC"/>
    <w:rsid w:val="00450CB6"/>
    <w:rsid w:val="00454F35"/>
    <w:rsid w:val="00457F1F"/>
    <w:rsid w:val="0046292E"/>
    <w:rsid w:val="004817B2"/>
    <w:rsid w:val="00484E84"/>
    <w:rsid w:val="0048764F"/>
    <w:rsid w:val="00487809"/>
    <w:rsid w:val="004909D7"/>
    <w:rsid w:val="004913C9"/>
    <w:rsid w:val="004913E3"/>
    <w:rsid w:val="004961DE"/>
    <w:rsid w:val="004A03F7"/>
    <w:rsid w:val="004B1911"/>
    <w:rsid w:val="004C301C"/>
    <w:rsid w:val="004C6E39"/>
    <w:rsid w:val="004D162C"/>
    <w:rsid w:val="004D19FC"/>
    <w:rsid w:val="004D26D9"/>
    <w:rsid w:val="004D33C8"/>
    <w:rsid w:val="004E0799"/>
    <w:rsid w:val="004E08DA"/>
    <w:rsid w:val="004E0C3D"/>
    <w:rsid w:val="004E247A"/>
    <w:rsid w:val="004F7D22"/>
    <w:rsid w:val="00500814"/>
    <w:rsid w:val="00504640"/>
    <w:rsid w:val="00511165"/>
    <w:rsid w:val="00511760"/>
    <w:rsid w:val="00511F42"/>
    <w:rsid w:val="0052632F"/>
    <w:rsid w:val="00526919"/>
    <w:rsid w:val="005271B3"/>
    <w:rsid w:val="005306AC"/>
    <w:rsid w:val="0053376A"/>
    <w:rsid w:val="00534C95"/>
    <w:rsid w:val="0053503D"/>
    <w:rsid w:val="00541519"/>
    <w:rsid w:val="00546D8E"/>
    <w:rsid w:val="0055716F"/>
    <w:rsid w:val="00570E67"/>
    <w:rsid w:val="00572421"/>
    <w:rsid w:val="005808DA"/>
    <w:rsid w:val="00586CE2"/>
    <w:rsid w:val="005B2651"/>
    <w:rsid w:val="005B6220"/>
    <w:rsid w:val="005C15D1"/>
    <w:rsid w:val="005C60AC"/>
    <w:rsid w:val="005D2D22"/>
    <w:rsid w:val="005E5C23"/>
    <w:rsid w:val="005F11F0"/>
    <w:rsid w:val="005F5A9C"/>
    <w:rsid w:val="00602908"/>
    <w:rsid w:val="00605899"/>
    <w:rsid w:val="00605F6E"/>
    <w:rsid w:val="00615B2F"/>
    <w:rsid w:val="00623661"/>
    <w:rsid w:val="006361F7"/>
    <w:rsid w:val="00642584"/>
    <w:rsid w:val="006536F4"/>
    <w:rsid w:val="0065798D"/>
    <w:rsid w:val="00657C12"/>
    <w:rsid w:val="0066772B"/>
    <w:rsid w:val="00690239"/>
    <w:rsid w:val="006A42D1"/>
    <w:rsid w:val="006A59CA"/>
    <w:rsid w:val="006B5662"/>
    <w:rsid w:val="006B7A8D"/>
    <w:rsid w:val="006C0C0C"/>
    <w:rsid w:val="006C4634"/>
    <w:rsid w:val="006D4BA0"/>
    <w:rsid w:val="006D7030"/>
    <w:rsid w:val="00701E08"/>
    <w:rsid w:val="00702085"/>
    <w:rsid w:val="00710D88"/>
    <w:rsid w:val="0073383A"/>
    <w:rsid w:val="007346D7"/>
    <w:rsid w:val="007471F9"/>
    <w:rsid w:val="00753EAC"/>
    <w:rsid w:val="00760F2E"/>
    <w:rsid w:val="00763DD2"/>
    <w:rsid w:val="00765F14"/>
    <w:rsid w:val="00771C6D"/>
    <w:rsid w:val="00774E46"/>
    <w:rsid w:val="0078789F"/>
    <w:rsid w:val="00792CF3"/>
    <w:rsid w:val="007944A2"/>
    <w:rsid w:val="00795FCA"/>
    <w:rsid w:val="007A421A"/>
    <w:rsid w:val="007A43A6"/>
    <w:rsid w:val="007A6069"/>
    <w:rsid w:val="007D7FD1"/>
    <w:rsid w:val="007F0068"/>
    <w:rsid w:val="00810555"/>
    <w:rsid w:val="00811671"/>
    <w:rsid w:val="00823DBC"/>
    <w:rsid w:val="0083149D"/>
    <w:rsid w:val="00833AE0"/>
    <w:rsid w:val="008341E1"/>
    <w:rsid w:val="008356F3"/>
    <w:rsid w:val="008408AF"/>
    <w:rsid w:val="00866F11"/>
    <w:rsid w:val="00885F68"/>
    <w:rsid w:val="008A0DD2"/>
    <w:rsid w:val="008A40D6"/>
    <w:rsid w:val="008B17D4"/>
    <w:rsid w:val="008B7774"/>
    <w:rsid w:val="008C0142"/>
    <w:rsid w:val="008C3489"/>
    <w:rsid w:val="008E29E7"/>
    <w:rsid w:val="008E7D45"/>
    <w:rsid w:val="00904126"/>
    <w:rsid w:val="009115FA"/>
    <w:rsid w:val="00924702"/>
    <w:rsid w:val="00925696"/>
    <w:rsid w:val="00926A73"/>
    <w:rsid w:val="0093439A"/>
    <w:rsid w:val="0093713F"/>
    <w:rsid w:val="00944D02"/>
    <w:rsid w:val="009555EE"/>
    <w:rsid w:val="00961B85"/>
    <w:rsid w:val="00970988"/>
    <w:rsid w:val="00982825"/>
    <w:rsid w:val="0098379A"/>
    <w:rsid w:val="00987E48"/>
    <w:rsid w:val="0099785A"/>
    <w:rsid w:val="0099798E"/>
    <w:rsid w:val="009B3AE6"/>
    <w:rsid w:val="009C03D8"/>
    <w:rsid w:val="009C1E26"/>
    <w:rsid w:val="009D787A"/>
    <w:rsid w:val="009F1311"/>
    <w:rsid w:val="009F53FE"/>
    <w:rsid w:val="009F65EF"/>
    <w:rsid w:val="009F6D55"/>
    <w:rsid w:val="00A03D79"/>
    <w:rsid w:val="00A17939"/>
    <w:rsid w:val="00A20BCC"/>
    <w:rsid w:val="00A216E8"/>
    <w:rsid w:val="00A26480"/>
    <w:rsid w:val="00A46823"/>
    <w:rsid w:val="00A507B8"/>
    <w:rsid w:val="00A509A7"/>
    <w:rsid w:val="00A51A3B"/>
    <w:rsid w:val="00A533E8"/>
    <w:rsid w:val="00A54F8A"/>
    <w:rsid w:val="00A57E47"/>
    <w:rsid w:val="00A651BB"/>
    <w:rsid w:val="00A67BF5"/>
    <w:rsid w:val="00A729A4"/>
    <w:rsid w:val="00A82A77"/>
    <w:rsid w:val="00A86331"/>
    <w:rsid w:val="00A953DC"/>
    <w:rsid w:val="00AA025D"/>
    <w:rsid w:val="00AA32B4"/>
    <w:rsid w:val="00AA3441"/>
    <w:rsid w:val="00AA36ED"/>
    <w:rsid w:val="00AA6D48"/>
    <w:rsid w:val="00AB65BC"/>
    <w:rsid w:val="00AB7E13"/>
    <w:rsid w:val="00AF5BE0"/>
    <w:rsid w:val="00B006BD"/>
    <w:rsid w:val="00B07FBC"/>
    <w:rsid w:val="00B12FB7"/>
    <w:rsid w:val="00B14595"/>
    <w:rsid w:val="00B2191E"/>
    <w:rsid w:val="00B21BCC"/>
    <w:rsid w:val="00B23D6D"/>
    <w:rsid w:val="00B3075A"/>
    <w:rsid w:val="00B3271F"/>
    <w:rsid w:val="00B32933"/>
    <w:rsid w:val="00B37186"/>
    <w:rsid w:val="00B419AE"/>
    <w:rsid w:val="00B54730"/>
    <w:rsid w:val="00B5522E"/>
    <w:rsid w:val="00B7018B"/>
    <w:rsid w:val="00B7537B"/>
    <w:rsid w:val="00B75B44"/>
    <w:rsid w:val="00B765CB"/>
    <w:rsid w:val="00B81DF0"/>
    <w:rsid w:val="00B832A4"/>
    <w:rsid w:val="00BA3505"/>
    <w:rsid w:val="00BA732B"/>
    <w:rsid w:val="00BB0389"/>
    <w:rsid w:val="00BB24C4"/>
    <w:rsid w:val="00BB3E54"/>
    <w:rsid w:val="00BB47CC"/>
    <w:rsid w:val="00BC6A92"/>
    <w:rsid w:val="00BD019E"/>
    <w:rsid w:val="00BD5636"/>
    <w:rsid w:val="00BE192C"/>
    <w:rsid w:val="00BF179F"/>
    <w:rsid w:val="00BF39C7"/>
    <w:rsid w:val="00BF53FE"/>
    <w:rsid w:val="00C06CA5"/>
    <w:rsid w:val="00C12E46"/>
    <w:rsid w:val="00C15C75"/>
    <w:rsid w:val="00C17B5E"/>
    <w:rsid w:val="00C21BE7"/>
    <w:rsid w:val="00C3000F"/>
    <w:rsid w:val="00C31E83"/>
    <w:rsid w:val="00C34060"/>
    <w:rsid w:val="00C522A7"/>
    <w:rsid w:val="00C548CE"/>
    <w:rsid w:val="00C55403"/>
    <w:rsid w:val="00C672CF"/>
    <w:rsid w:val="00C70AF9"/>
    <w:rsid w:val="00C71511"/>
    <w:rsid w:val="00C7295D"/>
    <w:rsid w:val="00C9021C"/>
    <w:rsid w:val="00C90F6B"/>
    <w:rsid w:val="00CA576B"/>
    <w:rsid w:val="00CB092C"/>
    <w:rsid w:val="00CB1569"/>
    <w:rsid w:val="00CB2AC3"/>
    <w:rsid w:val="00CB5AB1"/>
    <w:rsid w:val="00CC0ED5"/>
    <w:rsid w:val="00CC3500"/>
    <w:rsid w:val="00CC5363"/>
    <w:rsid w:val="00CC5CF9"/>
    <w:rsid w:val="00CD7E7D"/>
    <w:rsid w:val="00CF1902"/>
    <w:rsid w:val="00D039C1"/>
    <w:rsid w:val="00D06167"/>
    <w:rsid w:val="00D114CB"/>
    <w:rsid w:val="00D1162B"/>
    <w:rsid w:val="00D11755"/>
    <w:rsid w:val="00D25AC5"/>
    <w:rsid w:val="00D305C2"/>
    <w:rsid w:val="00D37DDA"/>
    <w:rsid w:val="00D45C3E"/>
    <w:rsid w:val="00D539C9"/>
    <w:rsid w:val="00D6186C"/>
    <w:rsid w:val="00D701C8"/>
    <w:rsid w:val="00D76B6E"/>
    <w:rsid w:val="00D86A91"/>
    <w:rsid w:val="00D95868"/>
    <w:rsid w:val="00DA051B"/>
    <w:rsid w:val="00DA38C8"/>
    <w:rsid w:val="00DA3DA9"/>
    <w:rsid w:val="00DB198B"/>
    <w:rsid w:val="00DB3C94"/>
    <w:rsid w:val="00DB6319"/>
    <w:rsid w:val="00DC6EC1"/>
    <w:rsid w:val="00DC7D03"/>
    <w:rsid w:val="00DD4414"/>
    <w:rsid w:val="00DD6801"/>
    <w:rsid w:val="00DE15E1"/>
    <w:rsid w:val="00DE2406"/>
    <w:rsid w:val="00DE3184"/>
    <w:rsid w:val="00DE668E"/>
    <w:rsid w:val="00DE68E8"/>
    <w:rsid w:val="00DF3C8F"/>
    <w:rsid w:val="00E05992"/>
    <w:rsid w:val="00E10E9E"/>
    <w:rsid w:val="00E24B3C"/>
    <w:rsid w:val="00E309A3"/>
    <w:rsid w:val="00E50535"/>
    <w:rsid w:val="00E6275B"/>
    <w:rsid w:val="00E87E51"/>
    <w:rsid w:val="00E927C2"/>
    <w:rsid w:val="00E932EC"/>
    <w:rsid w:val="00E936AE"/>
    <w:rsid w:val="00EA041A"/>
    <w:rsid w:val="00EA39B1"/>
    <w:rsid w:val="00EA6E52"/>
    <w:rsid w:val="00EB52A6"/>
    <w:rsid w:val="00EC5C16"/>
    <w:rsid w:val="00EC7EFC"/>
    <w:rsid w:val="00ED252C"/>
    <w:rsid w:val="00ED5A26"/>
    <w:rsid w:val="00ED5CFB"/>
    <w:rsid w:val="00ED6650"/>
    <w:rsid w:val="00ED7BF6"/>
    <w:rsid w:val="00EE0E20"/>
    <w:rsid w:val="00EF51D8"/>
    <w:rsid w:val="00F02540"/>
    <w:rsid w:val="00F02B66"/>
    <w:rsid w:val="00F04870"/>
    <w:rsid w:val="00F054B1"/>
    <w:rsid w:val="00F06BDA"/>
    <w:rsid w:val="00F10092"/>
    <w:rsid w:val="00F110D0"/>
    <w:rsid w:val="00F3140F"/>
    <w:rsid w:val="00F32839"/>
    <w:rsid w:val="00F33C87"/>
    <w:rsid w:val="00F44140"/>
    <w:rsid w:val="00F44C2D"/>
    <w:rsid w:val="00F63957"/>
    <w:rsid w:val="00F67447"/>
    <w:rsid w:val="00F71F49"/>
    <w:rsid w:val="00F744C8"/>
    <w:rsid w:val="00F7636B"/>
    <w:rsid w:val="00F76C6C"/>
    <w:rsid w:val="00F84D4D"/>
    <w:rsid w:val="00F90C0F"/>
    <w:rsid w:val="00FA0849"/>
    <w:rsid w:val="00FA3BCF"/>
    <w:rsid w:val="00FA48C5"/>
    <w:rsid w:val="00FB14D0"/>
    <w:rsid w:val="00FB3DFB"/>
    <w:rsid w:val="00FB55E9"/>
    <w:rsid w:val="00FB5D38"/>
    <w:rsid w:val="00FB7138"/>
    <w:rsid w:val="00FC662A"/>
    <w:rsid w:val="00FC721F"/>
    <w:rsid w:val="00FD3FFC"/>
    <w:rsid w:val="00FD5C95"/>
    <w:rsid w:val="00FE4052"/>
    <w:rsid w:val="00FF0F85"/>
    <w:rsid w:val="00FF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FB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2E1FBC"/>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2E1FB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2E1FB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2E1FB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2E1FB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2E1FB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2E1FB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2E1FB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2E1FB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E1FBC"/>
    <w:rPr>
      <w:rFonts w:ascii="Symbol" w:hAnsi="Symbol" w:cs="Symbol"/>
    </w:rPr>
  </w:style>
  <w:style w:type="character" w:customStyle="1" w:styleId="WW8Num2z1">
    <w:name w:val="WW8Num2z1"/>
    <w:rsid w:val="002E1FBC"/>
    <w:rPr>
      <w:rFonts w:ascii="Courier New" w:hAnsi="Courier New" w:cs="Courier New"/>
    </w:rPr>
  </w:style>
  <w:style w:type="character" w:customStyle="1" w:styleId="WW8Num2z2">
    <w:name w:val="WW8Num2z2"/>
    <w:rsid w:val="002E1FBC"/>
    <w:rPr>
      <w:rFonts w:ascii="Wingdings" w:hAnsi="Wingdings" w:cs="Wingdings"/>
    </w:rPr>
  </w:style>
  <w:style w:type="character" w:customStyle="1" w:styleId="WW8Num3z0">
    <w:name w:val="WW8Num3z0"/>
    <w:rsid w:val="002E1FBC"/>
    <w:rPr>
      <w:b/>
    </w:rPr>
  </w:style>
  <w:style w:type="character" w:customStyle="1" w:styleId="WW8Num3z1">
    <w:name w:val="WW8Num3z1"/>
    <w:rsid w:val="002E1FBC"/>
    <w:rPr>
      <w:b/>
      <w:i w:val="0"/>
      <w:sz w:val="24"/>
      <w:szCs w:val="24"/>
    </w:rPr>
  </w:style>
  <w:style w:type="character" w:customStyle="1" w:styleId="WW8Num4z0">
    <w:name w:val="WW8Num4z0"/>
    <w:rsid w:val="002E1FBC"/>
    <w:rPr>
      <w:rFonts w:cs="Arial"/>
      <w:i w:val="0"/>
      <w:sz w:val="24"/>
    </w:rPr>
  </w:style>
  <w:style w:type="character" w:customStyle="1" w:styleId="WW8Num5z0">
    <w:name w:val="WW8Num5z0"/>
    <w:rsid w:val="002E1FBC"/>
    <w:rPr>
      <w:rFonts w:cs="Arial"/>
      <w:b w:val="0"/>
      <w:i w:val="0"/>
      <w:sz w:val="24"/>
    </w:rPr>
  </w:style>
  <w:style w:type="character" w:customStyle="1" w:styleId="WW8Num6z0">
    <w:name w:val="WW8Num6z0"/>
    <w:rsid w:val="002E1FBC"/>
    <w:rPr>
      <w:rFonts w:ascii="Symbol" w:hAnsi="Symbol" w:cs="Symbol"/>
    </w:rPr>
  </w:style>
  <w:style w:type="character" w:customStyle="1" w:styleId="WW8Num6z1">
    <w:name w:val="WW8Num6z1"/>
    <w:rsid w:val="002E1FBC"/>
    <w:rPr>
      <w:rFonts w:ascii="Courier New" w:hAnsi="Courier New" w:cs="Courier New"/>
    </w:rPr>
  </w:style>
  <w:style w:type="character" w:customStyle="1" w:styleId="WW8Num6z2">
    <w:name w:val="WW8Num6z2"/>
    <w:rsid w:val="002E1FBC"/>
    <w:rPr>
      <w:rFonts w:ascii="Wingdings" w:hAnsi="Wingdings" w:cs="Wingdings"/>
    </w:rPr>
  </w:style>
  <w:style w:type="character" w:customStyle="1" w:styleId="WW8Num7z0">
    <w:name w:val="WW8Num7z0"/>
    <w:rsid w:val="002E1FBC"/>
    <w:rPr>
      <w:b w:val="0"/>
      <w:i w:val="0"/>
      <w:color w:val="00000A"/>
    </w:rPr>
  </w:style>
  <w:style w:type="character" w:customStyle="1" w:styleId="WW8Num7z1">
    <w:name w:val="WW8Num7z1"/>
    <w:rsid w:val="002E1FBC"/>
    <w:rPr>
      <w:rFonts w:ascii="Courier New" w:hAnsi="Courier New" w:cs="Courier New"/>
    </w:rPr>
  </w:style>
  <w:style w:type="character" w:customStyle="1" w:styleId="WW8Num7z2">
    <w:name w:val="WW8Num7z2"/>
    <w:rsid w:val="002E1FBC"/>
    <w:rPr>
      <w:rFonts w:ascii="Wingdings" w:hAnsi="Wingdings" w:cs="Wingdings"/>
    </w:rPr>
  </w:style>
  <w:style w:type="character" w:customStyle="1" w:styleId="WW8Num8z0">
    <w:name w:val="WW8Num8z0"/>
    <w:rsid w:val="002E1FBC"/>
    <w:rPr>
      <w:rFonts w:ascii="Symbol" w:hAnsi="Symbol" w:cs="Symbol"/>
    </w:rPr>
  </w:style>
  <w:style w:type="character" w:customStyle="1" w:styleId="WW8Num9z0">
    <w:name w:val="WW8Num9z0"/>
    <w:rsid w:val="002E1FBC"/>
    <w:rPr>
      <w:i w:val="0"/>
    </w:rPr>
  </w:style>
  <w:style w:type="character" w:customStyle="1" w:styleId="WW8Num9z1">
    <w:name w:val="WW8Num9z1"/>
    <w:rsid w:val="002E1FBC"/>
    <w:rPr>
      <w:rFonts w:ascii="Courier New" w:hAnsi="Courier New" w:cs="Courier New"/>
    </w:rPr>
  </w:style>
  <w:style w:type="character" w:customStyle="1" w:styleId="WW8Num9z2">
    <w:name w:val="WW8Num9z2"/>
    <w:rsid w:val="002E1FBC"/>
    <w:rPr>
      <w:rFonts w:ascii="Wingdings" w:hAnsi="Wingdings" w:cs="Wingdings"/>
    </w:rPr>
  </w:style>
  <w:style w:type="character" w:customStyle="1" w:styleId="WW8Num8z1">
    <w:name w:val="WW8Num8z1"/>
    <w:rsid w:val="002E1FBC"/>
    <w:rPr>
      <w:rFonts w:ascii="Courier New" w:hAnsi="Courier New" w:cs="Courier New"/>
    </w:rPr>
  </w:style>
  <w:style w:type="character" w:customStyle="1" w:styleId="WW8Num8z2">
    <w:name w:val="WW8Num8z2"/>
    <w:rsid w:val="002E1FBC"/>
    <w:rPr>
      <w:rFonts w:ascii="Wingdings" w:hAnsi="Wingdings" w:cs="Wingdings"/>
    </w:rPr>
  </w:style>
  <w:style w:type="character" w:customStyle="1" w:styleId="WW8Num10z0">
    <w:name w:val="WW8Num10z0"/>
    <w:rsid w:val="002E1FBC"/>
    <w:rPr>
      <w:rFonts w:ascii="Symbol" w:hAnsi="Symbol" w:cs="Symbol"/>
    </w:rPr>
  </w:style>
  <w:style w:type="character" w:customStyle="1" w:styleId="WW8Num10z1">
    <w:name w:val="WW8Num10z1"/>
    <w:rsid w:val="002E1FBC"/>
    <w:rPr>
      <w:rFonts w:ascii="Courier New" w:hAnsi="Courier New" w:cs="Courier New"/>
    </w:rPr>
  </w:style>
  <w:style w:type="character" w:customStyle="1" w:styleId="WW8Num10z2">
    <w:name w:val="WW8Num10z2"/>
    <w:rsid w:val="002E1FBC"/>
    <w:rPr>
      <w:rFonts w:ascii="Wingdings" w:hAnsi="Wingdings" w:cs="Wingdings"/>
    </w:rPr>
  </w:style>
  <w:style w:type="character" w:customStyle="1" w:styleId="WW8Num12z0">
    <w:name w:val="WW8Num12z0"/>
    <w:rsid w:val="002E1FBC"/>
    <w:rPr>
      <w:b/>
    </w:rPr>
  </w:style>
  <w:style w:type="character" w:customStyle="1" w:styleId="WW8Num12z1">
    <w:name w:val="WW8Num12z1"/>
    <w:rsid w:val="002E1FBC"/>
    <w:rPr>
      <w:b/>
      <w:i w:val="0"/>
      <w:sz w:val="24"/>
      <w:szCs w:val="24"/>
    </w:rPr>
  </w:style>
  <w:style w:type="character" w:customStyle="1" w:styleId="WW8Num13z0">
    <w:name w:val="WW8Num13z0"/>
    <w:rsid w:val="002E1FBC"/>
    <w:rPr>
      <w:b w:val="0"/>
    </w:rPr>
  </w:style>
  <w:style w:type="character" w:customStyle="1" w:styleId="WW8Num15z0">
    <w:name w:val="WW8Num15z0"/>
    <w:rsid w:val="002E1FBC"/>
    <w:rPr>
      <w:rFonts w:ascii="Wingdings" w:hAnsi="Wingdings" w:cs="Wingdings"/>
    </w:rPr>
  </w:style>
  <w:style w:type="character" w:customStyle="1" w:styleId="WW8Num15z1">
    <w:name w:val="WW8Num15z1"/>
    <w:rsid w:val="002E1FBC"/>
    <w:rPr>
      <w:rFonts w:ascii="Courier New" w:hAnsi="Courier New" w:cs="Courier New"/>
    </w:rPr>
  </w:style>
  <w:style w:type="character" w:customStyle="1" w:styleId="WW8Num15z3">
    <w:name w:val="WW8Num15z3"/>
    <w:rsid w:val="002E1FBC"/>
    <w:rPr>
      <w:rFonts w:ascii="Symbol" w:hAnsi="Symbol" w:cs="Symbol"/>
    </w:rPr>
  </w:style>
  <w:style w:type="character" w:customStyle="1" w:styleId="WW-DefaultParagraphFont">
    <w:name w:val="WW-Default Paragraph Font"/>
    <w:rsid w:val="002E1FBC"/>
  </w:style>
  <w:style w:type="character" w:customStyle="1" w:styleId="ListParagraphChar">
    <w:name w:val="List Paragraph Char"/>
    <w:rsid w:val="002E1FBC"/>
  </w:style>
  <w:style w:type="character" w:customStyle="1" w:styleId="CommentReference1">
    <w:name w:val="Comment Reference1"/>
    <w:rsid w:val="002E1FBC"/>
    <w:rPr>
      <w:sz w:val="16"/>
      <w:szCs w:val="16"/>
    </w:rPr>
  </w:style>
  <w:style w:type="character" w:customStyle="1" w:styleId="CommentTextChar">
    <w:name w:val="Comment Text Char"/>
    <w:rsid w:val="002E1FBC"/>
    <w:rPr>
      <w:sz w:val="20"/>
      <w:szCs w:val="20"/>
    </w:rPr>
  </w:style>
  <w:style w:type="character" w:customStyle="1" w:styleId="CommentSubjectChar">
    <w:name w:val="Comment Subject Char"/>
    <w:rsid w:val="002E1FBC"/>
    <w:rPr>
      <w:b/>
      <w:bCs/>
      <w:sz w:val="20"/>
      <w:szCs w:val="20"/>
    </w:rPr>
  </w:style>
  <w:style w:type="character" w:customStyle="1" w:styleId="BalloonTextChar">
    <w:name w:val="Balloon Text Char"/>
    <w:rsid w:val="002E1FBC"/>
    <w:rPr>
      <w:rFonts w:ascii="Tahoma" w:hAnsi="Tahoma" w:cs="Tahoma"/>
      <w:sz w:val="16"/>
      <w:szCs w:val="16"/>
    </w:rPr>
  </w:style>
  <w:style w:type="character" w:customStyle="1" w:styleId="Heading1Char">
    <w:name w:val="Heading 1 Char"/>
    <w:rsid w:val="002E1FBC"/>
    <w:rPr>
      <w:rFonts w:ascii="Cambria" w:hAnsi="Cambria" w:cs="font181"/>
      <w:b/>
      <w:bCs/>
      <w:color w:val="365F91"/>
      <w:sz w:val="28"/>
      <w:szCs w:val="28"/>
    </w:rPr>
  </w:style>
  <w:style w:type="character" w:customStyle="1" w:styleId="Heading2Char">
    <w:name w:val="Heading 2 Char"/>
    <w:rsid w:val="002E1FBC"/>
    <w:rPr>
      <w:rFonts w:ascii="Book Antiqua" w:eastAsia="Times New Roman" w:hAnsi="Book Antiqua" w:cs="Times New Roman"/>
      <w:b/>
      <w:bCs/>
      <w:sz w:val="28"/>
      <w:szCs w:val="24"/>
    </w:rPr>
  </w:style>
  <w:style w:type="character" w:customStyle="1" w:styleId="Heading3Char">
    <w:name w:val="Heading 3 Char"/>
    <w:rsid w:val="002E1FBC"/>
    <w:rPr>
      <w:rFonts w:ascii="Arial" w:eastAsia="Times New Roman" w:hAnsi="Arial" w:cs="Times New Roman"/>
      <w:b/>
      <w:bCs/>
      <w:sz w:val="26"/>
      <w:szCs w:val="26"/>
    </w:rPr>
  </w:style>
  <w:style w:type="character" w:customStyle="1" w:styleId="Heading4Char">
    <w:name w:val="Heading 4 Char"/>
    <w:rsid w:val="002E1FBC"/>
    <w:rPr>
      <w:rFonts w:ascii="Book Antiqua" w:eastAsia="Times New Roman" w:hAnsi="Book Antiqua" w:cs="Times New Roman"/>
      <w:b/>
      <w:bCs/>
      <w:sz w:val="28"/>
      <w:szCs w:val="24"/>
      <w:u w:val="single"/>
    </w:rPr>
  </w:style>
  <w:style w:type="character" w:customStyle="1" w:styleId="Heading5Char">
    <w:name w:val="Heading 5 Char"/>
    <w:rsid w:val="002E1FBC"/>
    <w:rPr>
      <w:rFonts w:ascii="Times New Roman" w:eastAsia="Times New Roman" w:hAnsi="Times New Roman" w:cs="Times New Roman"/>
      <w:b/>
      <w:bCs/>
      <w:i/>
      <w:iCs/>
      <w:sz w:val="26"/>
      <w:szCs w:val="26"/>
      <w:lang w:val="en-US"/>
    </w:rPr>
  </w:style>
  <w:style w:type="character" w:customStyle="1" w:styleId="Heading6Char">
    <w:name w:val="Heading 6 Char"/>
    <w:rsid w:val="002E1FBC"/>
    <w:rPr>
      <w:rFonts w:ascii="Book Antiqua" w:eastAsia="Times New Roman" w:hAnsi="Book Antiqua" w:cs="Times New Roman"/>
      <w:sz w:val="28"/>
      <w:szCs w:val="24"/>
    </w:rPr>
  </w:style>
  <w:style w:type="character" w:customStyle="1" w:styleId="Heading7Char">
    <w:name w:val="Heading 7 Char"/>
    <w:rsid w:val="002E1FBC"/>
    <w:rPr>
      <w:rFonts w:ascii="Book Antiqua" w:eastAsia="Times New Roman" w:hAnsi="Book Antiqua" w:cs="Arial"/>
      <w:b/>
      <w:bCs/>
      <w:sz w:val="24"/>
      <w:szCs w:val="24"/>
    </w:rPr>
  </w:style>
  <w:style w:type="character" w:customStyle="1" w:styleId="Heading8Char">
    <w:name w:val="Heading 8 Char"/>
    <w:rsid w:val="002E1FBC"/>
    <w:rPr>
      <w:rFonts w:ascii="Times New Roman" w:eastAsia="Times New Roman" w:hAnsi="Times New Roman" w:cs="Times New Roman"/>
      <w:b/>
      <w:sz w:val="24"/>
      <w:szCs w:val="24"/>
    </w:rPr>
  </w:style>
  <w:style w:type="character" w:customStyle="1" w:styleId="Heading9Char">
    <w:name w:val="Heading 9 Char"/>
    <w:rsid w:val="002E1FBC"/>
    <w:rPr>
      <w:rFonts w:ascii="Arial" w:eastAsia="Times New Roman" w:hAnsi="Arial" w:cs="Arial"/>
      <w:lang w:val="en-US"/>
    </w:rPr>
  </w:style>
  <w:style w:type="character" w:customStyle="1" w:styleId="BodyText2Char">
    <w:name w:val="Body Text 2 Char"/>
    <w:rsid w:val="002E1FBC"/>
    <w:rPr>
      <w:sz w:val="24"/>
      <w:szCs w:val="24"/>
    </w:rPr>
  </w:style>
  <w:style w:type="character" w:customStyle="1" w:styleId="BodyText2Char1">
    <w:name w:val="Body Text 2 Char1"/>
    <w:basedOn w:val="WW-DefaultParagraphFont"/>
    <w:rsid w:val="002E1FBC"/>
  </w:style>
  <w:style w:type="character" w:customStyle="1" w:styleId="BodyText3Char">
    <w:name w:val="Body Text 3 Char"/>
    <w:rsid w:val="002E1FBC"/>
    <w:rPr>
      <w:rFonts w:ascii="Times New Roman" w:eastAsia="Times New Roman" w:hAnsi="Times New Roman" w:cs="Times New Roman"/>
      <w:sz w:val="16"/>
      <w:szCs w:val="16"/>
    </w:rPr>
  </w:style>
  <w:style w:type="character" w:customStyle="1" w:styleId="NoSpacingChar">
    <w:name w:val="No Spacing Char"/>
    <w:rsid w:val="002E1FBC"/>
    <w:rPr>
      <w:rFonts w:cs="font181"/>
      <w:lang w:val="en-US"/>
    </w:rPr>
  </w:style>
  <w:style w:type="character" w:customStyle="1" w:styleId="HeaderChar">
    <w:name w:val="Header Char"/>
    <w:basedOn w:val="WW-DefaultParagraphFont"/>
    <w:rsid w:val="002E1FBC"/>
  </w:style>
  <w:style w:type="character" w:customStyle="1" w:styleId="FooterChar">
    <w:name w:val="Footer Char"/>
    <w:basedOn w:val="WW-DefaultParagraphFont"/>
    <w:rsid w:val="002E1FBC"/>
  </w:style>
  <w:style w:type="character" w:customStyle="1" w:styleId="ListLabel1">
    <w:name w:val="ListLabel 1"/>
    <w:rsid w:val="002E1FBC"/>
    <w:rPr>
      <w:rFonts w:cs="Courier New"/>
    </w:rPr>
  </w:style>
  <w:style w:type="character" w:customStyle="1" w:styleId="ListLabel2">
    <w:name w:val="ListLabel 2"/>
    <w:rsid w:val="002E1FBC"/>
    <w:rPr>
      <w:b/>
      <w:i w:val="0"/>
      <w:sz w:val="24"/>
      <w:szCs w:val="24"/>
    </w:rPr>
  </w:style>
  <w:style w:type="character" w:customStyle="1" w:styleId="ListLabel3">
    <w:name w:val="ListLabel 3"/>
    <w:rsid w:val="002E1FBC"/>
    <w:rPr>
      <w:rFonts w:cs="Arial"/>
      <w:i w:val="0"/>
      <w:sz w:val="24"/>
    </w:rPr>
  </w:style>
  <w:style w:type="character" w:customStyle="1" w:styleId="ListLabel4">
    <w:name w:val="ListLabel 4"/>
    <w:rsid w:val="002E1FBC"/>
    <w:rPr>
      <w:rFonts w:cs="Arial"/>
      <w:b w:val="0"/>
      <w:i w:val="0"/>
      <w:sz w:val="24"/>
    </w:rPr>
  </w:style>
  <w:style w:type="character" w:customStyle="1" w:styleId="ListLabel5">
    <w:name w:val="ListLabel 5"/>
    <w:rsid w:val="002E1FBC"/>
    <w:rPr>
      <w:rFonts w:cs="Calibri"/>
    </w:rPr>
  </w:style>
  <w:style w:type="character" w:customStyle="1" w:styleId="ListLabel6">
    <w:name w:val="ListLabel 6"/>
    <w:rsid w:val="002E1FBC"/>
    <w:rPr>
      <w:b w:val="0"/>
      <w:i w:val="0"/>
      <w:color w:val="00000A"/>
    </w:rPr>
  </w:style>
  <w:style w:type="character" w:customStyle="1" w:styleId="ListLabel7">
    <w:name w:val="ListLabel 7"/>
    <w:rsid w:val="002E1FBC"/>
    <w:rPr>
      <w:rFonts w:eastAsia="TimesNewRomanPSMT" w:cs="Times New Roman"/>
    </w:rPr>
  </w:style>
  <w:style w:type="character" w:customStyle="1" w:styleId="ListLabel8">
    <w:name w:val="ListLabel 8"/>
    <w:rsid w:val="002E1FBC"/>
    <w:rPr>
      <w:i w:val="0"/>
    </w:rPr>
  </w:style>
  <w:style w:type="character" w:customStyle="1" w:styleId="NumberingSymbols">
    <w:name w:val="Numbering Symbols"/>
    <w:rsid w:val="002E1FBC"/>
  </w:style>
  <w:style w:type="paragraph" w:customStyle="1" w:styleId="Heading">
    <w:name w:val="Heading"/>
    <w:basedOn w:val="Normal"/>
    <w:next w:val="BodyText"/>
    <w:rsid w:val="002E1FBC"/>
    <w:pPr>
      <w:keepNext/>
      <w:spacing w:before="240" w:after="120"/>
    </w:pPr>
    <w:rPr>
      <w:rFonts w:ascii="Arial" w:hAnsi="Arial" w:cs="Mangal"/>
      <w:sz w:val="28"/>
      <w:szCs w:val="28"/>
    </w:rPr>
  </w:style>
  <w:style w:type="paragraph" w:styleId="BodyText">
    <w:name w:val="Body Text"/>
    <w:basedOn w:val="Normal"/>
    <w:rsid w:val="002E1FBC"/>
    <w:pPr>
      <w:spacing w:after="120"/>
    </w:pPr>
  </w:style>
  <w:style w:type="paragraph" w:styleId="List">
    <w:name w:val="List"/>
    <w:basedOn w:val="BodyText"/>
    <w:rsid w:val="002E1FBC"/>
    <w:rPr>
      <w:rFonts w:cs="Mangal"/>
    </w:rPr>
  </w:style>
  <w:style w:type="paragraph" w:styleId="Caption">
    <w:name w:val="caption"/>
    <w:basedOn w:val="Normal"/>
    <w:qFormat/>
    <w:rsid w:val="002E1FBC"/>
    <w:pPr>
      <w:suppressLineNumbers/>
      <w:spacing w:before="120" w:after="120"/>
    </w:pPr>
    <w:rPr>
      <w:rFonts w:cs="Mangal"/>
      <w:i/>
      <w:iCs/>
    </w:rPr>
  </w:style>
  <w:style w:type="paragraph" w:customStyle="1" w:styleId="Index">
    <w:name w:val="Index"/>
    <w:basedOn w:val="Normal"/>
    <w:rsid w:val="002E1FBC"/>
    <w:pPr>
      <w:suppressLineNumbers/>
    </w:pPr>
    <w:rPr>
      <w:rFonts w:cs="Mangal"/>
    </w:rPr>
  </w:style>
  <w:style w:type="paragraph" w:styleId="ListParagraph">
    <w:name w:val="List Paragraph"/>
    <w:basedOn w:val="Normal"/>
    <w:qFormat/>
    <w:rsid w:val="002E1FBC"/>
    <w:pPr>
      <w:ind w:left="720"/>
    </w:pPr>
  </w:style>
  <w:style w:type="paragraph" w:customStyle="1" w:styleId="CommentText1">
    <w:name w:val="Comment Text1"/>
    <w:basedOn w:val="Normal"/>
    <w:rsid w:val="002E1FBC"/>
    <w:rPr>
      <w:sz w:val="20"/>
      <w:szCs w:val="20"/>
    </w:rPr>
  </w:style>
  <w:style w:type="paragraph" w:customStyle="1" w:styleId="CommentSubject1">
    <w:name w:val="Comment Subject1"/>
    <w:basedOn w:val="CommentText1"/>
    <w:rsid w:val="002E1FBC"/>
    <w:rPr>
      <w:b/>
      <w:bCs/>
    </w:rPr>
  </w:style>
  <w:style w:type="paragraph" w:styleId="BalloonText">
    <w:name w:val="Balloon Text"/>
    <w:basedOn w:val="Normal"/>
    <w:rsid w:val="002E1FBC"/>
    <w:rPr>
      <w:rFonts w:ascii="Tahoma" w:hAnsi="Tahoma" w:cs="Tahoma"/>
      <w:sz w:val="16"/>
      <w:szCs w:val="16"/>
    </w:rPr>
  </w:style>
  <w:style w:type="paragraph" w:customStyle="1" w:styleId="ContentsHeading">
    <w:name w:val="Contents Heading"/>
    <w:basedOn w:val="Heading1"/>
    <w:rsid w:val="002E1FBC"/>
    <w:pPr>
      <w:suppressLineNumbers/>
    </w:pPr>
    <w:rPr>
      <w:sz w:val="32"/>
      <w:szCs w:val="32"/>
    </w:rPr>
  </w:style>
  <w:style w:type="paragraph" w:styleId="BodyText2">
    <w:name w:val="Body Text 2"/>
    <w:basedOn w:val="Normal"/>
    <w:rsid w:val="002E1FBC"/>
    <w:pPr>
      <w:spacing w:after="120" w:line="480" w:lineRule="auto"/>
    </w:pPr>
  </w:style>
  <w:style w:type="paragraph" w:styleId="BodyText3">
    <w:name w:val="Body Text 3"/>
    <w:basedOn w:val="Normal"/>
    <w:rsid w:val="002E1FBC"/>
    <w:pPr>
      <w:spacing w:after="120"/>
    </w:pPr>
    <w:rPr>
      <w:rFonts w:eastAsia="Times New Roman"/>
      <w:sz w:val="16"/>
      <w:szCs w:val="16"/>
    </w:rPr>
  </w:style>
  <w:style w:type="paragraph" w:styleId="NoSpacing">
    <w:name w:val="No Spacing"/>
    <w:qFormat/>
    <w:rsid w:val="002E1FB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2E1FBC"/>
    <w:pPr>
      <w:suppressLineNumbers/>
      <w:tabs>
        <w:tab w:val="center" w:pos="4513"/>
        <w:tab w:val="right" w:pos="9026"/>
      </w:tabs>
    </w:pPr>
  </w:style>
  <w:style w:type="paragraph" w:styleId="Footer">
    <w:name w:val="footer"/>
    <w:basedOn w:val="Normal"/>
    <w:rsid w:val="002E1FBC"/>
    <w:pPr>
      <w:suppressLineNumbers/>
      <w:tabs>
        <w:tab w:val="center" w:pos="4513"/>
        <w:tab w:val="right" w:pos="9026"/>
      </w:tabs>
    </w:pPr>
  </w:style>
  <w:style w:type="paragraph" w:customStyle="1" w:styleId="TableContents">
    <w:name w:val="Table Contents"/>
    <w:basedOn w:val="Normal"/>
    <w:rsid w:val="002E1FBC"/>
    <w:pPr>
      <w:suppressLineNumbers/>
    </w:pPr>
  </w:style>
  <w:style w:type="paragraph" w:customStyle="1" w:styleId="TableHeading">
    <w:name w:val="Table Heading"/>
    <w:basedOn w:val="TableContents"/>
    <w:rsid w:val="002E1FBC"/>
    <w:pPr>
      <w:jc w:val="center"/>
    </w:pPr>
    <w:rPr>
      <w:b/>
      <w:bCs/>
    </w:rPr>
  </w:style>
  <w:style w:type="paragraph" w:customStyle="1" w:styleId="PythagoreanTheorem">
    <w:name w:val="Pythagorean Theorem"/>
    <w:rsid w:val="002E1FBC"/>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A40D6"/>
    <w:rPr>
      <w:color w:val="0000FF"/>
      <w:u w:val="single"/>
    </w:rPr>
  </w:style>
  <w:style w:type="paragraph" w:customStyle="1" w:styleId="Style7">
    <w:name w:val="Style7"/>
    <w:basedOn w:val="Normal"/>
    <w:uiPriority w:val="99"/>
    <w:rsid w:val="009555EE"/>
    <w:pPr>
      <w:widowControl w:val="0"/>
      <w:suppressAutoHyphens w:val="0"/>
      <w:autoSpaceDE w:val="0"/>
      <w:autoSpaceDN w:val="0"/>
      <w:adjustRightInd w:val="0"/>
      <w:spacing w:line="287" w:lineRule="exact"/>
      <w:jc w:val="both"/>
    </w:pPr>
    <w:rPr>
      <w:rFonts w:eastAsia="Times New Roman"/>
      <w:color w:val="auto"/>
      <w:kern w:val="0"/>
      <w:sz w:val="20"/>
      <w:szCs w:val="20"/>
      <w:lang w:eastAsia="en-US"/>
    </w:rPr>
  </w:style>
  <w:style w:type="character" w:customStyle="1" w:styleId="FontStyle59">
    <w:name w:val="Font Style59"/>
    <w:uiPriority w:val="99"/>
    <w:rsid w:val="009555EE"/>
    <w:rPr>
      <w:rFonts w:ascii="Times New Roman" w:hAnsi="Times New Roman" w:cs="Times New Roman"/>
      <w:b/>
      <w:bCs/>
      <w:sz w:val="20"/>
      <w:szCs w:val="20"/>
    </w:rPr>
  </w:style>
  <w:style w:type="character" w:customStyle="1" w:styleId="FontStyle60">
    <w:name w:val="Font Style60"/>
    <w:uiPriority w:val="99"/>
    <w:rsid w:val="009555E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FB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2E1FBC"/>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qFormat/>
    <w:rsid w:val="002E1FB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2E1FB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2E1FB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2E1FB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2E1FB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2E1FB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2E1FBC"/>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2E1FB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E1FBC"/>
    <w:rPr>
      <w:rFonts w:ascii="Symbol" w:hAnsi="Symbol" w:cs="Symbol"/>
    </w:rPr>
  </w:style>
  <w:style w:type="character" w:customStyle="1" w:styleId="WW8Num2z1">
    <w:name w:val="WW8Num2z1"/>
    <w:rsid w:val="002E1FBC"/>
    <w:rPr>
      <w:rFonts w:ascii="Courier New" w:hAnsi="Courier New" w:cs="Courier New"/>
    </w:rPr>
  </w:style>
  <w:style w:type="character" w:customStyle="1" w:styleId="WW8Num2z2">
    <w:name w:val="WW8Num2z2"/>
    <w:rsid w:val="002E1FBC"/>
    <w:rPr>
      <w:rFonts w:ascii="Wingdings" w:hAnsi="Wingdings" w:cs="Wingdings"/>
    </w:rPr>
  </w:style>
  <w:style w:type="character" w:customStyle="1" w:styleId="WW8Num3z0">
    <w:name w:val="WW8Num3z0"/>
    <w:rsid w:val="002E1FBC"/>
    <w:rPr>
      <w:b/>
    </w:rPr>
  </w:style>
  <w:style w:type="character" w:customStyle="1" w:styleId="WW8Num3z1">
    <w:name w:val="WW8Num3z1"/>
    <w:rsid w:val="002E1FBC"/>
    <w:rPr>
      <w:b/>
      <w:i w:val="0"/>
      <w:sz w:val="24"/>
      <w:szCs w:val="24"/>
    </w:rPr>
  </w:style>
  <w:style w:type="character" w:customStyle="1" w:styleId="WW8Num4z0">
    <w:name w:val="WW8Num4z0"/>
    <w:rsid w:val="002E1FBC"/>
    <w:rPr>
      <w:rFonts w:cs="Arial"/>
      <w:i w:val="0"/>
      <w:sz w:val="24"/>
    </w:rPr>
  </w:style>
  <w:style w:type="character" w:customStyle="1" w:styleId="WW8Num5z0">
    <w:name w:val="WW8Num5z0"/>
    <w:rsid w:val="002E1FBC"/>
    <w:rPr>
      <w:rFonts w:cs="Arial"/>
      <w:b w:val="0"/>
      <w:i w:val="0"/>
      <w:sz w:val="24"/>
    </w:rPr>
  </w:style>
  <w:style w:type="character" w:customStyle="1" w:styleId="WW8Num6z0">
    <w:name w:val="WW8Num6z0"/>
    <w:rsid w:val="002E1FBC"/>
    <w:rPr>
      <w:rFonts w:ascii="Symbol" w:hAnsi="Symbol" w:cs="Symbol"/>
    </w:rPr>
  </w:style>
  <w:style w:type="character" w:customStyle="1" w:styleId="WW8Num6z1">
    <w:name w:val="WW8Num6z1"/>
    <w:rsid w:val="002E1FBC"/>
    <w:rPr>
      <w:rFonts w:ascii="Courier New" w:hAnsi="Courier New" w:cs="Courier New"/>
    </w:rPr>
  </w:style>
  <w:style w:type="character" w:customStyle="1" w:styleId="WW8Num6z2">
    <w:name w:val="WW8Num6z2"/>
    <w:rsid w:val="002E1FBC"/>
    <w:rPr>
      <w:rFonts w:ascii="Wingdings" w:hAnsi="Wingdings" w:cs="Wingdings"/>
    </w:rPr>
  </w:style>
  <w:style w:type="character" w:customStyle="1" w:styleId="WW8Num7z0">
    <w:name w:val="WW8Num7z0"/>
    <w:rsid w:val="002E1FBC"/>
    <w:rPr>
      <w:b w:val="0"/>
      <w:i w:val="0"/>
      <w:color w:val="00000A"/>
    </w:rPr>
  </w:style>
  <w:style w:type="character" w:customStyle="1" w:styleId="WW8Num7z1">
    <w:name w:val="WW8Num7z1"/>
    <w:rsid w:val="002E1FBC"/>
    <w:rPr>
      <w:rFonts w:ascii="Courier New" w:hAnsi="Courier New" w:cs="Courier New"/>
    </w:rPr>
  </w:style>
  <w:style w:type="character" w:customStyle="1" w:styleId="WW8Num7z2">
    <w:name w:val="WW8Num7z2"/>
    <w:rsid w:val="002E1FBC"/>
    <w:rPr>
      <w:rFonts w:ascii="Wingdings" w:hAnsi="Wingdings" w:cs="Wingdings"/>
    </w:rPr>
  </w:style>
  <w:style w:type="character" w:customStyle="1" w:styleId="WW8Num8z0">
    <w:name w:val="WW8Num8z0"/>
    <w:rsid w:val="002E1FBC"/>
    <w:rPr>
      <w:rFonts w:ascii="Symbol" w:hAnsi="Symbol" w:cs="Symbol"/>
    </w:rPr>
  </w:style>
  <w:style w:type="character" w:customStyle="1" w:styleId="WW8Num9z0">
    <w:name w:val="WW8Num9z0"/>
    <w:rsid w:val="002E1FBC"/>
    <w:rPr>
      <w:i w:val="0"/>
    </w:rPr>
  </w:style>
  <w:style w:type="character" w:customStyle="1" w:styleId="WW8Num9z1">
    <w:name w:val="WW8Num9z1"/>
    <w:rsid w:val="002E1FBC"/>
    <w:rPr>
      <w:rFonts w:ascii="Courier New" w:hAnsi="Courier New" w:cs="Courier New"/>
    </w:rPr>
  </w:style>
  <w:style w:type="character" w:customStyle="1" w:styleId="WW8Num9z2">
    <w:name w:val="WW8Num9z2"/>
    <w:rsid w:val="002E1FBC"/>
    <w:rPr>
      <w:rFonts w:ascii="Wingdings" w:hAnsi="Wingdings" w:cs="Wingdings"/>
    </w:rPr>
  </w:style>
  <w:style w:type="character" w:customStyle="1" w:styleId="WW8Num8z1">
    <w:name w:val="WW8Num8z1"/>
    <w:rsid w:val="002E1FBC"/>
    <w:rPr>
      <w:rFonts w:ascii="Courier New" w:hAnsi="Courier New" w:cs="Courier New"/>
    </w:rPr>
  </w:style>
  <w:style w:type="character" w:customStyle="1" w:styleId="WW8Num8z2">
    <w:name w:val="WW8Num8z2"/>
    <w:rsid w:val="002E1FBC"/>
    <w:rPr>
      <w:rFonts w:ascii="Wingdings" w:hAnsi="Wingdings" w:cs="Wingdings"/>
    </w:rPr>
  </w:style>
  <w:style w:type="character" w:customStyle="1" w:styleId="WW8Num10z0">
    <w:name w:val="WW8Num10z0"/>
    <w:rsid w:val="002E1FBC"/>
    <w:rPr>
      <w:rFonts w:ascii="Symbol" w:hAnsi="Symbol" w:cs="Symbol"/>
    </w:rPr>
  </w:style>
  <w:style w:type="character" w:customStyle="1" w:styleId="WW8Num10z1">
    <w:name w:val="WW8Num10z1"/>
    <w:rsid w:val="002E1FBC"/>
    <w:rPr>
      <w:rFonts w:ascii="Courier New" w:hAnsi="Courier New" w:cs="Courier New"/>
    </w:rPr>
  </w:style>
  <w:style w:type="character" w:customStyle="1" w:styleId="WW8Num10z2">
    <w:name w:val="WW8Num10z2"/>
    <w:rsid w:val="002E1FBC"/>
    <w:rPr>
      <w:rFonts w:ascii="Wingdings" w:hAnsi="Wingdings" w:cs="Wingdings"/>
    </w:rPr>
  </w:style>
  <w:style w:type="character" w:customStyle="1" w:styleId="WW8Num12z0">
    <w:name w:val="WW8Num12z0"/>
    <w:rsid w:val="002E1FBC"/>
    <w:rPr>
      <w:b/>
    </w:rPr>
  </w:style>
  <w:style w:type="character" w:customStyle="1" w:styleId="WW8Num12z1">
    <w:name w:val="WW8Num12z1"/>
    <w:rsid w:val="002E1FBC"/>
    <w:rPr>
      <w:b/>
      <w:i w:val="0"/>
      <w:sz w:val="24"/>
      <w:szCs w:val="24"/>
    </w:rPr>
  </w:style>
  <w:style w:type="character" w:customStyle="1" w:styleId="WW8Num13z0">
    <w:name w:val="WW8Num13z0"/>
    <w:rsid w:val="002E1FBC"/>
    <w:rPr>
      <w:b w:val="0"/>
    </w:rPr>
  </w:style>
  <w:style w:type="character" w:customStyle="1" w:styleId="WW8Num15z0">
    <w:name w:val="WW8Num15z0"/>
    <w:rsid w:val="002E1FBC"/>
    <w:rPr>
      <w:rFonts w:ascii="Wingdings" w:hAnsi="Wingdings" w:cs="Wingdings"/>
    </w:rPr>
  </w:style>
  <w:style w:type="character" w:customStyle="1" w:styleId="WW8Num15z1">
    <w:name w:val="WW8Num15z1"/>
    <w:rsid w:val="002E1FBC"/>
    <w:rPr>
      <w:rFonts w:ascii="Courier New" w:hAnsi="Courier New" w:cs="Courier New"/>
    </w:rPr>
  </w:style>
  <w:style w:type="character" w:customStyle="1" w:styleId="WW8Num15z3">
    <w:name w:val="WW8Num15z3"/>
    <w:rsid w:val="002E1FBC"/>
    <w:rPr>
      <w:rFonts w:ascii="Symbol" w:hAnsi="Symbol" w:cs="Symbol"/>
    </w:rPr>
  </w:style>
  <w:style w:type="character" w:customStyle="1" w:styleId="WW-DefaultParagraphFont">
    <w:name w:val="WW-Default Paragraph Font"/>
    <w:rsid w:val="002E1FBC"/>
  </w:style>
  <w:style w:type="character" w:customStyle="1" w:styleId="ListParagraphChar">
    <w:name w:val="List Paragraph Char"/>
    <w:rsid w:val="002E1FBC"/>
  </w:style>
  <w:style w:type="character" w:customStyle="1" w:styleId="CommentReference1">
    <w:name w:val="Comment Reference1"/>
    <w:rsid w:val="002E1FBC"/>
    <w:rPr>
      <w:sz w:val="16"/>
      <w:szCs w:val="16"/>
    </w:rPr>
  </w:style>
  <w:style w:type="character" w:customStyle="1" w:styleId="CommentTextChar">
    <w:name w:val="Comment Text Char"/>
    <w:rsid w:val="002E1FBC"/>
    <w:rPr>
      <w:sz w:val="20"/>
      <w:szCs w:val="20"/>
    </w:rPr>
  </w:style>
  <w:style w:type="character" w:customStyle="1" w:styleId="CommentSubjectChar">
    <w:name w:val="Comment Subject Char"/>
    <w:rsid w:val="002E1FBC"/>
    <w:rPr>
      <w:b/>
      <w:bCs/>
      <w:sz w:val="20"/>
      <w:szCs w:val="20"/>
    </w:rPr>
  </w:style>
  <w:style w:type="character" w:customStyle="1" w:styleId="BalloonTextChar">
    <w:name w:val="Balloon Text Char"/>
    <w:rsid w:val="002E1FBC"/>
    <w:rPr>
      <w:rFonts w:ascii="Tahoma" w:hAnsi="Tahoma" w:cs="Tahoma"/>
      <w:sz w:val="16"/>
      <w:szCs w:val="16"/>
    </w:rPr>
  </w:style>
  <w:style w:type="character" w:customStyle="1" w:styleId="Heading1Char">
    <w:name w:val="Heading 1 Char"/>
    <w:rsid w:val="002E1FBC"/>
    <w:rPr>
      <w:rFonts w:ascii="Cambria" w:hAnsi="Cambria" w:cs="font181"/>
      <w:b/>
      <w:bCs/>
      <w:color w:val="365F91"/>
      <w:sz w:val="28"/>
      <w:szCs w:val="28"/>
    </w:rPr>
  </w:style>
  <w:style w:type="character" w:customStyle="1" w:styleId="Heading2Char">
    <w:name w:val="Heading 2 Char"/>
    <w:rsid w:val="002E1FBC"/>
    <w:rPr>
      <w:rFonts w:ascii="Book Antiqua" w:eastAsia="Times New Roman" w:hAnsi="Book Antiqua" w:cs="Times New Roman"/>
      <w:b/>
      <w:bCs/>
      <w:sz w:val="28"/>
      <w:szCs w:val="24"/>
    </w:rPr>
  </w:style>
  <w:style w:type="character" w:customStyle="1" w:styleId="Heading3Char">
    <w:name w:val="Heading 3 Char"/>
    <w:rsid w:val="002E1FBC"/>
    <w:rPr>
      <w:rFonts w:ascii="Arial" w:eastAsia="Times New Roman" w:hAnsi="Arial" w:cs="Times New Roman"/>
      <w:b/>
      <w:bCs/>
      <w:sz w:val="26"/>
      <w:szCs w:val="26"/>
    </w:rPr>
  </w:style>
  <w:style w:type="character" w:customStyle="1" w:styleId="Heading4Char">
    <w:name w:val="Heading 4 Char"/>
    <w:rsid w:val="002E1FBC"/>
    <w:rPr>
      <w:rFonts w:ascii="Book Antiqua" w:eastAsia="Times New Roman" w:hAnsi="Book Antiqua" w:cs="Times New Roman"/>
      <w:b/>
      <w:bCs/>
      <w:sz w:val="28"/>
      <w:szCs w:val="24"/>
      <w:u w:val="single"/>
    </w:rPr>
  </w:style>
  <w:style w:type="character" w:customStyle="1" w:styleId="Heading5Char">
    <w:name w:val="Heading 5 Char"/>
    <w:rsid w:val="002E1FBC"/>
    <w:rPr>
      <w:rFonts w:ascii="Times New Roman" w:eastAsia="Times New Roman" w:hAnsi="Times New Roman" w:cs="Times New Roman"/>
      <w:b/>
      <w:bCs/>
      <w:i/>
      <w:iCs/>
      <w:sz w:val="26"/>
      <w:szCs w:val="26"/>
      <w:lang w:val="en-US"/>
    </w:rPr>
  </w:style>
  <w:style w:type="character" w:customStyle="1" w:styleId="Heading6Char">
    <w:name w:val="Heading 6 Char"/>
    <w:rsid w:val="002E1FBC"/>
    <w:rPr>
      <w:rFonts w:ascii="Book Antiqua" w:eastAsia="Times New Roman" w:hAnsi="Book Antiqua" w:cs="Times New Roman"/>
      <w:sz w:val="28"/>
      <w:szCs w:val="24"/>
    </w:rPr>
  </w:style>
  <w:style w:type="character" w:customStyle="1" w:styleId="Heading7Char">
    <w:name w:val="Heading 7 Char"/>
    <w:rsid w:val="002E1FBC"/>
    <w:rPr>
      <w:rFonts w:ascii="Book Antiqua" w:eastAsia="Times New Roman" w:hAnsi="Book Antiqua" w:cs="Arial"/>
      <w:b/>
      <w:bCs/>
      <w:sz w:val="24"/>
      <w:szCs w:val="24"/>
    </w:rPr>
  </w:style>
  <w:style w:type="character" w:customStyle="1" w:styleId="Heading8Char">
    <w:name w:val="Heading 8 Char"/>
    <w:rsid w:val="002E1FBC"/>
    <w:rPr>
      <w:rFonts w:ascii="Times New Roman" w:eastAsia="Times New Roman" w:hAnsi="Times New Roman" w:cs="Times New Roman"/>
      <w:b/>
      <w:sz w:val="24"/>
      <w:szCs w:val="24"/>
    </w:rPr>
  </w:style>
  <w:style w:type="character" w:customStyle="1" w:styleId="Heading9Char">
    <w:name w:val="Heading 9 Char"/>
    <w:rsid w:val="002E1FBC"/>
    <w:rPr>
      <w:rFonts w:ascii="Arial" w:eastAsia="Times New Roman" w:hAnsi="Arial" w:cs="Arial"/>
      <w:lang w:val="en-US"/>
    </w:rPr>
  </w:style>
  <w:style w:type="character" w:customStyle="1" w:styleId="BodyText2Char">
    <w:name w:val="Body Text 2 Char"/>
    <w:rsid w:val="002E1FBC"/>
    <w:rPr>
      <w:sz w:val="24"/>
      <w:szCs w:val="24"/>
    </w:rPr>
  </w:style>
  <w:style w:type="character" w:customStyle="1" w:styleId="BodyText2Char1">
    <w:name w:val="Body Text 2 Char1"/>
    <w:basedOn w:val="WW-DefaultParagraphFont"/>
    <w:rsid w:val="002E1FBC"/>
  </w:style>
  <w:style w:type="character" w:customStyle="1" w:styleId="BodyText3Char">
    <w:name w:val="Body Text 3 Char"/>
    <w:rsid w:val="002E1FBC"/>
    <w:rPr>
      <w:rFonts w:ascii="Times New Roman" w:eastAsia="Times New Roman" w:hAnsi="Times New Roman" w:cs="Times New Roman"/>
      <w:sz w:val="16"/>
      <w:szCs w:val="16"/>
    </w:rPr>
  </w:style>
  <w:style w:type="character" w:customStyle="1" w:styleId="NoSpacingChar">
    <w:name w:val="No Spacing Char"/>
    <w:rsid w:val="002E1FBC"/>
    <w:rPr>
      <w:rFonts w:cs="font181"/>
      <w:lang w:val="en-US"/>
    </w:rPr>
  </w:style>
  <w:style w:type="character" w:customStyle="1" w:styleId="HeaderChar">
    <w:name w:val="Header Char"/>
    <w:basedOn w:val="WW-DefaultParagraphFont"/>
    <w:rsid w:val="002E1FBC"/>
  </w:style>
  <w:style w:type="character" w:customStyle="1" w:styleId="FooterChar">
    <w:name w:val="Footer Char"/>
    <w:basedOn w:val="WW-DefaultParagraphFont"/>
    <w:rsid w:val="002E1FBC"/>
  </w:style>
  <w:style w:type="character" w:customStyle="1" w:styleId="ListLabel1">
    <w:name w:val="ListLabel 1"/>
    <w:rsid w:val="002E1FBC"/>
    <w:rPr>
      <w:rFonts w:cs="Courier New"/>
    </w:rPr>
  </w:style>
  <w:style w:type="character" w:customStyle="1" w:styleId="ListLabel2">
    <w:name w:val="ListLabel 2"/>
    <w:rsid w:val="002E1FBC"/>
    <w:rPr>
      <w:b/>
      <w:i w:val="0"/>
      <w:sz w:val="24"/>
      <w:szCs w:val="24"/>
    </w:rPr>
  </w:style>
  <w:style w:type="character" w:customStyle="1" w:styleId="ListLabel3">
    <w:name w:val="ListLabel 3"/>
    <w:rsid w:val="002E1FBC"/>
    <w:rPr>
      <w:rFonts w:cs="Arial"/>
      <w:i w:val="0"/>
      <w:sz w:val="24"/>
    </w:rPr>
  </w:style>
  <w:style w:type="character" w:customStyle="1" w:styleId="ListLabel4">
    <w:name w:val="ListLabel 4"/>
    <w:rsid w:val="002E1FBC"/>
    <w:rPr>
      <w:rFonts w:cs="Arial"/>
      <w:b w:val="0"/>
      <w:i w:val="0"/>
      <w:sz w:val="24"/>
    </w:rPr>
  </w:style>
  <w:style w:type="character" w:customStyle="1" w:styleId="ListLabel5">
    <w:name w:val="ListLabel 5"/>
    <w:rsid w:val="002E1FBC"/>
    <w:rPr>
      <w:rFonts w:cs="Calibri"/>
    </w:rPr>
  </w:style>
  <w:style w:type="character" w:customStyle="1" w:styleId="ListLabel6">
    <w:name w:val="ListLabel 6"/>
    <w:rsid w:val="002E1FBC"/>
    <w:rPr>
      <w:b w:val="0"/>
      <w:i w:val="0"/>
      <w:color w:val="00000A"/>
    </w:rPr>
  </w:style>
  <w:style w:type="character" w:customStyle="1" w:styleId="ListLabel7">
    <w:name w:val="ListLabel 7"/>
    <w:rsid w:val="002E1FBC"/>
    <w:rPr>
      <w:rFonts w:eastAsia="TimesNewRomanPSMT" w:cs="Times New Roman"/>
    </w:rPr>
  </w:style>
  <w:style w:type="character" w:customStyle="1" w:styleId="ListLabel8">
    <w:name w:val="ListLabel 8"/>
    <w:rsid w:val="002E1FBC"/>
    <w:rPr>
      <w:i w:val="0"/>
    </w:rPr>
  </w:style>
  <w:style w:type="character" w:customStyle="1" w:styleId="NumberingSymbols">
    <w:name w:val="Numbering Symbols"/>
    <w:rsid w:val="002E1FBC"/>
  </w:style>
  <w:style w:type="paragraph" w:customStyle="1" w:styleId="Heading">
    <w:name w:val="Heading"/>
    <w:basedOn w:val="Normal"/>
    <w:next w:val="BodyText"/>
    <w:rsid w:val="002E1FBC"/>
    <w:pPr>
      <w:keepNext/>
      <w:spacing w:before="240" w:after="120"/>
    </w:pPr>
    <w:rPr>
      <w:rFonts w:ascii="Arial" w:hAnsi="Arial" w:cs="Mangal"/>
      <w:sz w:val="28"/>
      <w:szCs w:val="28"/>
    </w:rPr>
  </w:style>
  <w:style w:type="paragraph" w:styleId="BodyText">
    <w:name w:val="Body Text"/>
    <w:basedOn w:val="Normal"/>
    <w:rsid w:val="002E1FBC"/>
    <w:pPr>
      <w:spacing w:after="120"/>
    </w:pPr>
  </w:style>
  <w:style w:type="paragraph" w:styleId="List">
    <w:name w:val="List"/>
    <w:basedOn w:val="BodyText"/>
    <w:rsid w:val="002E1FBC"/>
    <w:rPr>
      <w:rFonts w:cs="Mangal"/>
    </w:rPr>
  </w:style>
  <w:style w:type="paragraph" w:styleId="Caption">
    <w:name w:val="caption"/>
    <w:basedOn w:val="Normal"/>
    <w:qFormat/>
    <w:rsid w:val="002E1FBC"/>
    <w:pPr>
      <w:suppressLineNumbers/>
      <w:spacing w:before="120" w:after="120"/>
    </w:pPr>
    <w:rPr>
      <w:rFonts w:cs="Mangal"/>
      <w:i/>
      <w:iCs/>
    </w:rPr>
  </w:style>
  <w:style w:type="paragraph" w:customStyle="1" w:styleId="Index">
    <w:name w:val="Index"/>
    <w:basedOn w:val="Normal"/>
    <w:rsid w:val="002E1FBC"/>
    <w:pPr>
      <w:suppressLineNumbers/>
    </w:pPr>
    <w:rPr>
      <w:rFonts w:cs="Mangal"/>
    </w:rPr>
  </w:style>
  <w:style w:type="paragraph" w:styleId="ListParagraph">
    <w:name w:val="List Paragraph"/>
    <w:basedOn w:val="Normal"/>
    <w:qFormat/>
    <w:rsid w:val="002E1FBC"/>
    <w:pPr>
      <w:ind w:left="720"/>
    </w:pPr>
  </w:style>
  <w:style w:type="paragraph" w:customStyle="1" w:styleId="CommentText1">
    <w:name w:val="Comment Text1"/>
    <w:basedOn w:val="Normal"/>
    <w:rsid w:val="002E1FBC"/>
    <w:rPr>
      <w:sz w:val="20"/>
      <w:szCs w:val="20"/>
    </w:rPr>
  </w:style>
  <w:style w:type="paragraph" w:customStyle="1" w:styleId="CommentSubject1">
    <w:name w:val="Comment Subject1"/>
    <w:basedOn w:val="CommentText1"/>
    <w:rsid w:val="002E1FBC"/>
    <w:rPr>
      <w:b/>
      <w:bCs/>
    </w:rPr>
  </w:style>
  <w:style w:type="paragraph" w:styleId="BalloonText">
    <w:name w:val="Balloon Text"/>
    <w:basedOn w:val="Normal"/>
    <w:rsid w:val="002E1FBC"/>
    <w:rPr>
      <w:rFonts w:ascii="Tahoma" w:hAnsi="Tahoma" w:cs="Tahoma"/>
      <w:sz w:val="16"/>
      <w:szCs w:val="16"/>
    </w:rPr>
  </w:style>
  <w:style w:type="paragraph" w:customStyle="1" w:styleId="ContentsHeading">
    <w:name w:val="Contents Heading"/>
    <w:basedOn w:val="Heading1"/>
    <w:rsid w:val="002E1FBC"/>
    <w:pPr>
      <w:suppressLineNumbers/>
    </w:pPr>
    <w:rPr>
      <w:sz w:val="32"/>
      <w:szCs w:val="32"/>
    </w:rPr>
  </w:style>
  <w:style w:type="paragraph" w:styleId="BodyText2">
    <w:name w:val="Body Text 2"/>
    <w:basedOn w:val="Normal"/>
    <w:rsid w:val="002E1FBC"/>
    <w:pPr>
      <w:spacing w:after="120" w:line="480" w:lineRule="auto"/>
    </w:pPr>
  </w:style>
  <w:style w:type="paragraph" w:styleId="BodyText3">
    <w:name w:val="Body Text 3"/>
    <w:basedOn w:val="Normal"/>
    <w:rsid w:val="002E1FBC"/>
    <w:pPr>
      <w:spacing w:after="120"/>
    </w:pPr>
    <w:rPr>
      <w:rFonts w:eastAsia="Times New Roman"/>
      <w:sz w:val="16"/>
      <w:szCs w:val="16"/>
    </w:rPr>
  </w:style>
  <w:style w:type="paragraph" w:styleId="NoSpacing">
    <w:name w:val="No Spacing"/>
    <w:qFormat/>
    <w:rsid w:val="002E1FB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2E1FBC"/>
    <w:pPr>
      <w:suppressLineNumbers/>
      <w:tabs>
        <w:tab w:val="center" w:pos="4513"/>
        <w:tab w:val="right" w:pos="9026"/>
      </w:tabs>
    </w:pPr>
  </w:style>
  <w:style w:type="paragraph" w:styleId="Footer">
    <w:name w:val="footer"/>
    <w:basedOn w:val="Normal"/>
    <w:rsid w:val="002E1FBC"/>
    <w:pPr>
      <w:suppressLineNumbers/>
      <w:tabs>
        <w:tab w:val="center" w:pos="4513"/>
        <w:tab w:val="right" w:pos="9026"/>
      </w:tabs>
    </w:pPr>
  </w:style>
  <w:style w:type="paragraph" w:customStyle="1" w:styleId="TableContents">
    <w:name w:val="Table Contents"/>
    <w:basedOn w:val="Normal"/>
    <w:rsid w:val="002E1FBC"/>
    <w:pPr>
      <w:suppressLineNumbers/>
    </w:pPr>
  </w:style>
  <w:style w:type="paragraph" w:customStyle="1" w:styleId="TableHeading">
    <w:name w:val="Table Heading"/>
    <w:basedOn w:val="TableContents"/>
    <w:rsid w:val="002E1FBC"/>
    <w:pPr>
      <w:jc w:val="center"/>
    </w:pPr>
    <w:rPr>
      <w:b/>
      <w:bCs/>
    </w:rPr>
  </w:style>
  <w:style w:type="paragraph" w:customStyle="1" w:styleId="PythagoreanTheorem">
    <w:name w:val="Pythagorean Theorem"/>
    <w:rsid w:val="002E1FBC"/>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A40D6"/>
    <w:rPr>
      <w:color w:val="0000FF"/>
      <w:u w:val="single"/>
    </w:rPr>
  </w:style>
  <w:style w:type="paragraph" w:customStyle="1" w:styleId="Style7">
    <w:name w:val="Style7"/>
    <w:basedOn w:val="Normal"/>
    <w:uiPriority w:val="99"/>
    <w:rsid w:val="009555EE"/>
    <w:pPr>
      <w:widowControl w:val="0"/>
      <w:suppressAutoHyphens w:val="0"/>
      <w:autoSpaceDE w:val="0"/>
      <w:autoSpaceDN w:val="0"/>
      <w:adjustRightInd w:val="0"/>
      <w:spacing w:line="287" w:lineRule="exact"/>
      <w:jc w:val="both"/>
    </w:pPr>
    <w:rPr>
      <w:rFonts w:eastAsia="Times New Roman"/>
      <w:color w:val="auto"/>
      <w:kern w:val="0"/>
      <w:sz w:val="20"/>
      <w:szCs w:val="20"/>
      <w:lang w:eastAsia="en-US"/>
    </w:rPr>
  </w:style>
  <w:style w:type="character" w:customStyle="1" w:styleId="FontStyle59">
    <w:name w:val="Font Style59"/>
    <w:uiPriority w:val="99"/>
    <w:rsid w:val="009555EE"/>
    <w:rPr>
      <w:rFonts w:ascii="Times New Roman" w:hAnsi="Times New Roman" w:cs="Times New Roman"/>
      <w:b/>
      <w:bCs/>
      <w:sz w:val="20"/>
      <w:szCs w:val="20"/>
    </w:rPr>
  </w:style>
  <w:style w:type="character" w:customStyle="1" w:styleId="FontStyle60">
    <w:name w:val="Font Style60"/>
    <w:uiPriority w:val="99"/>
    <w:rsid w:val="009555E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894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ksavic@gmail.com%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irilosavic@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C9248-83A6-4708-8C51-93B2286F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5803</Words>
  <Characters>33083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38809</CharactersWithSpaces>
  <SharedDoc>false</SharedDoc>
  <HLinks>
    <vt:vector size="12" baseType="variant">
      <vt:variant>
        <vt:i4>6488146</vt:i4>
      </vt:variant>
      <vt:variant>
        <vt:i4>3</vt:i4>
      </vt:variant>
      <vt:variant>
        <vt:i4>0</vt:i4>
      </vt:variant>
      <vt:variant>
        <vt:i4>5</vt:i4>
      </vt:variant>
      <vt:variant>
        <vt:lpwstr>mailto:osksavic@eunet.rs</vt:lpwstr>
      </vt:variant>
      <vt:variant>
        <vt:lpwstr/>
      </vt:variant>
      <vt:variant>
        <vt:i4>1376296</vt:i4>
      </vt:variant>
      <vt:variant>
        <vt:i4>0</vt:i4>
      </vt:variant>
      <vt:variant>
        <vt:i4>0</vt:i4>
      </vt:variant>
      <vt:variant>
        <vt:i4>5</vt:i4>
      </vt:variant>
      <vt:variant>
        <vt:lpwstr>mailto:kirilosavic@gmail.com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XmX</cp:lastModifiedBy>
  <cp:revision>4</cp:revision>
  <cp:lastPrinted>2020-06-12T10:54:00Z</cp:lastPrinted>
  <dcterms:created xsi:type="dcterms:W3CDTF">2020-06-12T10:42:00Z</dcterms:created>
  <dcterms:modified xsi:type="dcterms:W3CDTF">2020-06-12T10:58:00Z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