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D701C8" w:rsidRDefault="00221C6F">
      <w:pPr>
        <w:jc w:val="center"/>
        <w:rPr>
          <w:rFonts w:ascii="Arial" w:hAnsi="Arial" w:cs="Arial"/>
          <w:sz w:val="32"/>
          <w:szCs w:val="32"/>
        </w:rPr>
      </w:pPr>
    </w:p>
    <w:p w:rsidR="00221C6F" w:rsidRDefault="00221C6F" w:rsidP="00944D02">
      <w:pPr>
        <w:rPr>
          <w:rFonts w:ascii="Arial" w:hAnsi="Arial" w:cs="Arial"/>
          <w:sz w:val="32"/>
          <w:szCs w:val="32"/>
        </w:rPr>
      </w:pPr>
    </w:p>
    <w:p w:rsidR="00944D02" w:rsidRPr="00944D02" w:rsidRDefault="00944D02" w:rsidP="00944D02">
      <w:pPr>
        <w:suppressAutoHyphens w:val="0"/>
        <w:spacing w:line="240" w:lineRule="auto"/>
        <w:ind w:left="720" w:firstLine="720"/>
        <w:rPr>
          <w:rFonts w:eastAsia="Times New Roman"/>
          <w:color w:val="auto"/>
          <w:kern w:val="0"/>
          <w:sz w:val="32"/>
          <w:szCs w:val="32"/>
          <w:lang w:val="sr-Cyrl-CS" w:eastAsia="en-US"/>
        </w:rPr>
      </w:pPr>
      <w:r w:rsidRPr="00944D02">
        <w:rPr>
          <w:rFonts w:eastAsia="Times New Roman"/>
          <w:noProof/>
          <w:color w:val="auto"/>
          <w:kern w:val="0"/>
          <w:sz w:val="32"/>
          <w:szCs w:val="32"/>
          <w:lang w:val="sr-Latn-RS" w:eastAsia="sr-Latn-RS"/>
        </w:rPr>
        <w:drawing>
          <wp:inline distT="0" distB="0" distL="0" distR="0" wp14:anchorId="3E9E1EE5" wp14:editId="53141B5F">
            <wp:extent cx="561975" cy="800100"/>
            <wp:effectExtent l="0" t="0" r="9525" b="0"/>
            <wp:docPr id="1" name="Picture 1" descr="grb offical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offical docu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944D02" w:rsidRPr="00944D02" w:rsidRDefault="00944D02" w:rsidP="00944D02">
      <w:pPr>
        <w:suppressAutoHyphens w:val="0"/>
        <w:spacing w:line="240" w:lineRule="auto"/>
        <w:ind w:firstLine="720"/>
        <w:rPr>
          <w:rFonts w:eastAsia="Times New Roman"/>
          <w:color w:val="auto"/>
          <w:kern w:val="0"/>
          <w:sz w:val="32"/>
          <w:szCs w:val="32"/>
          <w:lang w:val="sr-Cyrl-CS" w:eastAsia="en-US"/>
        </w:rPr>
      </w:pPr>
      <w:r w:rsidRPr="00944D02">
        <w:rPr>
          <w:rFonts w:eastAsia="Times New Roman"/>
          <w:color w:val="auto"/>
          <w:kern w:val="0"/>
          <w:sz w:val="32"/>
          <w:szCs w:val="32"/>
          <w:lang w:val="sr-Cyrl-CS" w:eastAsia="en-US"/>
        </w:rPr>
        <w:t xml:space="preserve">РЕПУБЛИКА СРБИЈА </w:t>
      </w:r>
    </w:p>
    <w:p w:rsidR="00944D02" w:rsidRPr="00944D02" w:rsidRDefault="00944D02" w:rsidP="00944D02">
      <w:pPr>
        <w:suppressAutoHyphens w:val="0"/>
        <w:spacing w:line="240" w:lineRule="auto"/>
        <w:ind w:firstLine="720"/>
        <w:rPr>
          <w:rFonts w:eastAsia="Times New Roman"/>
          <w:color w:val="auto"/>
          <w:kern w:val="0"/>
          <w:sz w:val="32"/>
          <w:szCs w:val="32"/>
          <w:lang w:val="sr-Cyrl-CS" w:eastAsia="en-US"/>
        </w:rPr>
      </w:pPr>
      <w:r w:rsidRPr="00944D02">
        <w:rPr>
          <w:rFonts w:eastAsia="Times New Roman"/>
          <w:color w:val="auto"/>
          <w:kern w:val="0"/>
          <w:sz w:val="32"/>
          <w:szCs w:val="32"/>
          <w:lang w:val="sr-Cyrl-CS" w:eastAsia="en-US"/>
        </w:rPr>
        <w:t>ОСНОВНА ШКОЛА „КИРИЛО САВИЋ“</w:t>
      </w:r>
    </w:p>
    <w:p w:rsidR="00944D02" w:rsidRPr="00944D02" w:rsidRDefault="00944D02" w:rsidP="00944D02">
      <w:pPr>
        <w:suppressAutoHyphens w:val="0"/>
        <w:spacing w:line="240" w:lineRule="auto"/>
        <w:rPr>
          <w:rFonts w:eastAsia="Times New Roman"/>
          <w:color w:val="auto"/>
          <w:kern w:val="0"/>
          <w:sz w:val="32"/>
          <w:szCs w:val="32"/>
          <w:lang w:val="sr-Cyrl-CS" w:eastAsia="en-US"/>
        </w:rPr>
      </w:pPr>
      <w:r w:rsidRPr="00944D02">
        <w:rPr>
          <w:rFonts w:eastAsia="Times New Roman"/>
          <w:color w:val="auto"/>
          <w:kern w:val="0"/>
          <w:sz w:val="32"/>
          <w:szCs w:val="32"/>
          <w:lang w:val="sr-Latn-CS" w:eastAsia="en-US"/>
        </w:rPr>
        <w:tab/>
      </w:r>
      <w:r w:rsidRPr="00944D02">
        <w:rPr>
          <w:rFonts w:eastAsia="Times New Roman"/>
          <w:color w:val="auto"/>
          <w:kern w:val="0"/>
          <w:sz w:val="32"/>
          <w:szCs w:val="32"/>
          <w:lang w:val="sr-Cyrl-CS" w:eastAsia="en-US"/>
        </w:rPr>
        <w:t xml:space="preserve">БРОЈ </w:t>
      </w:r>
      <w:r w:rsidR="00643007">
        <w:rPr>
          <w:rFonts w:eastAsia="Times New Roman"/>
          <w:color w:val="auto"/>
          <w:kern w:val="0"/>
          <w:sz w:val="32"/>
          <w:szCs w:val="32"/>
          <w:lang w:val="sr-Latn-RS" w:eastAsia="en-US"/>
        </w:rPr>
        <w:t>354</w:t>
      </w:r>
      <w:r w:rsidR="00602908">
        <w:rPr>
          <w:rFonts w:eastAsia="Times New Roman"/>
          <w:color w:val="auto"/>
          <w:kern w:val="0"/>
          <w:sz w:val="32"/>
          <w:szCs w:val="32"/>
          <w:lang w:val="sr-Cyrl-CS" w:eastAsia="en-US"/>
        </w:rPr>
        <w:t xml:space="preserve"> од </w:t>
      </w:r>
      <w:r w:rsidR="009B6A57">
        <w:rPr>
          <w:rFonts w:eastAsia="Times New Roman"/>
          <w:color w:val="auto"/>
          <w:kern w:val="0"/>
          <w:sz w:val="32"/>
          <w:szCs w:val="32"/>
          <w:lang w:val="sr-Latn-RS" w:eastAsia="en-US"/>
        </w:rPr>
        <w:t>13</w:t>
      </w:r>
      <w:bookmarkStart w:id="0" w:name="_GoBack"/>
      <w:bookmarkEnd w:id="0"/>
      <w:r w:rsidR="00A20BCC">
        <w:rPr>
          <w:rFonts w:eastAsia="Times New Roman"/>
          <w:color w:val="auto"/>
          <w:kern w:val="0"/>
          <w:sz w:val="32"/>
          <w:szCs w:val="32"/>
          <w:lang w:val="sr-Latn-CS" w:eastAsia="en-US"/>
        </w:rPr>
        <w:t>.0</w:t>
      </w:r>
      <w:r w:rsidR="00643007">
        <w:rPr>
          <w:rFonts w:eastAsia="Times New Roman"/>
          <w:color w:val="auto"/>
          <w:kern w:val="0"/>
          <w:sz w:val="32"/>
          <w:szCs w:val="32"/>
          <w:lang w:val="sr-Latn-RS" w:eastAsia="en-US"/>
        </w:rPr>
        <w:t>8</w:t>
      </w:r>
      <w:r w:rsidRPr="00944D02">
        <w:rPr>
          <w:rFonts w:eastAsia="Times New Roman"/>
          <w:color w:val="auto"/>
          <w:kern w:val="0"/>
          <w:sz w:val="32"/>
          <w:szCs w:val="32"/>
          <w:lang w:val="sr-Cyrl-CS" w:eastAsia="en-US"/>
        </w:rPr>
        <w:t>.</w:t>
      </w:r>
      <w:r w:rsidR="00643007">
        <w:rPr>
          <w:rFonts w:eastAsia="Times New Roman"/>
          <w:color w:val="auto"/>
          <w:kern w:val="0"/>
          <w:sz w:val="32"/>
          <w:szCs w:val="32"/>
          <w:lang w:val="sr-Cyrl-CS" w:eastAsia="en-US"/>
        </w:rPr>
        <w:t>20</w:t>
      </w:r>
      <w:r w:rsidR="00643007">
        <w:rPr>
          <w:rFonts w:eastAsia="Times New Roman"/>
          <w:color w:val="auto"/>
          <w:kern w:val="0"/>
          <w:sz w:val="32"/>
          <w:szCs w:val="32"/>
          <w:lang w:val="sr-Latn-RS" w:eastAsia="en-US"/>
        </w:rPr>
        <w:t>20</w:t>
      </w:r>
      <w:r w:rsidR="00241B55">
        <w:rPr>
          <w:rFonts w:eastAsia="Times New Roman"/>
          <w:color w:val="auto"/>
          <w:kern w:val="0"/>
          <w:sz w:val="32"/>
          <w:szCs w:val="32"/>
          <w:lang w:val="sr-Cyrl-CS" w:eastAsia="en-US"/>
        </w:rPr>
        <w:t xml:space="preserve">. </w:t>
      </w:r>
      <w:r w:rsidRPr="00944D02">
        <w:rPr>
          <w:rFonts w:eastAsia="Times New Roman"/>
          <w:color w:val="auto"/>
          <w:kern w:val="0"/>
          <w:sz w:val="32"/>
          <w:szCs w:val="32"/>
          <w:lang w:val="sr-Cyrl-CS" w:eastAsia="en-US"/>
        </w:rPr>
        <w:t>год.</w:t>
      </w:r>
      <w:r w:rsidRPr="00944D02">
        <w:rPr>
          <w:rFonts w:eastAsia="Times New Roman"/>
          <w:color w:val="auto"/>
          <w:kern w:val="0"/>
          <w:sz w:val="32"/>
          <w:szCs w:val="32"/>
          <w:lang w:val="sr-Cyrl-CS" w:eastAsia="en-US"/>
        </w:rPr>
        <w:tab/>
      </w:r>
    </w:p>
    <w:p w:rsidR="00944D02" w:rsidRPr="00944D02" w:rsidRDefault="00944D02" w:rsidP="00944D02">
      <w:pPr>
        <w:suppressAutoHyphens w:val="0"/>
        <w:spacing w:line="240" w:lineRule="auto"/>
        <w:rPr>
          <w:rFonts w:eastAsia="Times New Roman"/>
          <w:color w:val="auto"/>
          <w:kern w:val="0"/>
          <w:sz w:val="32"/>
          <w:szCs w:val="32"/>
          <w:lang w:val="sr-Cyrl-CS" w:eastAsia="en-US"/>
        </w:rPr>
      </w:pPr>
      <w:r w:rsidRPr="00944D02">
        <w:rPr>
          <w:rFonts w:eastAsia="Times New Roman"/>
          <w:color w:val="auto"/>
          <w:kern w:val="0"/>
          <w:sz w:val="32"/>
          <w:szCs w:val="32"/>
          <w:lang w:val="sr-Cyrl-CS" w:eastAsia="en-US"/>
        </w:rPr>
        <w:tab/>
        <w:t>И   В   А   Њ   И   Ц   А</w:t>
      </w:r>
    </w:p>
    <w:p w:rsidR="00944D02" w:rsidRPr="00944D02" w:rsidRDefault="00944D02" w:rsidP="00944D02">
      <w:pPr>
        <w:suppressAutoHyphens w:val="0"/>
        <w:spacing w:line="240" w:lineRule="auto"/>
        <w:rPr>
          <w:rFonts w:eastAsia="Times New Roman"/>
          <w:color w:val="auto"/>
          <w:kern w:val="0"/>
          <w:sz w:val="32"/>
          <w:szCs w:val="32"/>
          <w:lang w:val="sr-Cyrl-CS" w:eastAsia="en-US"/>
        </w:rPr>
      </w:pPr>
      <w:r w:rsidRPr="00944D02">
        <w:rPr>
          <w:rFonts w:eastAsia="Times New Roman"/>
          <w:color w:val="auto"/>
          <w:kern w:val="0"/>
          <w:sz w:val="32"/>
          <w:szCs w:val="32"/>
          <w:lang w:val="sr-Cyrl-CS" w:eastAsia="en-US"/>
        </w:rPr>
        <w:tab/>
        <w:t>Кирила Савића бб</w:t>
      </w:r>
      <w:r w:rsidRPr="00241B55">
        <w:rPr>
          <w:rFonts w:eastAsia="Times New Roman"/>
          <w:color w:val="auto"/>
          <w:kern w:val="0"/>
          <w:sz w:val="32"/>
          <w:szCs w:val="32"/>
          <w:lang w:val="sr-Cyrl-CS" w:eastAsia="en-US"/>
        </w:rPr>
        <w:tab/>
      </w:r>
      <w:r w:rsidRPr="00241B55">
        <w:rPr>
          <w:rFonts w:eastAsia="Times New Roman"/>
          <w:color w:val="auto"/>
          <w:kern w:val="0"/>
          <w:sz w:val="32"/>
          <w:szCs w:val="32"/>
          <w:lang w:val="sr-Cyrl-CS" w:eastAsia="en-US"/>
        </w:rPr>
        <w:tab/>
      </w:r>
      <w:r w:rsidRPr="00241B55">
        <w:rPr>
          <w:rFonts w:eastAsia="Times New Roman"/>
          <w:color w:val="auto"/>
          <w:kern w:val="0"/>
          <w:sz w:val="32"/>
          <w:szCs w:val="32"/>
          <w:lang w:val="sr-Cyrl-CS" w:eastAsia="en-US"/>
        </w:rPr>
        <w:tab/>
      </w:r>
      <w:r w:rsidRPr="00241B55">
        <w:rPr>
          <w:rFonts w:eastAsia="Times New Roman"/>
          <w:color w:val="auto"/>
          <w:kern w:val="0"/>
          <w:sz w:val="32"/>
          <w:szCs w:val="32"/>
          <w:lang w:val="sr-Cyrl-CS" w:eastAsia="en-US"/>
        </w:rPr>
        <w:tab/>
      </w:r>
      <w:r w:rsidRPr="00241B55">
        <w:rPr>
          <w:rFonts w:eastAsia="Times New Roman"/>
          <w:color w:val="auto"/>
          <w:kern w:val="0"/>
          <w:sz w:val="32"/>
          <w:szCs w:val="32"/>
          <w:lang w:val="sr-Cyrl-CS" w:eastAsia="en-US"/>
        </w:rPr>
        <w:tab/>
      </w:r>
    </w:p>
    <w:p w:rsidR="00944D02" w:rsidRPr="00944D02" w:rsidRDefault="00944D02" w:rsidP="00944D02">
      <w:pPr>
        <w:suppressAutoHyphens w:val="0"/>
        <w:spacing w:line="240" w:lineRule="auto"/>
        <w:jc w:val="both"/>
        <w:rPr>
          <w:rFonts w:eastAsia="Times New Roman"/>
          <w:color w:val="auto"/>
          <w:kern w:val="0"/>
          <w:sz w:val="32"/>
          <w:szCs w:val="32"/>
          <w:lang w:val="sr-Cyrl-CS" w:eastAsia="en-US"/>
        </w:rPr>
      </w:pPr>
      <w:r w:rsidRPr="00944D02">
        <w:rPr>
          <w:rFonts w:eastAsia="Times New Roman"/>
          <w:color w:val="auto"/>
          <w:kern w:val="0"/>
          <w:sz w:val="32"/>
          <w:szCs w:val="32"/>
          <w:lang w:val="sr-Cyrl-CS" w:eastAsia="en-US"/>
        </w:rPr>
        <w:tab/>
        <w:t>Тел/факс 032/5661-209, 5661</w:t>
      </w:r>
      <w:r w:rsidRPr="00FA0849">
        <w:rPr>
          <w:rFonts w:eastAsia="Times New Roman"/>
          <w:color w:val="auto"/>
          <w:kern w:val="0"/>
          <w:sz w:val="32"/>
          <w:szCs w:val="32"/>
          <w:lang w:val="sr-Cyrl-CS" w:eastAsia="en-US"/>
        </w:rPr>
        <w:t>-</w:t>
      </w:r>
      <w:r w:rsidRPr="00944D02">
        <w:rPr>
          <w:rFonts w:eastAsia="Times New Roman"/>
          <w:color w:val="auto"/>
          <w:kern w:val="0"/>
          <w:sz w:val="32"/>
          <w:szCs w:val="32"/>
          <w:lang w:val="sr-Cyrl-CS" w:eastAsia="en-US"/>
        </w:rPr>
        <w:t>421</w:t>
      </w:r>
    </w:p>
    <w:p w:rsidR="00944D02" w:rsidRPr="00944D02" w:rsidRDefault="00944D02" w:rsidP="00944D02">
      <w:pPr>
        <w:suppressAutoHyphens w:val="0"/>
        <w:spacing w:line="240" w:lineRule="auto"/>
        <w:ind w:firstLine="720"/>
        <w:rPr>
          <w:rFonts w:eastAsia="Times New Roman"/>
          <w:color w:val="auto"/>
          <w:kern w:val="0"/>
          <w:sz w:val="32"/>
          <w:szCs w:val="32"/>
          <w:lang w:val="sr-Latn-CS" w:eastAsia="en-US"/>
        </w:rPr>
      </w:pPr>
      <w:r w:rsidRPr="00241B55">
        <w:rPr>
          <w:rFonts w:eastAsia="Times New Roman"/>
          <w:color w:val="auto"/>
          <w:kern w:val="0"/>
          <w:sz w:val="32"/>
          <w:szCs w:val="32"/>
          <w:lang w:val="de-DE" w:eastAsia="en-US"/>
        </w:rPr>
        <w:t xml:space="preserve">E-mail </w:t>
      </w:r>
      <w:r w:rsidR="00643007">
        <w:rPr>
          <w:rFonts w:eastAsia="Times New Roman"/>
          <w:color w:val="0000FF"/>
          <w:kern w:val="0"/>
          <w:sz w:val="32"/>
          <w:szCs w:val="32"/>
          <w:u w:val="single"/>
          <w:lang w:val="de-DE" w:eastAsia="en-US"/>
        </w:rPr>
        <w:t>osksavic@gmail.com</w:t>
      </w:r>
      <w:r w:rsidRPr="00944D02">
        <w:rPr>
          <w:rFonts w:eastAsia="Times New Roman"/>
          <w:color w:val="auto"/>
          <w:kern w:val="0"/>
          <w:sz w:val="32"/>
          <w:szCs w:val="32"/>
          <w:lang w:val="sr-Cyrl-CS" w:eastAsia="en-US"/>
        </w:rPr>
        <w:tab/>
      </w:r>
    </w:p>
    <w:p w:rsidR="00221C6F" w:rsidRPr="00241B55" w:rsidRDefault="00221C6F">
      <w:pPr>
        <w:jc w:val="center"/>
        <w:rPr>
          <w:rFonts w:ascii="Arial" w:hAnsi="Arial" w:cs="Arial"/>
          <w:sz w:val="32"/>
          <w:szCs w:val="32"/>
          <w:lang w:val="de-DE"/>
        </w:rPr>
      </w:pPr>
    </w:p>
    <w:p w:rsidR="00221C6F" w:rsidRPr="00241B55" w:rsidRDefault="00221C6F" w:rsidP="00944D02">
      <w:pPr>
        <w:rPr>
          <w:rFonts w:ascii="Arial" w:hAnsi="Arial" w:cs="Arial"/>
          <w:sz w:val="32"/>
          <w:szCs w:val="32"/>
          <w:lang w:val="de-DE"/>
        </w:rPr>
      </w:pPr>
    </w:p>
    <w:p w:rsidR="00221C6F" w:rsidRPr="00241B55" w:rsidRDefault="00221C6F">
      <w:pPr>
        <w:jc w:val="center"/>
        <w:rPr>
          <w:rFonts w:ascii="Arial" w:hAnsi="Arial" w:cs="Arial"/>
          <w:sz w:val="32"/>
          <w:szCs w:val="32"/>
          <w:lang w:val="de-DE"/>
        </w:rPr>
      </w:pPr>
    </w:p>
    <w:p w:rsidR="00221C6F" w:rsidRPr="00241B55" w:rsidRDefault="00221C6F">
      <w:pPr>
        <w:jc w:val="center"/>
        <w:rPr>
          <w:rFonts w:ascii="Arial" w:hAnsi="Arial" w:cs="Arial"/>
          <w:sz w:val="32"/>
          <w:szCs w:val="32"/>
          <w:lang w:val="de-DE"/>
        </w:rPr>
      </w:pPr>
    </w:p>
    <w:p w:rsidR="00221C6F" w:rsidRPr="001E579C" w:rsidRDefault="00221C6F">
      <w:pPr>
        <w:shd w:val="clear" w:color="auto" w:fill="C6D9F1"/>
        <w:jc w:val="center"/>
        <w:rPr>
          <w:rFonts w:ascii="Arial" w:hAnsi="Arial" w:cs="Arial"/>
          <w:sz w:val="32"/>
          <w:szCs w:val="32"/>
          <w:lang w:val="sr-Cyrl-CS"/>
        </w:rPr>
      </w:pPr>
    </w:p>
    <w:p w:rsidR="00221C6F" w:rsidRDefault="001E579C">
      <w:pPr>
        <w:shd w:val="clear" w:color="auto" w:fill="C6D9F1"/>
        <w:jc w:val="center"/>
        <w:rPr>
          <w:rFonts w:ascii="Arial" w:hAnsi="Arial" w:cs="Arial"/>
          <w:sz w:val="32"/>
          <w:szCs w:val="32"/>
          <w:lang w:val="sr-Latn-CS"/>
        </w:rPr>
      </w:pPr>
      <w:r w:rsidRPr="00241B55">
        <w:rPr>
          <w:rFonts w:ascii="Arial" w:hAnsi="Arial" w:cs="Arial"/>
          <w:sz w:val="32"/>
          <w:szCs w:val="32"/>
          <w:lang w:val="sr-Cyrl-CS"/>
        </w:rPr>
        <w:t>КОНКУРСН</w:t>
      </w:r>
      <w:r>
        <w:rPr>
          <w:rFonts w:ascii="Arial" w:hAnsi="Arial" w:cs="Arial"/>
          <w:sz w:val="32"/>
          <w:szCs w:val="32"/>
          <w:lang w:val="sr-Cyrl-CS"/>
        </w:rPr>
        <w:t>А</w:t>
      </w:r>
      <w:r w:rsidRPr="00241B55">
        <w:rPr>
          <w:rFonts w:ascii="Arial" w:hAnsi="Arial" w:cs="Arial"/>
          <w:sz w:val="32"/>
          <w:szCs w:val="32"/>
          <w:lang w:val="sr-Cyrl-CS"/>
        </w:rPr>
        <w:t xml:space="preserve"> ДОКУМЕНТАЦИЈ</w:t>
      </w:r>
      <w:r>
        <w:rPr>
          <w:rFonts w:ascii="Arial" w:hAnsi="Arial" w:cs="Arial"/>
          <w:sz w:val="32"/>
          <w:szCs w:val="32"/>
          <w:lang w:val="sr-Cyrl-CS"/>
        </w:rPr>
        <w:t>А</w:t>
      </w:r>
    </w:p>
    <w:p w:rsidR="00511165" w:rsidRPr="00511165" w:rsidRDefault="004C301C">
      <w:pPr>
        <w:shd w:val="clear" w:color="auto" w:fill="C6D9F1"/>
        <w:jc w:val="center"/>
        <w:rPr>
          <w:rFonts w:ascii="Arial" w:hAnsi="Arial" w:cs="Arial"/>
          <w:sz w:val="32"/>
          <w:szCs w:val="32"/>
          <w:lang w:val="sr-Cyrl-CS"/>
        </w:rPr>
      </w:pPr>
      <w:r>
        <w:rPr>
          <w:rFonts w:ascii="Arial" w:hAnsi="Arial" w:cs="Arial"/>
          <w:sz w:val="32"/>
          <w:szCs w:val="32"/>
          <w:lang w:val="sr-Cyrl-CS"/>
        </w:rPr>
        <w:t>ЗА ЈАВНУ НАБАВКУ</w:t>
      </w:r>
      <w:r w:rsidR="008408AF">
        <w:rPr>
          <w:rFonts w:ascii="Arial" w:hAnsi="Arial" w:cs="Arial"/>
          <w:sz w:val="32"/>
          <w:szCs w:val="32"/>
          <w:lang w:val="sr-Latn-RS"/>
        </w:rPr>
        <w:t xml:space="preserve"> </w:t>
      </w:r>
      <w:r w:rsidR="008408AF">
        <w:rPr>
          <w:rFonts w:ascii="Arial" w:hAnsi="Arial" w:cs="Arial"/>
          <w:sz w:val="32"/>
          <w:szCs w:val="32"/>
          <w:lang w:val="sr-Cyrl-RS"/>
        </w:rPr>
        <w:t>МАЛЕ ВРЕДНОСТИ</w:t>
      </w:r>
      <w:r>
        <w:rPr>
          <w:rFonts w:ascii="Arial" w:hAnsi="Arial" w:cs="Arial"/>
          <w:sz w:val="32"/>
          <w:szCs w:val="32"/>
          <w:lang w:val="sr-Cyrl-CS"/>
        </w:rPr>
        <w:t>: Набавка намирница</w:t>
      </w:r>
      <w:r w:rsidR="00511165">
        <w:rPr>
          <w:rFonts w:ascii="Arial" w:hAnsi="Arial" w:cs="Arial"/>
          <w:sz w:val="32"/>
          <w:szCs w:val="32"/>
          <w:lang w:val="sr-Cyrl-CS"/>
        </w:rPr>
        <w:t xml:space="preserve"> за ђачку кухињу за календарску </w:t>
      </w:r>
      <w:r w:rsidR="00643007">
        <w:rPr>
          <w:rFonts w:ascii="Arial" w:hAnsi="Arial" w:cs="Arial"/>
          <w:sz w:val="32"/>
          <w:szCs w:val="32"/>
          <w:lang w:val="sr-Cyrl-CS"/>
        </w:rPr>
        <w:t>2020.</w:t>
      </w:r>
      <w:r w:rsidR="00241B55">
        <w:rPr>
          <w:rFonts w:ascii="Arial" w:hAnsi="Arial" w:cs="Arial"/>
          <w:sz w:val="32"/>
          <w:szCs w:val="32"/>
          <w:lang w:val="sr-Cyrl-CS"/>
        </w:rPr>
        <w:t xml:space="preserve"> </w:t>
      </w:r>
      <w:r w:rsidR="00511165">
        <w:rPr>
          <w:rFonts w:ascii="Arial" w:hAnsi="Arial" w:cs="Arial"/>
          <w:sz w:val="32"/>
          <w:szCs w:val="32"/>
          <w:lang w:val="sr-Cyrl-CS"/>
        </w:rPr>
        <w:t>годину</w:t>
      </w:r>
    </w:p>
    <w:p w:rsidR="00221C6F" w:rsidRPr="00D539C9" w:rsidRDefault="00221C6F">
      <w:pPr>
        <w:jc w:val="center"/>
        <w:rPr>
          <w:rFonts w:ascii="Arial" w:hAnsi="Arial" w:cs="Arial"/>
          <w:sz w:val="32"/>
          <w:szCs w:val="32"/>
          <w:lang w:val="sr-Cyrl-CS"/>
        </w:rPr>
      </w:pPr>
    </w:p>
    <w:p w:rsidR="00221C6F" w:rsidRPr="00511165" w:rsidRDefault="00511165">
      <w:pPr>
        <w:jc w:val="center"/>
        <w:rPr>
          <w:rFonts w:ascii="Arial" w:hAnsi="Arial" w:cs="Arial"/>
          <w:b/>
          <w:bCs/>
          <w:i/>
          <w:iCs/>
          <w:sz w:val="28"/>
          <w:szCs w:val="28"/>
          <w:lang w:val="sr-Cyrl-CS"/>
        </w:rPr>
      </w:pPr>
      <w:r>
        <w:rPr>
          <w:rFonts w:ascii="Arial" w:hAnsi="Arial" w:cs="Arial"/>
          <w:b/>
          <w:bCs/>
          <w:i/>
          <w:iCs/>
          <w:sz w:val="28"/>
          <w:szCs w:val="28"/>
          <w:lang w:val="sr-Cyrl-CS"/>
        </w:rPr>
        <w:t xml:space="preserve">Основна школа </w:t>
      </w:r>
      <w:r w:rsidR="004C301C">
        <w:rPr>
          <w:rFonts w:ascii="Arial" w:hAnsi="Arial" w:cs="Arial"/>
          <w:b/>
          <w:bCs/>
          <w:i/>
          <w:iCs/>
          <w:sz w:val="28"/>
          <w:szCs w:val="28"/>
          <w:lang w:val="sr-Cyrl-CS"/>
        </w:rPr>
        <w:t>„Кирило Савић“ Ивањица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lang w:val="sr-Cyrl-CS"/>
        </w:rPr>
      </w:pPr>
      <w:r w:rsidRPr="00241B55">
        <w:rPr>
          <w:rFonts w:ascii="Arial" w:hAnsi="Arial" w:cs="Arial"/>
          <w:b/>
          <w:bCs/>
          <w:lang w:val="ru-RU"/>
        </w:rPr>
        <w:t>ЈАВНА НАБАВКА</w:t>
      </w:r>
      <w:r>
        <w:rPr>
          <w:rFonts w:ascii="Arial" w:hAnsi="Arial" w:cs="Arial"/>
          <w:b/>
          <w:bCs/>
          <w:lang w:val="sr-Cyrl-CS"/>
        </w:rPr>
        <w:t xml:space="preserve"> </w:t>
      </w:r>
      <w:r w:rsidRPr="00241B55">
        <w:rPr>
          <w:rFonts w:ascii="Arial" w:hAnsi="Arial" w:cs="Arial"/>
          <w:b/>
          <w:bCs/>
          <w:lang w:val="ru-RU"/>
        </w:rPr>
        <w:t xml:space="preserve">– </w:t>
      </w:r>
      <w:r w:rsidR="004C301C">
        <w:rPr>
          <w:rFonts w:ascii="Arial" w:hAnsi="Arial" w:cs="Arial"/>
          <w:b/>
          <w:bCs/>
          <w:lang w:val="sr-Cyrl-CS"/>
        </w:rPr>
        <w:t>Набавка намирница</w:t>
      </w:r>
      <w:r w:rsidR="00C34060">
        <w:rPr>
          <w:rFonts w:ascii="Arial" w:hAnsi="Arial" w:cs="Arial"/>
          <w:b/>
          <w:bCs/>
          <w:lang w:val="sr-Cyrl-CS"/>
        </w:rPr>
        <w:t xml:space="preserve"> за ђачку кухињу за календарску </w:t>
      </w:r>
      <w:r w:rsidR="00643007">
        <w:rPr>
          <w:rFonts w:ascii="Arial" w:hAnsi="Arial" w:cs="Arial"/>
          <w:b/>
          <w:bCs/>
          <w:lang w:val="sr-Cyrl-CS"/>
        </w:rPr>
        <w:t>2020.</w:t>
      </w:r>
      <w:r w:rsidR="00241B55">
        <w:rPr>
          <w:rFonts w:ascii="Arial" w:hAnsi="Arial" w:cs="Arial"/>
          <w:b/>
          <w:bCs/>
          <w:lang w:val="sr-Cyrl-CS"/>
        </w:rPr>
        <w:t xml:space="preserve"> </w:t>
      </w:r>
      <w:r w:rsidR="00970988">
        <w:rPr>
          <w:rFonts w:ascii="Arial" w:hAnsi="Arial" w:cs="Arial"/>
          <w:b/>
          <w:bCs/>
          <w:lang w:val="sr-Cyrl-RS"/>
        </w:rPr>
        <w:t>г</w:t>
      </w:r>
      <w:r w:rsidR="00C34060">
        <w:rPr>
          <w:rFonts w:ascii="Arial" w:hAnsi="Arial" w:cs="Arial"/>
          <w:b/>
          <w:bCs/>
          <w:lang w:val="sr-Cyrl-CS"/>
        </w:rPr>
        <w:t>одину</w:t>
      </w:r>
    </w:p>
    <w:p w:rsidR="004C301C" w:rsidRDefault="004C301C">
      <w:pPr>
        <w:jc w:val="center"/>
        <w:rPr>
          <w:rFonts w:ascii="Arial" w:hAnsi="Arial" w:cs="Arial"/>
          <w:b/>
          <w:bCs/>
          <w:lang w:val="sr-Cyrl-CS"/>
        </w:rPr>
      </w:pPr>
    </w:p>
    <w:p w:rsidR="004C301C" w:rsidRDefault="004C301C">
      <w:pPr>
        <w:jc w:val="center"/>
        <w:rPr>
          <w:rFonts w:ascii="Arial" w:hAnsi="Arial" w:cs="Arial"/>
          <w:b/>
          <w:bCs/>
          <w:lang w:val="sr-Cyrl-CS"/>
        </w:rPr>
      </w:pPr>
    </w:p>
    <w:p w:rsidR="004C301C" w:rsidRPr="001373DE" w:rsidRDefault="004C301C" w:rsidP="001373DE">
      <w:pPr>
        <w:rPr>
          <w:rFonts w:ascii="Arial" w:hAnsi="Arial" w:cs="Arial"/>
          <w:b/>
          <w:bCs/>
          <w:lang w:val="sr-Latn-RS"/>
        </w:rPr>
      </w:pPr>
    </w:p>
    <w:p w:rsidR="004C301C" w:rsidRPr="001373DE" w:rsidRDefault="004C301C" w:rsidP="001373DE">
      <w:pPr>
        <w:rPr>
          <w:rFonts w:ascii="Arial" w:hAnsi="Arial" w:cs="Arial"/>
          <w:b/>
          <w:bCs/>
          <w:i/>
          <w:iCs/>
          <w:lang w:val="sr-Latn-RS"/>
        </w:rPr>
      </w:pPr>
    </w:p>
    <w:p w:rsidR="00221C6F" w:rsidRPr="00241B55" w:rsidRDefault="00221C6F">
      <w:pPr>
        <w:jc w:val="center"/>
        <w:rPr>
          <w:rFonts w:ascii="Arial" w:hAnsi="Arial" w:cs="Arial"/>
          <w:b/>
          <w:bCs/>
          <w:i/>
          <w:iCs/>
          <w:lang w:val="ru-RU"/>
        </w:rPr>
      </w:pPr>
    </w:p>
    <w:p w:rsidR="00221C6F" w:rsidRPr="00241B55" w:rsidRDefault="00221C6F">
      <w:pPr>
        <w:jc w:val="center"/>
        <w:rPr>
          <w:rFonts w:ascii="Arial" w:hAnsi="Arial" w:cs="Arial"/>
          <w:b/>
          <w:bCs/>
          <w:lang w:val="ru-RU"/>
        </w:rPr>
      </w:pPr>
      <w:r w:rsidRPr="00241B55">
        <w:rPr>
          <w:rFonts w:ascii="Arial" w:hAnsi="Arial" w:cs="Arial"/>
          <w:b/>
          <w:bCs/>
          <w:lang w:val="ru-RU"/>
        </w:rPr>
        <w:t>ЈАВНА НАБА</w:t>
      </w:r>
      <w:r w:rsidR="004C301C" w:rsidRPr="00241B55">
        <w:rPr>
          <w:rFonts w:ascii="Arial" w:hAnsi="Arial" w:cs="Arial"/>
          <w:b/>
          <w:bCs/>
          <w:lang w:val="ru-RU"/>
        </w:rPr>
        <w:t>В</w:t>
      </w:r>
      <w:r w:rsidRPr="00241B55">
        <w:rPr>
          <w:rFonts w:ascii="Arial" w:hAnsi="Arial" w:cs="Arial"/>
          <w:b/>
          <w:bCs/>
          <w:lang w:val="ru-RU"/>
        </w:rPr>
        <w:t>КА МАЛЕ ВРЕДНОСТИ</w:t>
      </w:r>
    </w:p>
    <w:p w:rsidR="00221C6F" w:rsidRPr="00241B55" w:rsidRDefault="00221C6F">
      <w:pPr>
        <w:jc w:val="center"/>
        <w:rPr>
          <w:rFonts w:ascii="Arial" w:hAnsi="Arial" w:cs="Arial"/>
          <w:b/>
          <w:bCs/>
          <w:lang w:val="ru-RU"/>
        </w:rPr>
      </w:pPr>
    </w:p>
    <w:p w:rsidR="00221C6F" w:rsidRPr="00643007" w:rsidRDefault="00221C6F">
      <w:pPr>
        <w:jc w:val="center"/>
        <w:rPr>
          <w:rFonts w:ascii="Arial" w:hAnsi="Arial" w:cs="Arial"/>
          <w:i/>
          <w:iCs/>
          <w:lang w:val="sr-Latn-RS"/>
        </w:rPr>
      </w:pPr>
      <w:r w:rsidRPr="00241B55">
        <w:rPr>
          <w:rFonts w:ascii="Arial" w:hAnsi="Arial" w:cs="Arial"/>
          <w:b/>
          <w:bCs/>
          <w:lang w:val="ru-RU"/>
        </w:rPr>
        <w:t xml:space="preserve">ЈАВНА НАБАВКА </w:t>
      </w:r>
      <w:r w:rsidR="00C34060">
        <w:rPr>
          <w:rFonts w:ascii="Arial" w:hAnsi="Arial" w:cs="Arial"/>
          <w:b/>
          <w:bCs/>
          <w:lang w:val="sr-Cyrl-CS"/>
        </w:rPr>
        <w:t xml:space="preserve">бр. </w:t>
      </w:r>
      <w:r w:rsidR="00643007">
        <w:rPr>
          <w:rFonts w:ascii="Arial" w:hAnsi="Arial" w:cs="Arial"/>
          <w:b/>
          <w:bCs/>
          <w:lang w:val="sr-Latn-RS"/>
        </w:rPr>
        <w:t>4</w:t>
      </w:r>
      <w:r w:rsidR="00643007">
        <w:rPr>
          <w:rFonts w:ascii="Arial" w:hAnsi="Arial" w:cs="Arial"/>
          <w:b/>
          <w:bCs/>
          <w:lang w:val="sr-Cyrl-CS"/>
        </w:rPr>
        <w:t>/20</w:t>
      </w:r>
      <w:r w:rsidR="00643007">
        <w:rPr>
          <w:rFonts w:ascii="Arial" w:hAnsi="Arial" w:cs="Arial"/>
          <w:b/>
          <w:bCs/>
          <w:lang w:val="sr-Latn-RS"/>
        </w:rPr>
        <w:t>20</w:t>
      </w:r>
    </w:p>
    <w:p w:rsidR="00221C6F" w:rsidRPr="00241B55" w:rsidRDefault="00221C6F">
      <w:pPr>
        <w:jc w:val="center"/>
        <w:rPr>
          <w:rFonts w:ascii="Arial" w:hAnsi="Arial" w:cs="Arial"/>
          <w:i/>
          <w:iCs/>
          <w:lang w:val="ru-RU"/>
        </w:rPr>
      </w:pPr>
    </w:p>
    <w:p w:rsidR="00221C6F" w:rsidRPr="00241B55" w:rsidRDefault="00221C6F">
      <w:pPr>
        <w:jc w:val="center"/>
        <w:rPr>
          <w:rFonts w:ascii="Arial" w:hAnsi="Arial" w:cs="Arial"/>
          <w:i/>
          <w:iCs/>
          <w:lang w:val="ru-RU"/>
        </w:rPr>
      </w:pPr>
    </w:p>
    <w:p w:rsidR="00221C6F" w:rsidRPr="00241B55" w:rsidRDefault="00221C6F">
      <w:pPr>
        <w:jc w:val="center"/>
        <w:rPr>
          <w:rFonts w:ascii="Arial" w:hAnsi="Arial" w:cs="Arial"/>
          <w:i/>
          <w:iCs/>
          <w:lang w:val="ru-RU"/>
        </w:rPr>
      </w:pPr>
    </w:p>
    <w:p w:rsidR="00221C6F" w:rsidRPr="00241B55" w:rsidRDefault="00221C6F">
      <w:pPr>
        <w:jc w:val="center"/>
        <w:rPr>
          <w:rFonts w:ascii="Arial" w:hAnsi="Arial" w:cs="Arial"/>
          <w:i/>
          <w:iCs/>
          <w:lang w:val="ru-RU"/>
        </w:rPr>
      </w:pPr>
    </w:p>
    <w:p w:rsidR="00221C6F" w:rsidRPr="00241B55" w:rsidRDefault="00221C6F">
      <w:pPr>
        <w:jc w:val="center"/>
        <w:rPr>
          <w:rFonts w:ascii="Arial" w:hAnsi="Arial" w:cs="Arial"/>
          <w:b/>
          <w:i/>
          <w:iCs/>
          <w:lang w:val="ru-RU"/>
        </w:rPr>
      </w:pPr>
    </w:p>
    <w:p w:rsidR="00221C6F" w:rsidRPr="00FA0849" w:rsidRDefault="00643007">
      <w:pPr>
        <w:jc w:val="center"/>
        <w:rPr>
          <w:rFonts w:ascii="Arial" w:hAnsi="Arial" w:cs="Arial"/>
          <w:b/>
          <w:i/>
          <w:iCs/>
          <w:lang w:val="ru-RU"/>
        </w:rPr>
      </w:pPr>
      <w:r>
        <w:rPr>
          <w:rFonts w:ascii="Arial" w:hAnsi="Arial" w:cs="Arial"/>
          <w:b/>
          <w:i/>
          <w:iCs/>
          <w:lang w:val="sr-Cyrl-RS"/>
        </w:rPr>
        <w:t>Август</w:t>
      </w:r>
      <w:r w:rsidR="00054873">
        <w:rPr>
          <w:rFonts w:ascii="Arial" w:hAnsi="Arial" w:cs="Arial"/>
          <w:b/>
          <w:i/>
          <w:iCs/>
          <w:lang w:val="ru-RU"/>
        </w:rPr>
        <w:t xml:space="preserve"> </w:t>
      </w:r>
      <w:r>
        <w:rPr>
          <w:rFonts w:ascii="Arial" w:hAnsi="Arial" w:cs="Arial"/>
          <w:b/>
          <w:i/>
          <w:iCs/>
          <w:lang w:val="ru-RU"/>
        </w:rPr>
        <w:t>2020.</w:t>
      </w:r>
      <w:r w:rsidR="00241B55" w:rsidRPr="00FA0849">
        <w:rPr>
          <w:rFonts w:ascii="Arial" w:hAnsi="Arial" w:cs="Arial"/>
          <w:b/>
          <w:i/>
          <w:iCs/>
          <w:lang w:val="ru-RU"/>
        </w:rPr>
        <w:t xml:space="preserve"> </w:t>
      </w:r>
      <w:r w:rsidR="004C301C" w:rsidRPr="00FA0849">
        <w:rPr>
          <w:rFonts w:ascii="Arial" w:hAnsi="Arial" w:cs="Arial"/>
          <w:b/>
          <w:i/>
          <w:iCs/>
          <w:lang w:val="ru-RU"/>
        </w:rPr>
        <w:t>године</w:t>
      </w:r>
    </w:p>
    <w:p w:rsidR="00221C6F" w:rsidRPr="00054873" w:rsidRDefault="00221C6F" w:rsidP="004D33C8">
      <w:pPr>
        <w:rPr>
          <w:rFonts w:ascii="Arial" w:hAnsi="Arial" w:cs="Arial"/>
          <w:i/>
          <w:iCs/>
          <w:lang w:val="ru-RU"/>
        </w:rPr>
      </w:pPr>
    </w:p>
    <w:p w:rsidR="00221C6F" w:rsidRPr="00FA0849" w:rsidRDefault="00221C6F">
      <w:pPr>
        <w:jc w:val="center"/>
        <w:rPr>
          <w:rFonts w:ascii="Arial" w:hAnsi="Arial" w:cs="Arial"/>
          <w:i/>
          <w:iCs/>
          <w:lang w:val="ru-RU"/>
        </w:rPr>
      </w:pPr>
    </w:p>
    <w:p w:rsidR="00221C6F" w:rsidRPr="00FA0849" w:rsidRDefault="00221C6F">
      <w:pPr>
        <w:jc w:val="center"/>
        <w:rPr>
          <w:rFonts w:ascii="Arial" w:hAnsi="Arial" w:cs="Arial"/>
          <w:i/>
          <w:iCs/>
          <w:lang w:val="ru-RU"/>
        </w:rPr>
      </w:pPr>
    </w:p>
    <w:p w:rsidR="00221C6F" w:rsidRPr="00FA0849" w:rsidRDefault="00221C6F" w:rsidP="004C301C">
      <w:pPr>
        <w:ind w:firstLine="708"/>
        <w:jc w:val="both"/>
        <w:rPr>
          <w:rFonts w:ascii="Arial" w:eastAsia="TimesNewRomanPSMT" w:hAnsi="Arial" w:cs="Arial"/>
          <w:lang w:val="ru-RU"/>
        </w:rPr>
      </w:pPr>
      <w:r w:rsidRPr="00FA0849">
        <w:rPr>
          <w:rFonts w:ascii="Arial" w:eastAsia="TimesNewRomanPSMT" w:hAnsi="Arial" w:cs="Arial"/>
          <w:lang w:val="ru-RU"/>
        </w:rPr>
        <w:t>На основу чл. 39. и 61. Закона о јавним набавкама („Сл. гласник РС” бр. 124/2012</w:t>
      </w:r>
      <w:r w:rsidR="00241B55" w:rsidRPr="00FA0849">
        <w:rPr>
          <w:rFonts w:ascii="Arial" w:eastAsia="TimesNewRomanPSMT" w:hAnsi="Arial" w:cs="Arial"/>
          <w:lang w:val="ru-RU"/>
        </w:rPr>
        <w:t xml:space="preserve">, </w:t>
      </w:r>
      <w:r w:rsidR="00241B55" w:rsidRPr="00241B55">
        <w:rPr>
          <w:rFonts w:ascii="Arial" w:eastAsia="TimesNewRomanPSMT" w:hAnsi="Arial" w:cs="Arial"/>
          <w:lang w:val="sr-Latn-RS"/>
        </w:rPr>
        <w:t xml:space="preserve">14/2015 </w:t>
      </w:r>
      <w:r w:rsidR="00241B55" w:rsidRPr="00241B55">
        <w:rPr>
          <w:rFonts w:ascii="Arial" w:eastAsia="TimesNewRomanPSMT" w:hAnsi="Arial" w:cs="Arial"/>
          <w:lang w:val="sr-Cyrl-RS"/>
        </w:rPr>
        <w:t>и 68/2015</w:t>
      </w:r>
      <w:r w:rsidRPr="00FA0849">
        <w:rPr>
          <w:rFonts w:ascii="Arial" w:eastAsia="TimesNewRomanPSMT" w:hAnsi="Arial" w:cs="Arial"/>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A0849">
        <w:rPr>
          <w:rFonts w:ascii="Arial" w:hAnsi="Arial" w:cs="Arial"/>
          <w:b/>
          <w:lang w:val="ru-RU"/>
        </w:rPr>
        <w:t>Одлуке о покрет</w:t>
      </w:r>
      <w:r w:rsidR="00DE68E8" w:rsidRPr="00FA0849">
        <w:rPr>
          <w:rFonts w:ascii="Arial" w:hAnsi="Arial" w:cs="Arial"/>
          <w:b/>
          <w:lang w:val="ru-RU"/>
        </w:rPr>
        <w:t>ању поступка јавне набавке</w:t>
      </w:r>
      <w:r w:rsidR="009B2779">
        <w:rPr>
          <w:rFonts w:ascii="Arial" w:hAnsi="Arial" w:cs="Arial"/>
          <w:b/>
          <w:lang w:val="ru-RU"/>
        </w:rPr>
        <w:t xml:space="preserve"> бр.</w:t>
      </w:r>
      <w:r w:rsidR="00DE68E8" w:rsidRPr="00FA0849">
        <w:rPr>
          <w:rFonts w:ascii="Arial" w:hAnsi="Arial" w:cs="Arial"/>
          <w:b/>
          <w:lang w:val="ru-RU"/>
        </w:rPr>
        <w:t xml:space="preserve"> </w:t>
      </w:r>
      <w:r w:rsidR="00643007">
        <w:rPr>
          <w:rFonts w:ascii="Arial" w:hAnsi="Arial" w:cs="Arial"/>
          <w:b/>
          <w:lang w:val="ru-RU"/>
        </w:rPr>
        <w:t>302/1</w:t>
      </w:r>
      <w:r w:rsidR="009B2779">
        <w:rPr>
          <w:rFonts w:ascii="Arial" w:hAnsi="Arial" w:cs="Arial"/>
          <w:b/>
          <w:lang w:val="ru-RU"/>
        </w:rPr>
        <w:t xml:space="preserve"> од 2</w:t>
      </w:r>
      <w:r w:rsidR="00643007">
        <w:rPr>
          <w:rFonts w:ascii="Arial" w:hAnsi="Arial" w:cs="Arial"/>
          <w:b/>
          <w:lang w:val="sr-Cyrl-RS"/>
        </w:rPr>
        <w:t>6</w:t>
      </w:r>
      <w:r w:rsidR="009B2779">
        <w:rPr>
          <w:rFonts w:ascii="Arial" w:hAnsi="Arial" w:cs="Arial"/>
          <w:b/>
          <w:lang w:val="ru-RU"/>
        </w:rPr>
        <w:t>.0</w:t>
      </w:r>
      <w:r w:rsidR="00643007">
        <w:rPr>
          <w:rFonts w:ascii="Arial" w:hAnsi="Arial" w:cs="Arial"/>
          <w:b/>
          <w:lang w:val="ru-RU"/>
        </w:rPr>
        <w:t>6.2020.</w:t>
      </w:r>
      <w:r w:rsidR="009B2779">
        <w:rPr>
          <w:rFonts w:ascii="Arial" w:hAnsi="Arial" w:cs="Arial"/>
          <w:b/>
          <w:lang w:val="ru-RU"/>
        </w:rPr>
        <w:t xml:space="preserve"> године</w:t>
      </w:r>
      <w:r w:rsidRPr="00FA0849">
        <w:rPr>
          <w:rFonts w:ascii="Arial" w:hAnsi="Arial" w:cs="Arial"/>
          <w:lang w:val="ru-RU"/>
        </w:rPr>
        <w:t xml:space="preserve"> и </w:t>
      </w:r>
      <w:r w:rsidR="00084C33" w:rsidRPr="00FA0849">
        <w:rPr>
          <w:rFonts w:ascii="Arial" w:hAnsi="Arial" w:cs="Arial"/>
          <w:b/>
          <w:color w:val="auto"/>
          <w:lang w:val="ru-RU"/>
        </w:rPr>
        <w:t xml:space="preserve">Решења о </w:t>
      </w:r>
      <w:r w:rsidR="00F32839" w:rsidRPr="00147E85">
        <w:rPr>
          <w:rFonts w:ascii="Arial" w:hAnsi="Arial" w:cs="Arial"/>
          <w:b/>
          <w:color w:val="auto"/>
          <w:lang w:val="sr-Cyrl-CS"/>
        </w:rPr>
        <w:t>образовању</w:t>
      </w:r>
      <w:r w:rsidR="00DE68E8">
        <w:rPr>
          <w:rFonts w:ascii="Arial" w:hAnsi="Arial" w:cs="Arial"/>
          <w:b/>
          <w:color w:val="auto"/>
          <w:lang w:val="sr-Cyrl-CS"/>
        </w:rPr>
        <w:t xml:space="preserve"> комисије за јавну набавку </w:t>
      </w:r>
      <w:r w:rsidR="009B2779">
        <w:rPr>
          <w:rFonts w:ascii="Arial" w:hAnsi="Arial" w:cs="Arial"/>
          <w:b/>
          <w:color w:val="auto"/>
          <w:lang w:val="sr-Cyrl-CS"/>
        </w:rPr>
        <w:t xml:space="preserve">бр. </w:t>
      </w:r>
      <w:r w:rsidR="00643007">
        <w:rPr>
          <w:rFonts w:ascii="Arial" w:hAnsi="Arial" w:cs="Arial"/>
          <w:b/>
          <w:color w:val="auto"/>
          <w:lang w:val="sr-Cyrl-RS"/>
        </w:rPr>
        <w:t>302/2</w:t>
      </w:r>
      <w:r w:rsidR="00F32839" w:rsidRPr="00147E85">
        <w:rPr>
          <w:rFonts w:ascii="Arial" w:hAnsi="Arial" w:cs="Arial"/>
          <w:b/>
          <w:color w:val="auto"/>
          <w:lang w:val="sr-Cyrl-CS"/>
        </w:rPr>
        <w:t xml:space="preserve"> од </w:t>
      </w:r>
      <w:r w:rsidR="009B2779">
        <w:rPr>
          <w:rFonts w:ascii="Arial" w:hAnsi="Arial" w:cs="Arial"/>
          <w:b/>
          <w:color w:val="auto"/>
          <w:lang w:val="sr-Cyrl-RS"/>
        </w:rPr>
        <w:t>2</w:t>
      </w:r>
      <w:r w:rsidR="00643007">
        <w:rPr>
          <w:rFonts w:ascii="Arial" w:hAnsi="Arial" w:cs="Arial"/>
          <w:b/>
          <w:color w:val="auto"/>
          <w:lang w:val="sr-Cyrl-RS"/>
        </w:rPr>
        <w:t>6</w:t>
      </w:r>
      <w:r w:rsidR="00F32839" w:rsidRPr="00147E85">
        <w:rPr>
          <w:rFonts w:ascii="Arial" w:hAnsi="Arial" w:cs="Arial"/>
          <w:b/>
          <w:color w:val="auto"/>
          <w:lang w:val="sr-Cyrl-CS"/>
        </w:rPr>
        <w:t>.</w:t>
      </w:r>
      <w:r w:rsidR="00982825">
        <w:rPr>
          <w:rFonts w:ascii="Arial" w:hAnsi="Arial" w:cs="Arial"/>
          <w:b/>
          <w:color w:val="auto"/>
          <w:lang w:val="sr-Cyrl-CS"/>
        </w:rPr>
        <w:t>0</w:t>
      </w:r>
      <w:r w:rsidR="00643007">
        <w:rPr>
          <w:rFonts w:ascii="Arial" w:hAnsi="Arial" w:cs="Arial"/>
          <w:b/>
          <w:color w:val="auto"/>
          <w:lang w:val="sr-Cyrl-CS"/>
        </w:rPr>
        <w:t>6.2020.</w:t>
      </w:r>
      <w:r w:rsidR="00241B55">
        <w:rPr>
          <w:rFonts w:ascii="Arial" w:hAnsi="Arial" w:cs="Arial"/>
          <w:b/>
          <w:color w:val="auto"/>
          <w:lang w:val="sr-Cyrl-CS"/>
        </w:rPr>
        <w:t xml:space="preserve"> </w:t>
      </w:r>
      <w:r w:rsidR="00F32839" w:rsidRPr="00147E85">
        <w:rPr>
          <w:rFonts w:ascii="Arial" w:hAnsi="Arial" w:cs="Arial"/>
          <w:b/>
          <w:color w:val="auto"/>
          <w:lang w:val="sr-Cyrl-CS"/>
        </w:rPr>
        <w:t>године</w:t>
      </w:r>
      <w:r w:rsidR="00084C33" w:rsidRPr="00FA0849">
        <w:rPr>
          <w:rFonts w:ascii="Arial" w:hAnsi="Arial" w:cs="Arial"/>
          <w:lang w:val="ru-RU"/>
        </w:rPr>
        <w:t>, припремљена је:</w:t>
      </w:r>
    </w:p>
    <w:p w:rsidR="00221C6F" w:rsidRPr="00FA0849" w:rsidRDefault="00221C6F">
      <w:pPr>
        <w:ind w:firstLine="720"/>
        <w:jc w:val="both"/>
        <w:rPr>
          <w:rFonts w:ascii="Arial" w:eastAsia="TimesNewRomanPSMT" w:hAnsi="Arial" w:cs="Arial"/>
          <w:lang w:val="ru-RU"/>
        </w:rPr>
      </w:pPr>
    </w:p>
    <w:p w:rsidR="00221C6F" w:rsidRDefault="00221C6F">
      <w:pPr>
        <w:shd w:val="clear" w:color="auto" w:fill="C6D9F1"/>
        <w:jc w:val="center"/>
        <w:rPr>
          <w:rFonts w:ascii="Arial" w:eastAsia="TimesNewRomanPS-BoldMT" w:hAnsi="Arial" w:cs="Arial"/>
          <w:b/>
          <w:bCs/>
          <w:lang w:val="ru-RU"/>
        </w:rPr>
      </w:pPr>
      <w:r w:rsidRPr="00FA0849">
        <w:rPr>
          <w:rFonts w:ascii="Arial" w:eastAsia="TimesNewRomanPS-BoldMT" w:hAnsi="Arial" w:cs="Arial"/>
          <w:b/>
          <w:bCs/>
          <w:lang w:val="ru-RU"/>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241B55" w:rsidRDefault="00221C6F">
      <w:pPr>
        <w:shd w:val="clear" w:color="auto" w:fill="C6D9F1"/>
        <w:jc w:val="center"/>
        <w:rPr>
          <w:rFonts w:ascii="Arial" w:eastAsia="TimesNewRomanPS-BoldMT" w:hAnsi="Arial" w:cs="Arial"/>
          <w:b/>
          <w:bCs/>
          <w:lang w:val="ru-RU"/>
        </w:rPr>
      </w:pPr>
      <w:r w:rsidRPr="00241B55">
        <w:rPr>
          <w:rFonts w:ascii="Arial" w:eastAsia="TimesNewRomanPS-BoldMT" w:hAnsi="Arial" w:cs="Arial"/>
          <w:b/>
          <w:bCs/>
          <w:lang w:val="ru-RU"/>
        </w:rPr>
        <w:t xml:space="preserve">за јавну набавку мале вредности </w:t>
      </w:r>
      <w:r w:rsidR="004D33C8" w:rsidRPr="00241B55">
        <w:rPr>
          <w:rFonts w:ascii="Arial" w:eastAsia="TimesNewRomanPS-BoldMT" w:hAnsi="Arial" w:cs="Arial"/>
          <w:b/>
          <w:bCs/>
          <w:lang w:val="ru-RU"/>
        </w:rPr>
        <w:t>–</w:t>
      </w:r>
      <w:r w:rsidR="00FA48C5">
        <w:rPr>
          <w:rFonts w:ascii="Arial" w:eastAsia="TimesNewRomanPS-BoldMT" w:hAnsi="Arial" w:cs="Arial"/>
          <w:b/>
          <w:bCs/>
          <w:lang w:val="sr-Cyrl-CS"/>
        </w:rPr>
        <w:t xml:space="preserve"> Набавка </w:t>
      </w:r>
      <w:r w:rsidR="00FA48C5" w:rsidRPr="00241B55">
        <w:rPr>
          <w:rFonts w:ascii="Arial" w:eastAsia="TimesNewRomanPS-BoldMT" w:hAnsi="Arial" w:cs="Arial"/>
          <w:b/>
          <w:bCs/>
          <w:lang w:val="ru-RU"/>
        </w:rPr>
        <w:t>намирница</w:t>
      </w:r>
      <w:r w:rsidR="004D33C8">
        <w:rPr>
          <w:rFonts w:ascii="Arial" w:eastAsia="TimesNewRomanPS-BoldMT" w:hAnsi="Arial" w:cs="Arial"/>
          <w:b/>
          <w:bCs/>
          <w:lang w:val="sr-Cyrl-CS"/>
        </w:rPr>
        <w:t xml:space="preserve"> за ђачку кухињу за календарску </w:t>
      </w:r>
      <w:r w:rsidR="00643007">
        <w:rPr>
          <w:rFonts w:ascii="Arial" w:eastAsia="TimesNewRomanPS-BoldMT" w:hAnsi="Arial" w:cs="Arial"/>
          <w:b/>
          <w:bCs/>
          <w:lang w:val="sr-Cyrl-CS"/>
        </w:rPr>
        <w:t>2020.</w:t>
      </w:r>
      <w:r w:rsidR="00241B55">
        <w:rPr>
          <w:rFonts w:ascii="Arial" w:eastAsia="TimesNewRomanPS-BoldMT" w:hAnsi="Arial" w:cs="Arial"/>
          <w:b/>
          <w:bCs/>
          <w:lang w:val="sr-Cyrl-CS"/>
        </w:rPr>
        <w:t xml:space="preserve"> </w:t>
      </w:r>
      <w:r w:rsidR="004D33C8">
        <w:rPr>
          <w:rFonts w:ascii="Arial" w:eastAsia="TimesNewRomanPS-BoldMT" w:hAnsi="Arial" w:cs="Arial"/>
          <w:b/>
          <w:bCs/>
          <w:lang w:val="sr-Cyrl-CS"/>
        </w:rPr>
        <w:t>годину</w:t>
      </w:r>
      <w:r w:rsidRPr="00241B55">
        <w:rPr>
          <w:rFonts w:ascii="Arial" w:eastAsia="TimesNewRomanPS-BoldMT" w:hAnsi="Arial" w:cs="Arial"/>
          <w:b/>
          <w:bCs/>
          <w:lang w:val="ru-RU"/>
        </w:rPr>
        <w:t xml:space="preserve"> </w:t>
      </w:r>
    </w:p>
    <w:p w:rsidR="00221C6F" w:rsidRPr="00054873" w:rsidRDefault="00221C6F">
      <w:pPr>
        <w:shd w:val="clear" w:color="auto" w:fill="C6D9F1"/>
        <w:jc w:val="center"/>
        <w:rPr>
          <w:rFonts w:ascii="Arial" w:eastAsia="TimesNewRomanPS-BoldMT" w:hAnsi="Arial" w:cs="Arial"/>
          <w:b/>
          <w:bCs/>
          <w:lang w:val="sr-Cyrl-RS"/>
        </w:rPr>
      </w:pPr>
      <w:r w:rsidRPr="00241B55">
        <w:rPr>
          <w:rFonts w:ascii="Arial" w:eastAsia="TimesNewRomanPS-BoldMT" w:hAnsi="Arial" w:cs="Arial"/>
          <w:b/>
          <w:bCs/>
          <w:lang w:val="ru-RU"/>
        </w:rPr>
        <w:t>ЈН</w:t>
      </w:r>
      <w:r w:rsidR="004D33C8" w:rsidRPr="00241B55">
        <w:rPr>
          <w:rFonts w:ascii="Arial" w:eastAsia="TimesNewRomanPS-BoldMT" w:hAnsi="Arial" w:cs="Arial"/>
          <w:b/>
          <w:bCs/>
          <w:lang w:val="ru-RU"/>
        </w:rPr>
        <w:t xml:space="preserve"> бр. </w:t>
      </w:r>
      <w:r w:rsidR="00643007">
        <w:rPr>
          <w:rFonts w:ascii="Arial" w:eastAsia="TimesNewRomanPS-BoldMT" w:hAnsi="Arial" w:cs="Arial"/>
          <w:b/>
          <w:bCs/>
          <w:lang w:val="sr-Cyrl-RS"/>
        </w:rPr>
        <w:t>4</w:t>
      </w:r>
      <w:r w:rsidR="00643007">
        <w:rPr>
          <w:rFonts w:ascii="Arial" w:eastAsia="TimesNewRomanPS-BoldMT" w:hAnsi="Arial" w:cs="Arial"/>
          <w:b/>
          <w:bCs/>
          <w:lang w:val="sr-Cyrl-CS"/>
        </w:rPr>
        <w:t>/2020</w:t>
      </w:r>
    </w:p>
    <w:p w:rsidR="00221C6F" w:rsidRPr="00241B55" w:rsidRDefault="00221C6F">
      <w:pPr>
        <w:shd w:val="clear" w:color="auto" w:fill="C6D9F1"/>
        <w:jc w:val="center"/>
        <w:rPr>
          <w:rFonts w:ascii="Arial" w:eastAsia="TimesNewRomanPS-BoldMT" w:hAnsi="Arial" w:cs="Arial"/>
          <w:b/>
          <w:bCs/>
          <w:lang w:val="ru-RU"/>
        </w:rPr>
      </w:pPr>
    </w:p>
    <w:p w:rsidR="00FA48C5" w:rsidRPr="00241B55" w:rsidRDefault="00FA48C5">
      <w:pPr>
        <w:shd w:val="clear" w:color="auto" w:fill="C6D9F1"/>
        <w:jc w:val="center"/>
        <w:rPr>
          <w:rFonts w:ascii="Arial" w:eastAsia="TimesNewRomanPS-BoldMT" w:hAnsi="Arial" w:cs="Arial"/>
          <w:b/>
          <w:bCs/>
          <w:lang w:val="ru-RU"/>
        </w:rPr>
      </w:pPr>
    </w:p>
    <w:p w:rsidR="00221C6F" w:rsidRPr="00241B55" w:rsidRDefault="00221C6F">
      <w:pPr>
        <w:jc w:val="both"/>
        <w:rPr>
          <w:rFonts w:ascii="Arial" w:eastAsia="TimesNewRomanPS-BoldMT" w:hAnsi="Arial" w:cs="Arial"/>
          <w:b/>
          <w:bCs/>
          <w:color w:val="FF0000"/>
          <w:lang w:val="ru-RU"/>
        </w:rPr>
      </w:pPr>
    </w:p>
    <w:p w:rsidR="00FA48C5" w:rsidRPr="00241B55" w:rsidRDefault="00FA48C5">
      <w:pPr>
        <w:jc w:val="both"/>
        <w:rPr>
          <w:rFonts w:ascii="Arial" w:eastAsia="TimesNewRomanPS-BoldMT" w:hAnsi="Arial" w:cs="Arial"/>
          <w:b/>
          <w:bCs/>
          <w:color w:val="FF0000"/>
          <w:lang w:val="ru-RU"/>
        </w:rPr>
      </w:pPr>
    </w:p>
    <w:p w:rsidR="00221C6F" w:rsidRPr="00241B55" w:rsidRDefault="00221C6F">
      <w:pPr>
        <w:jc w:val="both"/>
        <w:rPr>
          <w:rFonts w:ascii="Arial" w:eastAsia="TimesNewRomanPSMT" w:hAnsi="Arial" w:cs="Arial"/>
          <w:lang w:val="ru-RU"/>
        </w:rPr>
      </w:pPr>
      <w:r w:rsidRPr="00241B55">
        <w:rPr>
          <w:rFonts w:ascii="Arial" w:eastAsia="TimesNewRomanPSMT" w:hAnsi="Arial" w:cs="Arial"/>
          <w:lang w:val="ru-RU"/>
        </w:rPr>
        <w:t>Конкурсна документација садржи:</w:t>
      </w:r>
    </w:p>
    <w:p w:rsidR="00FA48C5" w:rsidRPr="00241B55" w:rsidRDefault="00FA48C5">
      <w:pPr>
        <w:jc w:val="both"/>
        <w:rPr>
          <w:rFonts w:ascii="Arial" w:eastAsia="TimesNewRomanPSMT" w:hAnsi="Arial" w:cs="Arial"/>
          <w:lang w:val="ru-RU"/>
        </w:rPr>
      </w:pPr>
    </w:p>
    <w:tbl>
      <w:tblPr>
        <w:tblW w:w="9272" w:type="dxa"/>
        <w:tblInd w:w="-15" w:type="dxa"/>
        <w:tblLayout w:type="fixed"/>
        <w:tblLook w:val="0000" w:firstRow="0" w:lastRow="0" w:firstColumn="0" w:lastColumn="0" w:noHBand="0" w:noVBand="0"/>
      </w:tblPr>
      <w:tblGrid>
        <w:gridCol w:w="1553"/>
        <w:gridCol w:w="6129"/>
        <w:gridCol w:w="1590"/>
      </w:tblGrid>
      <w:tr w:rsidR="00221C6F">
        <w:tc>
          <w:tcPr>
            <w:tcW w:w="1553" w:type="dxa"/>
            <w:tcBorders>
              <w:top w:val="single" w:sz="4" w:space="0" w:color="000000"/>
              <w:left w:val="single" w:sz="4" w:space="0" w:color="000000"/>
              <w:bottom w:val="single" w:sz="4" w:space="0" w:color="000000"/>
            </w:tcBorders>
            <w:shd w:val="clear" w:color="auto" w:fill="auto"/>
          </w:tcPr>
          <w:p w:rsidR="00221C6F" w:rsidRPr="004D33C8" w:rsidRDefault="00221C6F">
            <w:pPr>
              <w:jc w:val="both"/>
              <w:rPr>
                <w:rFonts w:ascii="Arial" w:eastAsia="TimesNewRomanPSMT" w:hAnsi="Arial" w:cs="Arial"/>
                <w:b/>
                <w:i/>
                <w:lang w:val="ru-RU"/>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4D33C8" w:rsidRDefault="00221C6F">
            <w:pPr>
              <w:jc w:val="center"/>
              <w:rPr>
                <w:rFonts w:ascii="Arial" w:eastAsia="TimesNewRomanPSMT" w:hAnsi="Arial" w:cs="Arial"/>
                <w:b/>
                <w:i/>
                <w:lang w:val="ru-RU"/>
              </w:rPr>
            </w:pPr>
            <w:r w:rsidRPr="004D33C8">
              <w:rPr>
                <w:rFonts w:ascii="Arial" w:eastAsia="TimesNewRomanPSMT" w:hAnsi="Arial" w:cs="Arial"/>
                <w:b/>
                <w:i/>
                <w:lang w:val="ru-RU"/>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sidRPr="004D33C8">
              <w:rPr>
                <w:rFonts w:ascii="Arial" w:eastAsia="TimesNewRomanPSMT" w:hAnsi="Arial" w:cs="Arial"/>
                <w:b/>
                <w:i/>
                <w:lang w:val="ru-RU"/>
              </w:rPr>
              <w:t>Страна</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FB55E9" w:rsidRDefault="00FB55E9">
            <w:pPr>
              <w:snapToGrid w:val="0"/>
              <w:jc w:val="center"/>
              <w:rPr>
                <w:rFonts w:ascii="Arial" w:hAnsi="Arial" w:cs="Arial"/>
                <w:bCs/>
                <w:iCs/>
                <w:sz w:val="28"/>
                <w:szCs w:val="28"/>
              </w:rPr>
            </w:pPr>
            <w:r>
              <w:rPr>
                <w:rFonts w:ascii="Arial" w:eastAsia="TimesNewRomanPSMT" w:hAnsi="Arial" w:cs="Arial"/>
                <w:color w:val="auto"/>
              </w:rPr>
              <w:t>3</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760F2E" w:rsidRDefault="00760F2E">
            <w:pPr>
              <w:snapToGrid w:val="0"/>
              <w:jc w:val="center"/>
              <w:rPr>
                <w:rFonts w:ascii="Arial" w:eastAsia="TimesNewRomanPSMT" w:hAnsi="Arial" w:cs="Arial"/>
                <w:lang w:val="sr-Cyrl-CS"/>
              </w:rPr>
            </w:pPr>
            <w:r>
              <w:rPr>
                <w:rFonts w:ascii="Arial" w:eastAsia="TimesNewRomanPSMT" w:hAnsi="Arial" w:cs="Arial"/>
                <w:color w:val="auto"/>
                <w:lang w:val="sr-Cyrl-CS"/>
              </w:rPr>
              <w:t>3</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00904126"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Pr="000926A0" w:rsidRDefault="000926A0">
            <w:pPr>
              <w:snapToGrid w:val="0"/>
              <w:jc w:val="center"/>
              <w:rPr>
                <w:rFonts w:ascii="Arial" w:eastAsia="TimesNewRomanPSMT" w:hAnsi="Arial" w:cs="Arial"/>
                <w:lang w:val="sr-Cyrl-RS"/>
              </w:rPr>
            </w:pPr>
            <w:r>
              <w:rPr>
                <w:rFonts w:ascii="Arial" w:eastAsia="TimesNewRomanPSMT" w:hAnsi="Arial" w:cs="Arial"/>
                <w:color w:val="auto"/>
                <w:lang w:val="sr-Cyrl-RS"/>
              </w:rPr>
              <w:t>3-6</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p>
          <w:p w:rsidR="00221C6F" w:rsidRDefault="00221C6F">
            <w:pPr>
              <w:snapToGrid w:val="0"/>
              <w:jc w:val="center"/>
              <w:rPr>
                <w:rFonts w:ascii="Arial" w:eastAsia="TimesNewRomanPSMT" w:hAnsi="Arial" w:cs="Arial"/>
              </w:rPr>
            </w:pPr>
          </w:p>
          <w:p w:rsidR="00221C6F" w:rsidRDefault="00FB55E9">
            <w:pPr>
              <w:snapToGrid w:val="0"/>
              <w:jc w:val="center"/>
              <w:rPr>
                <w:rFonts w:ascii="Arial" w:eastAsia="TimesNewRomanPSMT" w:hAnsi="Arial" w:cs="Arial"/>
              </w:rPr>
            </w:pPr>
            <w:r>
              <w:rPr>
                <w:rFonts w:ascii="Arial" w:eastAsia="TimesNewRomanPSMT" w:hAnsi="Arial" w:cs="Arial"/>
              </w:rPr>
              <w:t>I</w:t>
            </w:r>
            <w:r w:rsidR="00221C6F">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Pr="00760F2E" w:rsidRDefault="00AC21D9">
            <w:pPr>
              <w:snapToGrid w:val="0"/>
              <w:jc w:val="center"/>
              <w:rPr>
                <w:rFonts w:ascii="Arial" w:eastAsia="TimesNewRomanPSMT" w:hAnsi="Arial" w:cs="Arial"/>
                <w:lang w:val="sr-Cyrl-CS"/>
              </w:rPr>
            </w:pPr>
            <w:r>
              <w:rPr>
                <w:rFonts w:ascii="Arial" w:eastAsia="TimesNewRomanPSMT" w:hAnsi="Arial" w:cs="Arial"/>
                <w:color w:val="auto"/>
                <w:lang w:val="sr-Cyrl-CS"/>
              </w:rPr>
              <w:t>7-11</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760F2E" w:rsidRDefault="00AC21D9" w:rsidP="000F0773">
            <w:pPr>
              <w:snapToGrid w:val="0"/>
              <w:jc w:val="center"/>
              <w:rPr>
                <w:rFonts w:ascii="Arial" w:eastAsia="TimesNewRomanPSMT" w:hAnsi="Arial" w:cs="Arial"/>
                <w:lang w:val="sr-Cyrl-CS"/>
              </w:rPr>
            </w:pPr>
            <w:r>
              <w:rPr>
                <w:rFonts w:ascii="Arial" w:eastAsia="TimesNewRomanPSMT" w:hAnsi="Arial" w:cs="Arial"/>
                <w:color w:val="auto"/>
                <w:lang w:val="sr-Cyrl-CS"/>
              </w:rPr>
              <w:t>12-26</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760F2E" w:rsidRDefault="00AC21D9" w:rsidP="00AC21D9">
            <w:pPr>
              <w:snapToGrid w:val="0"/>
              <w:jc w:val="center"/>
              <w:rPr>
                <w:rFonts w:ascii="Arial" w:eastAsia="TimesNewRomanPSMT" w:hAnsi="Arial" w:cs="Arial"/>
                <w:lang w:val="sr-Cyrl-CS"/>
              </w:rPr>
            </w:pPr>
            <w:r>
              <w:rPr>
                <w:rFonts w:ascii="Arial" w:eastAsia="TimesNewRomanPSMT" w:hAnsi="Arial" w:cs="Arial"/>
                <w:color w:val="auto"/>
                <w:lang w:val="sr-Cyrl-CS"/>
              </w:rPr>
              <w:t>26</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AC21D9" w:rsidRDefault="00760F2E" w:rsidP="00AC21D9">
            <w:pPr>
              <w:snapToGrid w:val="0"/>
              <w:jc w:val="center"/>
              <w:rPr>
                <w:rFonts w:ascii="Arial" w:eastAsia="TimesNewRomanPSMT" w:hAnsi="Arial" w:cs="Arial"/>
                <w:lang w:val="sr-Cyrl-RS"/>
              </w:rPr>
            </w:pPr>
            <w:r>
              <w:rPr>
                <w:rFonts w:ascii="Arial" w:eastAsia="TimesNewRomanPSMT" w:hAnsi="Arial" w:cs="Arial"/>
                <w:color w:val="auto"/>
                <w:lang w:val="sr-Cyrl-CS"/>
              </w:rPr>
              <w:t>2</w:t>
            </w:r>
            <w:r w:rsidR="00AC21D9">
              <w:rPr>
                <w:rFonts w:ascii="Arial" w:eastAsia="TimesNewRomanPSMT" w:hAnsi="Arial" w:cs="Arial"/>
                <w:color w:val="auto"/>
                <w:lang w:val="sr-Cyrl-RS"/>
              </w:rPr>
              <w:t>7</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FB55E9">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AC21D9" w:rsidRDefault="00760F2E" w:rsidP="00AC21D9">
            <w:pPr>
              <w:snapToGrid w:val="0"/>
              <w:jc w:val="center"/>
              <w:rPr>
                <w:rFonts w:ascii="Arial" w:eastAsia="TimesNewRomanPSMT" w:hAnsi="Arial" w:cs="Arial"/>
                <w:lang w:val="sr-Cyrl-RS"/>
              </w:rPr>
            </w:pPr>
            <w:r>
              <w:rPr>
                <w:rFonts w:ascii="Arial" w:eastAsia="TimesNewRomanPSMT" w:hAnsi="Arial" w:cs="Arial"/>
                <w:color w:val="auto"/>
                <w:lang w:val="sr-Cyrl-CS"/>
              </w:rPr>
              <w:t>2</w:t>
            </w:r>
            <w:r w:rsidR="00AC21D9">
              <w:rPr>
                <w:rFonts w:ascii="Arial" w:eastAsia="TimesNewRomanPSMT" w:hAnsi="Arial" w:cs="Arial"/>
                <w:color w:val="auto"/>
                <w:lang w:val="sr-Cyrl-RS"/>
              </w:rPr>
              <w:t>8</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FB55E9">
            <w:pPr>
              <w:snapToGrid w:val="0"/>
              <w:jc w:val="center"/>
              <w:rPr>
                <w:rFonts w:ascii="Arial" w:eastAsia="TimesNewRomanPSMT" w:hAnsi="Arial" w:cs="Arial"/>
              </w:rPr>
            </w:pPr>
            <w:r>
              <w:rPr>
                <w:rFonts w:ascii="Arial" w:eastAsia="TimesNewRomanPSMT" w:hAnsi="Arial" w:cs="Arial"/>
              </w:rPr>
              <w:t>I</w:t>
            </w:r>
            <w:r w:rsidR="00221C6F">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AC21D9" w:rsidRDefault="00760F2E" w:rsidP="00AC21D9">
            <w:pPr>
              <w:snapToGrid w:val="0"/>
              <w:jc w:val="center"/>
              <w:rPr>
                <w:rFonts w:ascii="Arial" w:eastAsia="TimesNewRomanPSMT" w:hAnsi="Arial" w:cs="Arial"/>
                <w:lang w:val="sr-Cyrl-RS"/>
              </w:rPr>
            </w:pPr>
            <w:r>
              <w:rPr>
                <w:rFonts w:ascii="Arial" w:eastAsia="TimesNewRomanPSMT" w:hAnsi="Arial" w:cs="Arial"/>
                <w:color w:val="auto"/>
                <w:lang w:val="sr-Cyrl-CS"/>
              </w:rPr>
              <w:t>2</w:t>
            </w:r>
            <w:r w:rsidR="00AC21D9">
              <w:rPr>
                <w:rFonts w:ascii="Arial" w:eastAsia="TimesNewRomanPSMT" w:hAnsi="Arial" w:cs="Arial"/>
                <w:color w:val="auto"/>
                <w:lang w:val="sr-Cyrl-RS"/>
              </w:rPr>
              <w:t>9</w:t>
            </w:r>
          </w:p>
        </w:tc>
      </w:tr>
    </w:tbl>
    <w:p w:rsidR="00084C33" w:rsidRDefault="00084C33">
      <w:pPr>
        <w:jc w:val="both"/>
        <w:rPr>
          <w:rFonts w:ascii="Arial" w:eastAsia="TimesNewRomanPSMT" w:hAnsi="Arial" w:cs="Arial"/>
          <w:lang w:val="sr-Cyrl-CS"/>
        </w:rPr>
      </w:pPr>
    </w:p>
    <w:p w:rsidR="00FA48C5" w:rsidRDefault="00190BC0">
      <w:pPr>
        <w:jc w:val="both"/>
        <w:rPr>
          <w:rFonts w:ascii="Arial" w:eastAsia="TimesNewRomanPSMT" w:hAnsi="Arial" w:cs="Arial"/>
          <w:lang w:val="sr-Cyrl-CS"/>
        </w:rPr>
      </w:pPr>
      <w:r>
        <w:rPr>
          <w:rFonts w:ascii="Arial" w:eastAsia="TimesNewRomanPSMT" w:hAnsi="Arial" w:cs="Arial"/>
          <w:lang w:val="sr-Cyrl-CS"/>
        </w:rPr>
        <w:t>Конкурсна документација има 2</w:t>
      </w:r>
      <w:r w:rsidR="000926A0">
        <w:rPr>
          <w:rFonts w:ascii="Arial" w:eastAsia="TimesNewRomanPSMT" w:hAnsi="Arial" w:cs="Arial"/>
          <w:lang w:val="sr-Cyrl-RS"/>
        </w:rPr>
        <w:t>9</w:t>
      </w:r>
      <w:r>
        <w:rPr>
          <w:rFonts w:ascii="Arial" w:eastAsia="TimesNewRomanPSMT" w:hAnsi="Arial" w:cs="Arial"/>
          <w:lang w:val="sr-Cyrl-CS"/>
        </w:rPr>
        <w:t xml:space="preserve"> (двадесет</w:t>
      </w:r>
      <w:r w:rsidR="000926A0">
        <w:rPr>
          <w:rFonts w:ascii="Arial" w:eastAsia="TimesNewRomanPSMT" w:hAnsi="Arial" w:cs="Arial"/>
          <w:lang w:val="sr-Cyrl-RS"/>
        </w:rPr>
        <w:t>девет</w:t>
      </w:r>
      <w:r w:rsidR="00A953DC">
        <w:rPr>
          <w:rFonts w:ascii="Arial" w:eastAsia="TimesNewRomanPSMT" w:hAnsi="Arial" w:cs="Arial"/>
          <w:lang w:val="sr-Cyrl-CS"/>
        </w:rPr>
        <w:t>) страна.</w:t>
      </w:r>
    </w:p>
    <w:p w:rsidR="00FA48C5" w:rsidRPr="00241B55" w:rsidRDefault="00FA48C5">
      <w:pPr>
        <w:jc w:val="both"/>
        <w:rPr>
          <w:rFonts w:ascii="Arial" w:eastAsia="TimesNewRomanPSMT" w:hAnsi="Arial" w:cs="Arial"/>
          <w:lang w:val="sr-Cyrl-CS"/>
        </w:rPr>
      </w:pPr>
    </w:p>
    <w:p w:rsidR="00FB55E9" w:rsidRPr="00241B55" w:rsidRDefault="00FB55E9">
      <w:pPr>
        <w:jc w:val="both"/>
        <w:rPr>
          <w:rFonts w:ascii="Arial" w:eastAsia="TimesNewRomanPSMT" w:hAnsi="Arial" w:cs="Arial"/>
          <w:lang w:val="sr-Cyrl-CS"/>
        </w:rPr>
      </w:pPr>
    </w:p>
    <w:p w:rsidR="00944D02" w:rsidRPr="00241B55" w:rsidRDefault="00944D02">
      <w:pPr>
        <w:jc w:val="both"/>
        <w:rPr>
          <w:rFonts w:ascii="Arial" w:eastAsia="TimesNewRomanPSMT" w:hAnsi="Arial" w:cs="Arial"/>
          <w:lang w:val="sr-Cyrl-CS"/>
        </w:rPr>
      </w:pPr>
    </w:p>
    <w:p w:rsidR="00944D02" w:rsidRPr="00241B55" w:rsidRDefault="00944D02">
      <w:pPr>
        <w:jc w:val="both"/>
        <w:rPr>
          <w:rFonts w:ascii="Arial" w:eastAsia="TimesNewRomanPSMT" w:hAnsi="Arial" w:cs="Arial"/>
          <w:lang w:val="sr-Cyrl-CS"/>
        </w:rPr>
      </w:pPr>
    </w:p>
    <w:p w:rsidR="00FB55E9" w:rsidRDefault="00FB55E9">
      <w:pPr>
        <w:jc w:val="both"/>
        <w:rPr>
          <w:rFonts w:ascii="Arial" w:eastAsia="TimesNewRomanPSMT" w:hAnsi="Arial" w:cs="Arial"/>
          <w:lang w:val="sr-Latn-RS"/>
        </w:rPr>
      </w:pPr>
    </w:p>
    <w:p w:rsidR="001373DE" w:rsidRDefault="001373DE">
      <w:pPr>
        <w:jc w:val="both"/>
        <w:rPr>
          <w:rFonts w:ascii="Arial" w:eastAsia="TimesNewRomanPSMT" w:hAnsi="Arial" w:cs="Arial"/>
          <w:lang w:val="sr-Latn-RS"/>
        </w:rPr>
      </w:pPr>
    </w:p>
    <w:p w:rsidR="001373DE" w:rsidRPr="001373DE" w:rsidRDefault="001373DE">
      <w:pPr>
        <w:jc w:val="both"/>
        <w:rPr>
          <w:rFonts w:ascii="Arial" w:eastAsia="TimesNewRomanPSMT" w:hAnsi="Arial" w:cs="Arial"/>
          <w:lang w:val="sr-Latn-RS"/>
        </w:rPr>
      </w:pPr>
    </w:p>
    <w:p w:rsidR="00F04870" w:rsidRPr="00EE0E20" w:rsidRDefault="00F04870">
      <w:pPr>
        <w:jc w:val="both"/>
        <w:rPr>
          <w:rFonts w:ascii="Arial" w:eastAsia="TimesNewRomanPSMT" w:hAnsi="Arial" w:cs="Arial"/>
          <w:lang w:val="sr-Cyrl-RS"/>
        </w:rPr>
      </w:pPr>
    </w:p>
    <w:p w:rsidR="00FA48C5" w:rsidRPr="00F32839" w:rsidRDefault="00FA48C5">
      <w:pPr>
        <w:jc w:val="both"/>
        <w:rPr>
          <w:rFonts w:ascii="Arial" w:eastAsia="TimesNewRomanPSMT" w:hAnsi="Arial" w:cs="Arial"/>
          <w:lang w:val="sr-Cyrl-CS"/>
        </w:rPr>
      </w:pPr>
    </w:p>
    <w:p w:rsidR="00221C6F" w:rsidRPr="00241B55" w:rsidRDefault="00221C6F">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lastRenderedPageBreak/>
        <w:t>I</w:t>
      </w:r>
      <w:r w:rsidRPr="00241B55">
        <w:rPr>
          <w:rFonts w:ascii="Arial" w:hAnsi="Arial" w:cs="Arial"/>
          <w:b/>
          <w:bCs/>
          <w:i/>
          <w:iCs/>
          <w:sz w:val="28"/>
          <w:szCs w:val="28"/>
          <w:lang w:val="sr-Cyrl-CS"/>
        </w:rPr>
        <w:t xml:space="preserve">  ОПШТИ</w:t>
      </w:r>
      <w:proofErr w:type="gramEnd"/>
      <w:r w:rsidRPr="00241B55">
        <w:rPr>
          <w:rFonts w:ascii="Arial" w:hAnsi="Arial" w:cs="Arial"/>
          <w:b/>
          <w:bCs/>
          <w:i/>
          <w:iCs/>
          <w:sz w:val="28"/>
          <w:szCs w:val="28"/>
          <w:lang w:val="sr-Cyrl-CS"/>
        </w:rPr>
        <w:t xml:space="preserve"> ПОДАЦИ О ЈАВНОЈ НАБАВЦИ</w:t>
      </w:r>
    </w:p>
    <w:p w:rsidR="00221C6F" w:rsidRPr="00F32839" w:rsidRDefault="00221C6F">
      <w:pPr>
        <w:jc w:val="both"/>
        <w:rPr>
          <w:rFonts w:ascii="Arial" w:hAnsi="Arial" w:cs="Arial"/>
          <w:b/>
          <w:bCs/>
          <w:i/>
          <w:iCs/>
          <w:sz w:val="28"/>
          <w:szCs w:val="28"/>
          <w:lang w:val="sr-Cyrl-CS"/>
        </w:rPr>
      </w:pPr>
    </w:p>
    <w:p w:rsidR="00221C6F" w:rsidRPr="00B6565D" w:rsidRDefault="00221C6F">
      <w:pPr>
        <w:jc w:val="both"/>
        <w:rPr>
          <w:rFonts w:ascii="Arial" w:hAnsi="Arial" w:cs="Arial"/>
          <w:lang w:val="sr-Cyrl-CS"/>
        </w:rPr>
      </w:pPr>
      <w:r w:rsidRPr="00B6565D">
        <w:rPr>
          <w:rFonts w:ascii="Arial" w:hAnsi="Arial" w:cs="Arial"/>
          <w:b/>
          <w:bCs/>
          <w:lang w:val="sr-Cyrl-CS"/>
        </w:rPr>
        <w:t>1.</w:t>
      </w:r>
      <w:r w:rsidR="004D26D9" w:rsidRPr="00B6565D">
        <w:rPr>
          <w:rFonts w:ascii="Arial" w:hAnsi="Arial" w:cs="Arial"/>
          <w:b/>
          <w:bCs/>
          <w:lang w:val="sr-Cyrl-CS"/>
        </w:rPr>
        <w:t xml:space="preserve"> </w:t>
      </w:r>
      <w:r w:rsidRPr="00B6565D">
        <w:rPr>
          <w:rFonts w:ascii="Arial" w:hAnsi="Arial" w:cs="Arial"/>
          <w:b/>
          <w:bCs/>
          <w:lang w:val="sr-Cyrl-CS"/>
        </w:rPr>
        <w:t>Подаци о наручиоцу</w:t>
      </w:r>
    </w:p>
    <w:p w:rsidR="00221C6F" w:rsidRDefault="00221C6F">
      <w:pPr>
        <w:jc w:val="both"/>
        <w:rPr>
          <w:rFonts w:ascii="Arial" w:hAnsi="Arial" w:cs="Arial"/>
          <w:lang w:val="sr-Cyrl-CS"/>
        </w:rPr>
      </w:pPr>
      <w:r w:rsidRPr="00B6565D">
        <w:rPr>
          <w:rFonts w:ascii="Arial" w:hAnsi="Arial" w:cs="Arial"/>
          <w:lang w:val="sr-Cyrl-CS"/>
        </w:rPr>
        <w:t xml:space="preserve">Наручилац: </w:t>
      </w:r>
      <w:r w:rsidR="004D33C8">
        <w:rPr>
          <w:rFonts w:ascii="Arial" w:hAnsi="Arial" w:cs="Arial"/>
          <w:lang w:val="sr-Cyrl-CS"/>
        </w:rPr>
        <w:t xml:space="preserve">Основна школа </w:t>
      </w:r>
      <w:r w:rsidR="00FA48C5">
        <w:rPr>
          <w:rFonts w:ascii="Arial" w:hAnsi="Arial" w:cs="Arial"/>
          <w:lang w:val="sr-Cyrl-CS"/>
        </w:rPr>
        <w:t>„Кирило Савић“ Ивањиц</w:t>
      </w:r>
      <w:r w:rsidR="00244550">
        <w:rPr>
          <w:rFonts w:ascii="Arial" w:hAnsi="Arial" w:cs="Arial"/>
          <w:lang w:val="sr-Cyrl-CS"/>
        </w:rPr>
        <w:t>а</w:t>
      </w:r>
      <w:r w:rsidRPr="00B6565D">
        <w:rPr>
          <w:rFonts w:ascii="Arial" w:hAnsi="Arial" w:cs="Arial"/>
          <w:i/>
          <w:iCs/>
          <w:lang w:val="sr-Cyrl-CS"/>
        </w:rPr>
        <w:t xml:space="preserve"> </w:t>
      </w:r>
    </w:p>
    <w:p w:rsidR="00221C6F" w:rsidRDefault="00221C6F">
      <w:pPr>
        <w:jc w:val="both"/>
        <w:rPr>
          <w:rFonts w:ascii="Arial" w:hAnsi="Arial" w:cs="Arial"/>
          <w:i/>
          <w:iCs/>
          <w:lang w:val="sr-Cyrl-CS"/>
        </w:rPr>
      </w:pPr>
      <w:r>
        <w:rPr>
          <w:rFonts w:ascii="Arial" w:hAnsi="Arial" w:cs="Arial"/>
          <w:lang w:val="sr-Cyrl-CS"/>
        </w:rPr>
        <w:t>Адреса:</w:t>
      </w:r>
      <w:r w:rsidR="004D33C8">
        <w:rPr>
          <w:rFonts w:ascii="Arial" w:hAnsi="Arial" w:cs="Arial"/>
          <w:i/>
          <w:iCs/>
          <w:lang w:val="sr-Cyrl-CS"/>
        </w:rPr>
        <w:t xml:space="preserve"> </w:t>
      </w:r>
      <w:r w:rsidR="00FA48C5">
        <w:rPr>
          <w:rFonts w:ascii="Arial" w:hAnsi="Arial" w:cs="Arial"/>
          <w:i/>
          <w:iCs/>
          <w:lang w:val="sr-Cyrl-CS"/>
        </w:rPr>
        <w:t>Кирила Савића бб  32250 Ивањица</w:t>
      </w:r>
    </w:p>
    <w:p w:rsidR="00FA48C5" w:rsidRDefault="00FA48C5">
      <w:pPr>
        <w:jc w:val="both"/>
        <w:rPr>
          <w:rFonts w:ascii="Arial" w:hAnsi="Arial" w:cs="Arial"/>
          <w:lang w:val="sr-Cyrl-CS"/>
        </w:rPr>
      </w:pPr>
    </w:p>
    <w:p w:rsidR="00221C6F" w:rsidRPr="00241B55" w:rsidRDefault="00221C6F">
      <w:pPr>
        <w:jc w:val="both"/>
        <w:rPr>
          <w:rFonts w:ascii="Arial" w:hAnsi="Arial" w:cs="Arial"/>
          <w:lang w:val="sr-Cyrl-CS"/>
        </w:rPr>
      </w:pPr>
      <w:r w:rsidRPr="00241B55">
        <w:rPr>
          <w:rFonts w:ascii="Arial" w:hAnsi="Arial" w:cs="Arial"/>
          <w:b/>
          <w:bCs/>
          <w:lang w:val="sr-Cyrl-CS"/>
        </w:rPr>
        <w:t>2. Врста поступка јавне набавке</w:t>
      </w:r>
    </w:p>
    <w:p w:rsidR="00221C6F" w:rsidRPr="00FA0849" w:rsidRDefault="00221C6F">
      <w:pPr>
        <w:jc w:val="both"/>
        <w:rPr>
          <w:rFonts w:ascii="Arial" w:hAnsi="Arial" w:cs="Arial"/>
          <w:lang w:val="sr-Cyrl-CS"/>
        </w:rPr>
      </w:pPr>
      <w:r w:rsidRPr="00FA0849">
        <w:rPr>
          <w:rFonts w:ascii="Arial" w:hAnsi="Arial" w:cs="Arial"/>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6772B" w:rsidRPr="00FA0849" w:rsidRDefault="0066772B">
      <w:pPr>
        <w:jc w:val="both"/>
        <w:rPr>
          <w:rFonts w:ascii="Arial" w:hAnsi="Arial" w:cs="Arial"/>
          <w:lang w:val="sr-Cyrl-CS"/>
        </w:rPr>
      </w:pPr>
    </w:p>
    <w:p w:rsidR="00221C6F" w:rsidRPr="00FA0849" w:rsidRDefault="00221C6F">
      <w:pPr>
        <w:jc w:val="both"/>
        <w:rPr>
          <w:rFonts w:ascii="Arial" w:hAnsi="Arial" w:cs="Arial"/>
          <w:lang w:val="sr-Cyrl-CS"/>
        </w:rPr>
      </w:pPr>
      <w:r w:rsidRPr="00FA0849">
        <w:rPr>
          <w:rFonts w:ascii="Arial" w:hAnsi="Arial" w:cs="Arial"/>
          <w:b/>
          <w:bCs/>
          <w:lang w:val="sr-Cyrl-CS"/>
        </w:rPr>
        <w:t>3. Предмет јавне набавке</w:t>
      </w:r>
    </w:p>
    <w:p w:rsidR="00221C6F" w:rsidRPr="00FA0849" w:rsidRDefault="00221C6F">
      <w:pPr>
        <w:jc w:val="both"/>
        <w:rPr>
          <w:rFonts w:ascii="Arial" w:hAnsi="Arial" w:cs="Arial"/>
          <w:i/>
          <w:lang w:val="sr-Cyrl-CS"/>
        </w:rPr>
      </w:pPr>
      <w:r w:rsidRPr="00FA0849">
        <w:rPr>
          <w:rFonts w:ascii="Arial" w:hAnsi="Arial" w:cs="Arial"/>
          <w:lang w:val="sr-Cyrl-CS"/>
        </w:rPr>
        <w:t>Предмет јавне набавке бр</w:t>
      </w:r>
      <w:r w:rsidR="00BA732B" w:rsidRPr="00FA0849">
        <w:rPr>
          <w:rFonts w:ascii="Arial" w:hAnsi="Arial" w:cs="Arial"/>
          <w:lang w:val="sr-Cyrl-CS"/>
        </w:rPr>
        <w:t>ој</w:t>
      </w:r>
      <w:r w:rsidRPr="00FA0849">
        <w:rPr>
          <w:rFonts w:ascii="Arial" w:hAnsi="Arial" w:cs="Arial"/>
          <w:lang w:val="sr-Cyrl-CS"/>
        </w:rPr>
        <w:t xml:space="preserve"> </w:t>
      </w:r>
      <w:r w:rsidR="00643007">
        <w:rPr>
          <w:rFonts w:ascii="Arial" w:hAnsi="Arial" w:cs="Arial"/>
          <w:lang w:val="sr-Cyrl-RS"/>
        </w:rPr>
        <w:t>4/2020</w:t>
      </w:r>
      <w:r w:rsidRPr="00FA0849">
        <w:rPr>
          <w:rFonts w:ascii="Arial" w:hAnsi="Arial" w:cs="Arial"/>
          <w:i/>
          <w:iCs/>
          <w:lang w:val="sr-Cyrl-CS"/>
        </w:rPr>
        <w:t xml:space="preserve"> </w:t>
      </w:r>
      <w:r w:rsidRPr="00FA0849">
        <w:rPr>
          <w:rFonts w:ascii="Arial" w:hAnsi="Arial" w:cs="Arial"/>
          <w:lang w:val="sr-Cyrl-CS"/>
        </w:rPr>
        <w:t>су</w:t>
      </w:r>
      <w:r w:rsidR="008A40D6" w:rsidRPr="00FA0849">
        <w:rPr>
          <w:rFonts w:ascii="Arial" w:hAnsi="Arial" w:cs="Arial"/>
          <w:lang w:val="sr-Cyrl-CS"/>
        </w:rPr>
        <w:t xml:space="preserve"> </w:t>
      </w:r>
      <w:r w:rsidR="008A40D6" w:rsidRPr="008A40D6">
        <w:rPr>
          <w:rFonts w:ascii="Arial" w:hAnsi="Arial" w:cs="Arial"/>
          <w:b/>
          <w:lang w:val="sr-Cyrl-CS"/>
        </w:rPr>
        <w:t>добра</w:t>
      </w:r>
      <w:r w:rsidRPr="00FA0849">
        <w:rPr>
          <w:rFonts w:ascii="Arial" w:hAnsi="Arial" w:cs="Arial"/>
          <w:i/>
          <w:iCs/>
          <w:lang w:val="sr-Cyrl-CS"/>
        </w:rPr>
        <w:t xml:space="preserve"> </w:t>
      </w:r>
      <w:r w:rsidRPr="00FA0849">
        <w:rPr>
          <w:rFonts w:ascii="Arial" w:hAnsi="Arial" w:cs="Arial"/>
          <w:i/>
          <w:lang w:val="sr-Cyrl-CS"/>
        </w:rPr>
        <w:t xml:space="preserve"> – </w:t>
      </w:r>
      <w:r w:rsidR="0066772B">
        <w:rPr>
          <w:rFonts w:ascii="Arial" w:hAnsi="Arial" w:cs="Arial"/>
          <w:i/>
          <w:lang w:val="sr-Cyrl-CS"/>
        </w:rPr>
        <w:t>Набавка намирница</w:t>
      </w:r>
      <w:r w:rsidR="008A40D6">
        <w:rPr>
          <w:rFonts w:ascii="Arial" w:hAnsi="Arial" w:cs="Arial"/>
          <w:i/>
          <w:lang w:val="sr-Cyrl-CS"/>
        </w:rPr>
        <w:t xml:space="preserve"> за ђачку кухињу за календарску </w:t>
      </w:r>
      <w:r w:rsidR="00643007">
        <w:rPr>
          <w:rFonts w:ascii="Arial" w:hAnsi="Arial" w:cs="Arial"/>
          <w:i/>
          <w:lang w:val="sr-Cyrl-CS"/>
        </w:rPr>
        <w:t>2020.</w:t>
      </w:r>
      <w:r w:rsidR="00241B55">
        <w:rPr>
          <w:rFonts w:ascii="Arial" w:hAnsi="Arial" w:cs="Arial"/>
          <w:i/>
          <w:lang w:val="sr-Cyrl-CS"/>
        </w:rPr>
        <w:t xml:space="preserve"> </w:t>
      </w:r>
      <w:r w:rsidR="008A40D6">
        <w:rPr>
          <w:rFonts w:ascii="Arial" w:hAnsi="Arial" w:cs="Arial"/>
          <w:i/>
          <w:lang w:val="sr-Cyrl-CS"/>
        </w:rPr>
        <w:t>годину</w:t>
      </w:r>
      <w:r w:rsidRPr="00FA0849">
        <w:rPr>
          <w:rFonts w:ascii="Arial" w:hAnsi="Arial" w:cs="Arial"/>
          <w:i/>
          <w:lang w:val="sr-Cyrl-CS"/>
        </w:rPr>
        <w:t>.</w:t>
      </w:r>
    </w:p>
    <w:p w:rsidR="0066772B" w:rsidRPr="00FA0849" w:rsidRDefault="0066772B">
      <w:pPr>
        <w:jc w:val="both"/>
        <w:rPr>
          <w:lang w:val="sr-Cyrl-CS"/>
        </w:rPr>
      </w:pPr>
    </w:p>
    <w:p w:rsidR="00221C6F" w:rsidRPr="00B6565D" w:rsidRDefault="00F32839">
      <w:pPr>
        <w:jc w:val="both"/>
        <w:rPr>
          <w:rFonts w:ascii="Arial" w:hAnsi="Arial" w:cs="Arial"/>
          <w:b/>
          <w:bCs/>
          <w:lang w:val="sr-Cyrl-CS"/>
        </w:rPr>
      </w:pPr>
      <w:r>
        <w:rPr>
          <w:rFonts w:ascii="Arial" w:hAnsi="Arial" w:cs="Arial"/>
          <w:b/>
          <w:bCs/>
          <w:lang w:val="sr-Cyrl-CS"/>
        </w:rPr>
        <w:t>4</w:t>
      </w:r>
      <w:r w:rsidR="00221C6F" w:rsidRPr="00B6565D">
        <w:rPr>
          <w:rFonts w:ascii="Arial" w:hAnsi="Arial" w:cs="Arial"/>
          <w:b/>
          <w:bCs/>
          <w:lang w:val="sr-Cyrl-CS"/>
        </w:rPr>
        <w:t xml:space="preserve">. Контакт (лице или служба) </w:t>
      </w:r>
    </w:p>
    <w:p w:rsidR="0066772B" w:rsidRPr="00B6565D" w:rsidRDefault="0066772B">
      <w:pPr>
        <w:jc w:val="both"/>
        <w:rPr>
          <w:rFonts w:ascii="Arial" w:hAnsi="Arial" w:cs="Arial"/>
          <w:lang w:val="sr-Cyrl-CS"/>
        </w:rPr>
      </w:pPr>
    </w:p>
    <w:p w:rsidR="0066772B" w:rsidRPr="00B6565D" w:rsidRDefault="0066772B">
      <w:pPr>
        <w:jc w:val="both"/>
        <w:rPr>
          <w:rFonts w:ascii="Arial" w:hAnsi="Arial" w:cs="Arial"/>
          <w:i/>
          <w:iCs/>
          <w:lang w:val="sr-Cyrl-CS"/>
        </w:rPr>
      </w:pPr>
      <w:r w:rsidRPr="00B6565D">
        <w:rPr>
          <w:rFonts w:ascii="Arial" w:hAnsi="Arial" w:cs="Arial"/>
          <w:lang w:val="sr-Cyrl-CS"/>
        </w:rPr>
        <w:t xml:space="preserve">Лице </w:t>
      </w:r>
      <w:r w:rsidR="00221C6F" w:rsidRPr="00B6565D">
        <w:rPr>
          <w:rFonts w:ascii="Arial" w:hAnsi="Arial" w:cs="Arial"/>
          <w:lang w:val="sr-Cyrl-CS"/>
        </w:rPr>
        <w:t>за контакт</w:t>
      </w:r>
      <w:r w:rsidR="008A40D6">
        <w:rPr>
          <w:rFonts w:ascii="Arial" w:hAnsi="Arial" w:cs="Arial"/>
          <w:lang w:val="sr-Cyrl-CS"/>
        </w:rPr>
        <w:t xml:space="preserve">: </w:t>
      </w:r>
      <w:r>
        <w:rPr>
          <w:rFonts w:ascii="Arial" w:hAnsi="Arial" w:cs="Arial"/>
          <w:lang w:val="sr-Cyrl-CS"/>
        </w:rPr>
        <w:t>Драган</w:t>
      </w:r>
      <w:r w:rsidR="00374B8C">
        <w:rPr>
          <w:rFonts w:ascii="Arial" w:hAnsi="Arial" w:cs="Arial"/>
          <w:lang w:val="sr-Latn-RS"/>
        </w:rPr>
        <w:t xml:space="preserve">а Тодоровић </w:t>
      </w:r>
      <w:r w:rsidR="008A40D6">
        <w:rPr>
          <w:rFonts w:ascii="Arial" w:hAnsi="Arial" w:cs="Arial"/>
          <w:lang w:val="sr-Cyrl-CS"/>
        </w:rPr>
        <w:t>– секретар школе</w:t>
      </w:r>
    </w:p>
    <w:p w:rsidR="00221C6F" w:rsidRPr="00B6565D" w:rsidRDefault="0066772B">
      <w:pPr>
        <w:jc w:val="both"/>
        <w:rPr>
          <w:rFonts w:ascii="Arial" w:hAnsi="Arial" w:cs="Arial"/>
          <w:bCs/>
          <w:color w:val="auto"/>
          <w:lang w:val="sr-Cyrl-CS"/>
        </w:rPr>
      </w:pPr>
      <w:r>
        <w:rPr>
          <w:rFonts w:ascii="Arial" w:hAnsi="Arial" w:cs="Arial"/>
          <w:lang w:val="sr-Cyrl-CS"/>
        </w:rPr>
        <w:t xml:space="preserve">Е-mail адреса: </w:t>
      </w:r>
      <w:hyperlink r:id="rId10" w:history="1">
        <w:r w:rsidRPr="00141ECC">
          <w:rPr>
            <w:rStyle w:val="Hyperlink"/>
            <w:rFonts w:ascii="Arial" w:hAnsi="Arial" w:cs="Arial"/>
          </w:rPr>
          <w:t>kirilosavic</w:t>
        </w:r>
        <w:r w:rsidRPr="00B6565D">
          <w:rPr>
            <w:rStyle w:val="Hyperlink"/>
            <w:rFonts w:ascii="Arial" w:hAnsi="Arial" w:cs="Arial"/>
            <w:lang w:val="sr-Cyrl-CS"/>
          </w:rPr>
          <w:t>@</w:t>
        </w:r>
        <w:r w:rsidRPr="00141ECC">
          <w:rPr>
            <w:rStyle w:val="Hyperlink"/>
            <w:rFonts w:ascii="Arial" w:hAnsi="Arial" w:cs="Arial"/>
          </w:rPr>
          <w:t>gmail</w:t>
        </w:r>
        <w:r w:rsidRPr="00B6565D">
          <w:rPr>
            <w:rStyle w:val="Hyperlink"/>
            <w:rFonts w:ascii="Arial" w:hAnsi="Arial" w:cs="Arial"/>
            <w:lang w:val="sr-Cyrl-CS"/>
          </w:rPr>
          <w:t>.</w:t>
        </w:r>
        <w:r w:rsidRPr="00141ECC">
          <w:rPr>
            <w:rStyle w:val="Hyperlink"/>
            <w:rFonts w:ascii="Arial" w:hAnsi="Arial" w:cs="Arial"/>
          </w:rPr>
          <w:t>com</w:t>
        </w:r>
      </w:hyperlink>
      <w:r w:rsidRPr="00B6565D">
        <w:rPr>
          <w:rFonts w:ascii="Arial" w:hAnsi="Arial" w:cs="Arial"/>
          <w:lang w:val="sr-Cyrl-CS"/>
        </w:rPr>
        <w:t xml:space="preserve">; </w:t>
      </w:r>
      <w:hyperlink r:id="rId11" w:history="1">
        <w:r w:rsidR="00374B8C" w:rsidRPr="00E903B2">
          <w:rPr>
            <w:rStyle w:val="Hyperlink"/>
            <w:rFonts w:ascii="Arial" w:hAnsi="Arial" w:cs="Arial"/>
          </w:rPr>
          <w:t>osksavic</w:t>
        </w:r>
        <w:r w:rsidR="00374B8C" w:rsidRPr="00E903B2">
          <w:rPr>
            <w:rStyle w:val="Hyperlink"/>
            <w:rFonts w:ascii="Arial" w:hAnsi="Arial" w:cs="Arial"/>
            <w:lang w:val="sr-Cyrl-CS"/>
          </w:rPr>
          <w:t>@</w:t>
        </w:r>
        <w:r w:rsidR="00374B8C" w:rsidRPr="00E903B2">
          <w:rPr>
            <w:rStyle w:val="Hyperlink"/>
            <w:rFonts w:ascii="Arial" w:hAnsi="Arial" w:cs="Arial"/>
          </w:rPr>
          <w:t>gmail</w:t>
        </w:r>
        <w:r w:rsidR="00374B8C" w:rsidRPr="00374B8C">
          <w:rPr>
            <w:rStyle w:val="Hyperlink"/>
            <w:rFonts w:ascii="Arial" w:hAnsi="Arial" w:cs="Arial"/>
            <w:lang w:val="sr-Cyrl-CS"/>
          </w:rPr>
          <w:t>.</w:t>
        </w:r>
        <w:r w:rsidR="00374B8C" w:rsidRPr="00E903B2">
          <w:rPr>
            <w:rStyle w:val="Hyperlink"/>
            <w:rFonts w:ascii="Arial" w:hAnsi="Arial" w:cs="Arial"/>
          </w:rPr>
          <w:t>com</w:t>
        </w:r>
        <w:r w:rsidR="00374B8C" w:rsidRPr="00374B8C">
          <w:rPr>
            <w:rStyle w:val="Hyperlink"/>
            <w:rFonts w:ascii="Arial" w:hAnsi="Arial" w:cs="Arial"/>
            <w:lang w:val="sr-Cyrl-CS"/>
          </w:rPr>
          <w:t xml:space="preserve"> </w:t>
        </w:r>
      </w:hyperlink>
      <w:r w:rsidRPr="00B6565D">
        <w:rPr>
          <w:rFonts w:ascii="Arial" w:hAnsi="Arial" w:cs="Arial"/>
          <w:lang w:val="sr-Cyrl-CS"/>
        </w:rPr>
        <w:t xml:space="preserve"> бр. тел. </w:t>
      </w:r>
      <w:r w:rsidRPr="00B6565D">
        <w:rPr>
          <w:rFonts w:ascii="Arial" w:hAnsi="Arial" w:cs="Arial"/>
          <w:b/>
          <w:lang w:val="sr-Cyrl-CS"/>
        </w:rPr>
        <w:t>032/5661-209</w:t>
      </w:r>
      <w:r w:rsidRPr="00B6565D">
        <w:rPr>
          <w:rFonts w:ascii="Arial" w:hAnsi="Arial" w:cs="Arial"/>
          <w:lang w:val="sr-Cyrl-CS"/>
        </w:rPr>
        <w:t xml:space="preserve">; </w:t>
      </w:r>
      <w:r>
        <w:rPr>
          <w:rFonts w:ascii="Arial" w:hAnsi="Arial" w:cs="Arial"/>
          <w:color w:val="auto"/>
          <w:lang w:val="ru-RU"/>
        </w:rPr>
        <w:t>факс бр.</w:t>
      </w:r>
      <w:r w:rsidR="008A40D6">
        <w:rPr>
          <w:rFonts w:ascii="Arial" w:hAnsi="Arial" w:cs="Arial"/>
          <w:color w:val="auto"/>
          <w:lang w:val="ru-RU"/>
        </w:rPr>
        <w:t xml:space="preserve"> </w:t>
      </w:r>
      <w:r w:rsidRPr="00B6565D">
        <w:rPr>
          <w:rFonts w:ascii="Arial" w:hAnsi="Arial" w:cs="Arial"/>
          <w:b/>
          <w:color w:val="auto"/>
          <w:lang w:val="sr-Cyrl-CS"/>
        </w:rPr>
        <w:t>032/5661-421</w:t>
      </w:r>
    </w:p>
    <w:p w:rsidR="0066772B" w:rsidRPr="00B6565D" w:rsidRDefault="0066772B">
      <w:pPr>
        <w:jc w:val="both"/>
        <w:rPr>
          <w:rFonts w:ascii="Arial" w:hAnsi="Arial" w:cs="Arial"/>
          <w:bCs/>
          <w:color w:val="auto"/>
          <w:lang w:val="sr-Cyrl-CS"/>
        </w:rPr>
      </w:pPr>
    </w:p>
    <w:p w:rsidR="0066772B" w:rsidRPr="00B6565D" w:rsidRDefault="0066772B">
      <w:pPr>
        <w:jc w:val="both"/>
        <w:rPr>
          <w:rFonts w:ascii="Arial" w:hAnsi="Arial" w:cs="Arial"/>
          <w:bCs/>
          <w:color w:val="auto"/>
          <w:lang w:val="sr-Cyrl-CS"/>
        </w:rPr>
      </w:pPr>
    </w:p>
    <w:p w:rsidR="00221C6F" w:rsidRPr="00B6565D" w:rsidRDefault="00221C6F" w:rsidP="00F32839">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II</w:t>
      </w:r>
      <w:r w:rsidRPr="00B6565D">
        <w:rPr>
          <w:rFonts w:ascii="Arial" w:hAnsi="Arial" w:cs="Arial"/>
          <w:b/>
          <w:bCs/>
          <w:i/>
          <w:iCs/>
          <w:sz w:val="28"/>
          <w:szCs w:val="28"/>
          <w:lang w:val="sr-Cyrl-CS"/>
        </w:rPr>
        <w:t xml:space="preserve">  ПОДАЦИ</w:t>
      </w:r>
      <w:proofErr w:type="gramEnd"/>
      <w:r w:rsidRPr="00B6565D">
        <w:rPr>
          <w:rFonts w:ascii="Arial" w:hAnsi="Arial" w:cs="Arial"/>
          <w:b/>
          <w:bCs/>
          <w:i/>
          <w:iCs/>
          <w:sz w:val="28"/>
          <w:szCs w:val="28"/>
          <w:lang w:val="sr-Cyrl-CS"/>
        </w:rPr>
        <w:t xml:space="preserve"> О ПРЕДМЕТУ ЈАВНЕ НАБАВКЕ</w:t>
      </w:r>
    </w:p>
    <w:p w:rsidR="0066772B" w:rsidRPr="00B6565D" w:rsidRDefault="0066772B">
      <w:pPr>
        <w:jc w:val="both"/>
        <w:rPr>
          <w:rFonts w:ascii="Arial" w:hAnsi="Arial" w:cs="Arial"/>
          <w:b/>
          <w:bCs/>
          <w:lang w:val="sr-Cyrl-CS"/>
        </w:rPr>
      </w:pPr>
    </w:p>
    <w:p w:rsidR="0066772B" w:rsidRPr="00B6565D" w:rsidRDefault="0066772B">
      <w:pPr>
        <w:jc w:val="both"/>
        <w:rPr>
          <w:rFonts w:ascii="Arial" w:hAnsi="Arial" w:cs="Arial"/>
          <w:b/>
          <w:bCs/>
          <w:lang w:val="sr-Cyrl-CS"/>
        </w:rPr>
      </w:pPr>
    </w:p>
    <w:p w:rsidR="00221C6F" w:rsidRPr="00B6565D" w:rsidRDefault="00221C6F">
      <w:pPr>
        <w:jc w:val="both"/>
        <w:rPr>
          <w:rFonts w:ascii="Arial" w:hAnsi="Arial" w:cs="Arial"/>
          <w:b/>
          <w:bCs/>
          <w:lang w:val="sr-Cyrl-CS"/>
        </w:rPr>
      </w:pPr>
      <w:r w:rsidRPr="00B6565D">
        <w:rPr>
          <w:rFonts w:ascii="Arial" w:hAnsi="Arial" w:cs="Arial"/>
          <w:b/>
          <w:bCs/>
          <w:lang w:val="sr-Cyrl-CS"/>
        </w:rPr>
        <w:t>1. Предмет јавне набавке</w:t>
      </w:r>
    </w:p>
    <w:p w:rsidR="0066772B" w:rsidRPr="00B6565D" w:rsidRDefault="0066772B">
      <w:pPr>
        <w:jc w:val="both"/>
        <w:rPr>
          <w:rFonts w:ascii="Arial" w:hAnsi="Arial" w:cs="Arial"/>
          <w:lang w:val="sr-Cyrl-CS"/>
        </w:rPr>
      </w:pPr>
    </w:p>
    <w:p w:rsidR="00692387" w:rsidRPr="00833136" w:rsidRDefault="00221C6F" w:rsidP="00692387">
      <w:pPr>
        <w:ind w:left="240"/>
        <w:jc w:val="both"/>
        <w:rPr>
          <w:rFonts w:ascii="Arial" w:hAnsi="Arial" w:cs="Arial"/>
          <w:i/>
          <w:lang w:val="sr-Cyrl-CS"/>
        </w:rPr>
      </w:pPr>
      <w:r w:rsidRPr="00B6565D">
        <w:rPr>
          <w:rFonts w:ascii="Arial" w:hAnsi="Arial" w:cs="Arial"/>
          <w:lang w:val="sr-Cyrl-CS"/>
        </w:rPr>
        <w:t>Предмет јавне набавке бр</w:t>
      </w:r>
      <w:r>
        <w:rPr>
          <w:rFonts w:ascii="Arial" w:hAnsi="Arial" w:cs="Arial"/>
          <w:lang w:val="ru-RU"/>
        </w:rPr>
        <w:t xml:space="preserve">. </w:t>
      </w:r>
      <w:r w:rsidR="00643007">
        <w:rPr>
          <w:rFonts w:ascii="Arial" w:hAnsi="Arial" w:cs="Arial"/>
          <w:lang w:val="sr-Cyrl-CS"/>
        </w:rPr>
        <w:t>4/2020</w:t>
      </w:r>
      <w:r w:rsidRPr="00B6565D">
        <w:rPr>
          <w:rFonts w:ascii="Arial" w:hAnsi="Arial" w:cs="Arial"/>
          <w:i/>
          <w:iCs/>
          <w:lang w:val="sr-Cyrl-CS"/>
        </w:rPr>
        <w:t xml:space="preserve"> </w:t>
      </w:r>
      <w:r w:rsidRPr="00B6565D">
        <w:rPr>
          <w:rFonts w:ascii="Arial" w:hAnsi="Arial" w:cs="Arial"/>
          <w:lang w:val="sr-Cyrl-CS"/>
        </w:rPr>
        <w:t>су</w:t>
      </w:r>
      <w:r w:rsidR="008A40D6">
        <w:rPr>
          <w:rFonts w:ascii="Arial" w:hAnsi="Arial" w:cs="Arial"/>
          <w:lang w:val="sr-Cyrl-CS"/>
        </w:rPr>
        <w:t xml:space="preserve"> : добра</w:t>
      </w:r>
      <w:r w:rsidRPr="00B6565D">
        <w:rPr>
          <w:rFonts w:ascii="Arial" w:hAnsi="Arial" w:cs="Arial"/>
          <w:i/>
          <w:lang w:val="sr-Cyrl-CS"/>
        </w:rPr>
        <w:t xml:space="preserve"> –</w:t>
      </w:r>
      <w:r w:rsidR="0023735C" w:rsidRPr="0023735C">
        <w:rPr>
          <w:rFonts w:ascii="Arial" w:hAnsi="Arial" w:cs="Arial"/>
          <w:lang w:val="sr-Cyrl-CS"/>
        </w:rPr>
        <w:t xml:space="preserve"> </w:t>
      </w:r>
      <w:r w:rsidR="005F5A9C">
        <w:rPr>
          <w:rFonts w:ascii="Arial" w:hAnsi="Arial" w:cs="Arial"/>
          <w:lang w:val="sr-Cyrl-CS"/>
        </w:rPr>
        <w:t xml:space="preserve">Набавка </w:t>
      </w:r>
      <w:r w:rsidR="005F5A9C" w:rsidRPr="00B6565D">
        <w:rPr>
          <w:rFonts w:ascii="Arial" w:hAnsi="Arial" w:cs="Arial"/>
          <w:lang w:val="sr-Cyrl-CS"/>
        </w:rPr>
        <w:t>намирница</w:t>
      </w:r>
      <w:r w:rsidR="0023735C">
        <w:rPr>
          <w:rFonts w:ascii="Arial" w:hAnsi="Arial" w:cs="Arial"/>
          <w:lang w:val="sr-Cyrl-CS"/>
        </w:rPr>
        <w:t xml:space="preserve"> за ђачку кухињу за календарску </w:t>
      </w:r>
      <w:r w:rsidR="00643007">
        <w:rPr>
          <w:rFonts w:ascii="Arial" w:hAnsi="Arial" w:cs="Arial"/>
          <w:lang w:val="sr-Cyrl-CS"/>
        </w:rPr>
        <w:t>2020.</w:t>
      </w:r>
      <w:r w:rsidR="00D539C9">
        <w:rPr>
          <w:rFonts w:ascii="Arial" w:hAnsi="Arial" w:cs="Arial"/>
          <w:lang w:val="sr-Latn-RS"/>
        </w:rPr>
        <w:t xml:space="preserve"> </w:t>
      </w:r>
      <w:r w:rsidR="0023735C">
        <w:rPr>
          <w:rFonts w:ascii="Arial" w:hAnsi="Arial" w:cs="Arial"/>
          <w:lang w:val="sr-Cyrl-CS"/>
        </w:rPr>
        <w:t>годину</w:t>
      </w:r>
      <w:r w:rsidR="00692387">
        <w:rPr>
          <w:rFonts w:ascii="Arial" w:hAnsi="Arial" w:cs="Arial"/>
          <w:i/>
          <w:lang w:val="sr-Cyrl-CS"/>
        </w:rPr>
        <w:t xml:space="preserve">, </w:t>
      </w:r>
      <w:r w:rsidR="00692387">
        <w:rPr>
          <w:rFonts w:ascii="Arial" w:hAnsi="Arial" w:cs="Arial"/>
          <w:lang w:val="sr-Cyrl-CS"/>
        </w:rPr>
        <w:t xml:space="preserve">Процењена вредност јавне укупно за све партије јавне набавке без ПДВ-а је 2.636.000,00 динара. </w:t>
      </w:r>
    </w:p>
    <w:p w:rsidR="00221C6F" w:rsidRPr="00B6565D" w:rsidRDefault="0023735C">
      <w:pPr>
        <w:jc w:val="both"/>
        <w:rPr>
          <w:i/>
          <w:lang w:val="sr-Cyrl-CS"/>
        </w:rPr>
      </w:pPr>
      <w:r>
        <w:rPr>
          <w:rFonts w:ascii="Arial" w:hAnsi="Arial" w:cs="Arial"/>
          <w:lang w:val="sr-Cyrl-CS"/>
        </w:rPr>
        <w:t xml:space="preserve"> </w:t>
      </w:r>
      <w:r w:rsidR="005F5A9C" w:rsidRPr="00B6565D">
        <w:rPr>
          <w:rFonts w:ascii="Arial" w:hAnsi="Arial" w:cs="Arial"/>
          <w:lang w:val="sr-Cyrl-CS"/>
        </w:rPr>
        <w:t xml:space="preserve">  </w:t>
      </w:r>
      <w:r w:rsidR="00692387">
        <w:rPr>
          <w:rFonts w:ascii="Arial" w:hAnsi="Arial" w:cs="Arial"/>
          <w:lang w:val="sr-Cyrl-CS"/>
        </w:rPr>
        <w:t xml:space="preserve"> Ш</w:t>
      </w:r>
      <w:r w:rsidR="005F5A9C" w:rsidRPr="00B6565D">
        <w:rPr>
          <w:rFonts w:ascii="Arial" w:hAnsi="Arial" w:cs="Arial"/>
          <w:lang w:val="sr-Cyrl-CS"/>
        </w:rPr>
        <w:t xml:space="preserve">ифра из општег речника набавки </w:t>
      </w:r>
      <w:r w:rsidR="0009287E" w:rsidRPr="0009287E">
        <w:rPr>
          <w:rFonts w:ascii="Arial" w:hAnsi="Arial" w:cs="Arial"/>
          <w:b/>
          <w:lang w:val="sr-Cyrl-CS"/>
        </w:rPr>
        <w:t>15</w:t>
      </w:r>
      <w:r w:rsidR="002D21FB">
        <w:rPr>
          <w:rFonts w:ascii="Arial" w:hAnsi="Arial" w:cs="Arial"/>
          <w:b/>
          <w:lang w:val="sr-Cyrl-CS"/>
        </w:rPr>
        <w:t>0</w:t>
      </w:r>
      <w:r w:rsidRPr="0009287E">
        <w:rPr>
          <w:rFonts w:ascii="Arial" w:hAnsi="Arial" w:cs="Arial"/>
          <w:b/>
          <w:lang w:val="sr-Cyrl-CS"/>
        </w:rPr>
        <w:t>0000</w:t>
      </w:r>
      <w:r w:rsidR="0009287E" w:rsidRPr="0009287E">
        <w:rPr>
          <w:rFonts w:ascii="Arial" w:hAnsi="Arial" w:cs="Arial"/>
          <w:b/>
          <w:lang w:val="sr-Cyrl-CS"/>
        </w:rPr>
        <w:t>0 –</w:t>
      </w:r>
      <w:r w:rsidR="002D21FB">
        <w:rPr>
          <w:rFonts w:ascii="Arial" w:hAnsi="Arial" w:cs="Arial"/>
          <w:b/>
          <w:lang w:val="sr-Cyrl-CS"/>
        </w:rPr>
        <w:t xml:space="preserve"> храна, пиће, дуван и сродни производи</w:t>
      </w:r>
      <w:r w:rsidR="0009287E">
        <w:rPr>
          <w:rFonts w:ascii="Arial" w:hAnsi="Arial" w:cs="Arial"/>
          <w:b/>
          <w:lang w:val="sr-Cyrl-CS"/>
        </w:rPr>
        <w:t>.</w:t>
      </w:r>
    </w:p>
    <w:p w:rsidR="00221C6F" w:rsidRPr="00B6565D" w:rsidRDefault="00221C6F">
      <w:pPr>
        <w:jc w:val="both"/>
        <w:rPr>
          <w:i/>
          <w:lang w:val="sr-Cyrl-CS"/>
        </w:rPr>
      </w:pPr>
    </w:p>
    <w:p w:rsidR="00221C6F" w:rsidRDefault="00221C6F">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5F5A9C" w:rsidRDefault="005F5A9C">
      <w:pPr>
        <w:jc w:val="both"/>
        <w:rPr>
          <w:rFonts w:ascii="Arial" w:hAnsi="Arial" w:cs="Arial"/>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4"/>
      </w:tblGrid>
      <w:tr w:rsidR="00221C6F" w:rsidRPr="00F32839">
        <w:tc>
          <w:tcPr>
            <w:tcW w:w="9034" w:type="dxa"/>
            <w:tcBorders>
              <w:top w:val="single" w:sz="1" w:space="0" w:color="000000"/>
              <w:left w:val="single" w:sz="1" w:space="0" w:color="000000"/>
              <w:bottom w:val="single" w:sz="1" w:space="0" w:color="000000"/>
              <w:right w:val="single" w:sz="1" w:space="0" w:color="000000"/>
            </w:tcBorders>
            <w:shd w:val="clear" w:color="auto" w:fill="auto"/>
          </w:tcPr>
          <w:p w:rsidR="00221C6F" w:rsidRPr="00273AF9" w:rsidRDefault="00F32839" w:rsidP="00273AF9">
            <w:pPr>
              <w:jc w:val="both"/>
              <w:rPr>
                <w:b/>
                <w:lang w:val="sr-Latn-RS"/>
              </w:rPr>
            </w:pPr>
            <w:r w:rsidRPr="00F32839">
              <w:rPr>
                <w:b/>
                <w:lang w:val="sr-Cyrl-CS"/>
              </w:rPr>
              <w:t>Број партија</w:t>
            </w:r>
            <w:r w:rsidR="00157964">
              <w:rPr>
                <w:b/>
                <w:lang w:val="sr-Cyrl-CS"/>
              </w:rPr>
              <w:t xml:space="preserve"> </w:t>
            </w:r>
            <w:r w:rsidR="00FA0849">
              <w:rPr>
                <w:b/>
                <w:lang w:val="sr-Cyrl-CS"/>
              </w:rPr>
              <w:t>–</w:t>
            </w:r>
            <w:r w:rsidRPr="00F32839">
              <w:rPr>
                <w:b/>
                <w:lang w:val="sr-Cyrl-CS"/>
              </w:rPr>
              <w:t xml:space="preserve"> </w:t>
            </w:r>
            <w:r w:rsidR="00273AF9">
              <w:rPr>
                <w:b/>
                <w:lang w:val="sr-Latn-RS"/>
              </w:rPr>
              <w:t>76</w:t>
            </w:r>
          </w:p>
        </w:tc>
      </w:tr>
    </w:tbl>
    <w:p w:rsidR="00221C6F" w:rsidRDefault="00221C6F">
      <w:pPr>
        <w:jc w:val="both"/>
        <w:rPr>
          <w:lang w:val="sr-Cyrl-CS"/>
        </w:rPr>
      </w:pPr>
    </w:p>
    <w:p w:rsidR="004136E7" w:rsidRDefault="004136E7">
      <w:pPr>
        <w:jc w:val="both"/>
        <w:rPr>
          <w:sz w:val="28"/>
          <w:szCs w:val="28"/>
          <w:lang w:val="sr-Cyrl-CS"/>
        </w:rPr>
      </w:pPr>
      <w:r w:rsidRPr="004478FC">
        <w:rPr>
          <w:sz w:val="28"/>
          <w:szCs w:val="28"/>
          <w:lang w:val="sr-Cyrl-CS"/>
        </w:rPr>
        <w:t xml:space="preserve">Набавка обликована у </w:t>
      </w:r>
      <w:r w:rsidR="00273AF9">
        <w:rPr>
          <w:sz w:val="28"/>
          <w:szCs w:val="28"/>
          <w:lang w:val="sr-Cyrl-CS"/>
        </w:rPr>
        <w:t>седамдесет шест</w:t>
      </w:r>
      <w:r w:rsidR="00157964">
        <w:rPr>
          <w:sz w:val="28"/>
          <w:szCs w:val="28"/>
          <w:lang w:val="sr-Cyrl-CS"/>
        </w:rPr>
        <w:t xml:space="preserve"> </w:t>
      </w:r>
      <w:r w:rsidR="000C689C">
        <w:rPr>
          <w:sz w:val="28"/>
          <w:szCs w:val="28"/>
          <w:lang w:val="sr-Cyrl-CS"/>
        </w:rPr>
        <w:t xml:space="preserve"> (</w:t>
      </w:r>
      <w:r w:rsidR="00273AF9">
        <w:rPr>
          <w:sz w:val="28"/>
          <w:szCs w:val="28"/>
          <w:lang w:val="sr-Cyrl-CS"/>
        </w:rPr>
        <w:t>76</w:t>
      </w:r>
      <w:r w:rsidR="00157964">
        <w:rPr>
          <w:sz w:val="28"/>
          <w:szCs w:val="28"/>
          <w:lang w:val="sr-Cyrl-CS"/>
        </w:rPr>
        <w:t>)</w:t>
      </w:r>
      <w:r w:rsidR="008356F3">
        <w:rPr>
          <w:sz w:val="28"/>
          <w:szCs w:val="28"/>
          <w:lang w:val="sr-Cyrl-CS"/>
        </w:rPr>
        <w:t xml:space="preserve"> партија</w:t>
      </w:r>
      <w:r w:rsidRPr="004478FC">
        <w:rPr>
          <w:sz w:val="28"/>
          <w:szCs w:val="28"/>
          <w:lang w:val="sr-Cyrl-CS"/>
        </w:rPr>
        <w:t xml:space="preserve"> и то:</w:t>
      </w:r>
    </w:p>
    <w:p w:rsidR="004136E7" w:rsidRPr="004478FC" w:rsidRDefault="004136E7">
      <w:pPr>
        <w:jc w:val="both"/>
        <w:rPr>
          <w:sz w:val="28"/>
          <w:szCs w:val="28"/>
          <w:lang w:val="sr-Cyrl-CS"/>
        </w:rPr>
      </w:pPr>
    </w:p>
    <w:p w:rsidR="00C90F6B" w:rsidRDefault="00C90F6B">
      <w:pPr>
        <w:jc w:val="both"/>
        <w:rPr>
          <w:sz w:val="28"/>
          <w:szCs w:val="28"/>
          <w:lang w:val="sr-Cyrl-CS"/>
        </w:rPr>
      </w:pPr>
    </w:p>
    <w:p w:rsidR="0066772B" w:rsidRDefault="0066772B">
      <w:pPr>
        <w:jc w:val="both"/>
        <w:rPr>
          <w:sz w:val="28"/>
          <w:szCs w:val="28"/>
          <w:lang w:val="sr-Cyrl-CS"/>
        </w:rPr>
      </w:pPr>
    </w:p>
    <w:p w:rsidR="0066772B" w:rsidRDefault="0066772B">
      <w:pPr>
        <w:jc w:val="both"/>
        <w:rPr>
          <w:sz w:val="28"/>
          <w:szCs w:val="28"/>
          <w:lang w:val="sr-Cyrl-CS"/>
        </w:rPr>
      </w:pPr>
    </w:p>
    <w:p w:rsidR="0066772B" w:rsidRDefault="0066772B">
      <w:pPr>
        <w:jc w:val="both"/>
        <w:rPr>
          <w:sz w:val="28"/>
          <w:szCs w:val="28"/>
          <w:lang w:val="sr-Cyrl-CS"/>
        </w:rPr>
      </w:pPr>
    </w:p>
    <w:p w:rsidR="0066772B" w:rsidRDefault="0066772B">
      <w:pPr>
        <w:jc w:val="both"/>
        <w:rPr>
          <w:sz w:val="28"/>
          <w:szCs w:val="28"/>
          <w:lang w:val="sr-Cyrl-CS"/>
        </w:rPr>
      </w:pPr>
    </w:p>
    <w:p w:rsidR="00157964" w:rsidRDefault="00157964">
      <w:pPr>
        <w:jc w:val="both"/>
        <w:rPr>
          <w:sz w:val="28"/>
          <w:szCs w:val="28"/>
          <w:lang w:val="sr-Cyrl-CS"/>
        </w:rPr>
      </w:pPr>
    </w:p>
    <w:p w:rsidR="0066772B" w:rsidRDefault="0066772B">
      <w:pPr>
        <w:jc w:val="both"/>
        <w:rPr>
          <w:sz w:val="28"/>
          <w:szCs w:val="28"/>
          <w:lang w:val="sr-Cyrl-CS"/>
        </w:rPr>
      </w:pPr>
    </w:p>
    <w:p w:rsidR="00B4784B" w:rsidRPr="00F32839" w:rsidRDefault="00B4784B">
      <w:pPr>
        <w:jc w:val="both"/>
        <w:rPr>
          <w:sz w:val="28"/>
          <w:szCs w:val="28"/>
          <w:lang w:val="sr-Cyrl-CS"/>
        </w:rPr>
      </w:pPr>
    </w:p>
    <w:p w:rsidR="00221C6F" w:rsidRPr="00241B55" w:rsidRDefault="00221C6F">
      <w:pPr>
        <w:jc w:val="both"/>
        <w:rPr>
          <w:rFonts w:ascii="Arial" w:hAnsi="Arial" w:cs="Arial"/>
          <w:i/>
          <w:iCs/>
          <w:lang w:val="sr-Cyrl-CS"/>
        </w:rPr>
      </w:pPr>
    </w:p>
    <w:p w:rsidR="002C6841" w:rsidRPr="002C6841" w:rsidRDefault="00221C6F" w:rsidP="002C6841">
      <w:pPr>
        <w:shd w:val="clear" w:color="auto" w:fill="C6D9F1"/>
        <w:jc w:val="center"/>
        <w:rPr>
          <w:rFonts w:ascii="Arial" w:hAnsi="Arial" w:cs="Arial"/>
          <w:b/>
          <w:bCs/>
          <w:i/>
          <w:iCs/>
          <w:sz w:val="28"/>
          <w:szCs w:val="28"/>
          <w:lang w:val="sr-Latn-RS"/>
        </w:rPr>
      </w:pPr>
      <w:proofErr w:type="gramStart"/>
      <w:r>
        <w:rPr>
          <w:rFonts w:ascii="Arial" w:hAnsi="Arial" w:cs="Arial"/>
          <w:b/>
          <w:bCs/>
          <w:i/>
          <w:iCs/>
          <w:sz w:val="28"/>
          <w:szCs w:val="28"/>
        </w:rPr>
        <w:t>III</w:t>
      </w:r>
      <w:r w:rsidRPr="00FA0849">
        <w:rPr>
          <w:rFonts w:ascii="Arial" w:hAnsi="Arial" w:cs="Arial"/>
          <w:b/>
          <w:bCs/>
          <w:i/>
          <w:iCs/>
          <w:sz w:val="28"/>
          <w:szCs w:val="28"/>
          <w:lang w:val="sr-Cyrl-CS"/>
        </w:rPr>
        <w:t xml:space="preserve">  ВРСТА</w:t>
      </w:r>
      <w:proofErr w:type="gramEnd"/>
      <w:r w:rsidRPr="00FA0849">
        <w:rPr>
          <w:rFonts w:ascii="Arial" w:hAnsi="Arial" w:cs="Arial"/>
          <w:b/>
          <w:bCs/>
          <w:i/>
          <w:iCs/>
          <w:sz w:val="28"/>
          <w:szCs w:val="28"/>
          <w:lang w:val="sr-Cyrl-CS"/>
        </w:rPr>
        <w:t>, КОЛИЧИНА И ОПИС ДОБАРА,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rsidRPr="009B6A57" w:rsidTr="000075D6">
        <w:trPr>
          <w:trHeight w:val="1833"/>
        </w:trPr>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C6841" w:rsidRPr="002C6841" w:rsidRDefault="002C6841">
            <w:pPr>
              <w:jc w:val="both"/>
              <w:rPr>
                <w:rFonts w:ascii="Arial" w:hAnsi="Arial" w:cs="Arial"/>
                <w:b/>
                <w:bCs/>
                <w:i/>
                <w:iCs/>
                <w:lang w:val="sr-Latn-RS"/>
              </w:rPr>
            </w:pPr>
          </w:p>
          <w:tbl>
            <w:tblPr>
              <w:tblW w:w="5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2636"/>
              <w:gridCol w:w="987"/>
              <w:gridCol w:w="1455"/>
            </w:tblGrid>
            <w:tr w:rsidR="000926A0" w:rsidRPr="00054873" w:rsidTr="001622ED">
              <w:trPr>
                <w:tblHeader/>
              </w:trPr>
              <w:tc>
                <w:tcPr>
                  <w:tcW w:w="712" w:type="dxa"/>
                  <w:shd w:val="clear" w:color="auto" w:fill="auto"/>
                  <w:noWrap/>
                </w:tcPr>
                <w:p w:rsidR="000926A0" w:rsidRPr="00267E4F" w:rsidRDefault="000926A0" w:rsidP="00050F43">
                  <w:pPr>
                    <w:rPr>
                      <w:rFonts w:ascii="Arial" w:hAnsi="Arial" w:cs="Arial"/>
                    </w:rPr>
                  </w:pPr>
                  <w:r w:rsidRPr="00267E4F">
                    <w:rPr>
                      <w:rFonts w:ascii="Arial" w:hAnsi="Arial" w:cs="Arial"/>
                    </w:rPr>
                    <w:t>Р.бр.</w:t>
                  </w:r>
                </w:p>
              </w:tc>
              <w:tc>
                <w:tcPr>
                  <w:tcW w:w="2636" w:type="dxa"/>
                  <w:shd w:val="clear" w:color="auto" w:fill="auto"/>
                  <w:noWrap/>
                </w:tcPr>
                <w:p w:rsidR="000926A0" w:rsidRPr="00267E4F" w:rsidRDefault="000926A0" w:rsidP="00050F43">
                  <w:pPr>
                    <w:rPr>
                      <w:rFonts w:ascii="Arial" w:hAnsi="Arial" w:cs="Arial"/>
                    </w:rPr>
                  </w:pPr>
                  <w:r w:rsidRPr="00267E4F">
                    <w:rPr>
                      <w:rFonts w:ascii="Arial" w:hAnsi="Arial" w:cs="Arial"/>
                    </w:rPr>
                    <w:t>Назив артикла</w:t>
                  </w:r>
                </w:p>
              </w:tc>
              <w:tc>
                <w:tcPr>
                  <w:tcW w:w="987" w:type="dxa"/>
                  <w:shd w:val="clear" w:color="auto" w:fill="auto"/>
                  <w:noWrap/>
                </w:tcPr>
                <w:p w:rsidR="000926A0" w:rsidRPr="00267E4F" w:rsidRDefault="000926A0" w:rsidP="00050F43">
                  <w:pPr>
                    <w:rPr>
                      <w:rFonts w:ascii="Arial" w:hAnsi="Arial" w:cs="Arial"/>
                    </w:rPr>
                  </w:pPr>
                  <w:r w:rsidRPr="00267E4F">
                    <w:rPr>
                      <w:rFonts w:ascii="Arial" w:hAnsi="Arial" w:cs="Arial"/>
                    </w:rPr>
                    <w:t>Јед. мере</w:t>
                  </w:r>
                </w:p>
              </w:tc>
              <w:tc>
                <w:tcPr>
                  <w:tcW w:w="1455" w:type="dxa"/>
                  <w:shd w:val="clear" w:color="auto" w:fill="auto"/>
                  <w:noWrap/>
                </w:tcPr>
                <w:p w:rsidR="000926A0" w:rsidRPr="00267E4F" w:rsidRDefault="000926A0" w:rsidP="00050F43">
                  <w:pPr>
                    <w:rPr>
                      <w:rFonts w:ascii="Arial" w:hAnsi="Arial" w:cs="Arial"/>
                      <w:lang w:val="sr-Cyrl-CS"/>
                    </w:rPr>
                  </w:pPr>
                  <w:r w:rsidRPr="00267E4F">
                    <w:rPr>
                      <w:rFonts w:ascii="Arial" w:hAnsi="Arial" w:cs="Arial"/>
                      <w:lang w:val="sr-Cyrl-CS"/>
                    </w:rPr>
                    <w:t>Грамажа /количина</w:t>
                  </w:r>
                </w:p>
              </w:tc>
            </w:tr>
            <w:tr w:rsidR="000926A0" w:rsidTr="001622ED">
              <w:trPr>
                <w:tblHeader/>
              </w:trPr>
              <w:tc>
                <w:tcPr>
                  <w:tcW w:w="712" w:type="dxa"/>
                  <w:shd w:val="clear" w:color="auto" w:fill="auto"/>
                  <w:noWrap/>
                </w:tcPr>
                <w:p w:rsidR="000926A0" w:rsidRPr="00267E4F" w:rsidRDefault="000926A0" w:rsidP="00050F43">
                  <w:pPr>
                    <w:rPr>
                      <w:rFonts w:ascii="Arial" w:hAnsi="Arial" w:cs="Arial"/>
                    </w:rPr>
                  </w:pPr>
                  <w:r w:rsidRPr="00267E4F">
                    <w:rPr>
                      <w:rFonts w:ascii="Arial" w:hAnsi="Arial" w:cs="Arial"/>
                    </w:rPr>
                    <w:t>1.</w:t>
                  </w:r>
                </w:p>
              </w:tc>
              <w:tc>
                <w:tcPr>
                  <w:tcW w:w="2636" w:type="dxa"/>
                  <w:shd w:val="clear" w:color="auto" w:fill="auto"/>
                  <w:noWrap/>
                </w:tcPr>
                <w:p w:rsidR="000926A0" w:rsidRDefault="000926A0" w:rsidP="00050F43">
                  <w:pPr>
                    <w:rPr>
                      <w:rFonts w:ascii="Arial" w:hAnsi="Arial" w:cs="Arial"/>
                    </w:rPr>
                  </w:pPr>
                  <w:r>
                    <w:rPr>
                      <w:rFonts w:ascii="Arial" w:hAnsi="Arial" w:cs="Arial"/>
                      <w:lang w:val="sr-Cyrl-CS"/>
                    </w:rPr>
                    <w:t>Бело пециво</w:t>
                  </w:r>
                  <w:r w:rsidRPr="00267E4F">
                    <w:rPr>
                      <w:rFonts w:ascii="Arial" w:hAnsi="Arial" w:cs="Arial"/>
                      <w:lang w:val="sr-Cyrl-CS"/>
                    </w:rPr>
                    <w:t xml:space="preserve"> 120гр</w:t>
                  </w:r>
                </w:p>
                <w:p w:rsidR="000926A0" w:rsidRPr="002B418E" w:rsidRDefault="000926A0" w:rsidP="00050F43">
                  <w:pPr>
                    <w:rPr>
                      <w:rFonts w:ascii="Arial" w:hAnsi="Arial" w:cs="Arial"/>
                    </w:rPr>
                  </w:pPr>
                </w:p>
              </w:tc>
              <w:tc>
                <w:tcPr>
                  <w:tcW w:w="987" w:type="dxa"/>
                  <w:shd w:val="clear" w:color="auto" w:fill="auto"/>
                  <w:noWrap/>
                </w:tcPr>
                <w:p w:rsidR="000926A0" w:rsidRPr="00267E4F" w:rsidRDefault="000926A0" w:rsidP="00050F43">
                  <w:pPr>
                    <w:rPr>
                      <w:rFonts w:ascii="Arial" w:hAnsi="Arial" w:cs="Arial"/>
                    </w:rPr>
                  </w:pPr>
                  <w:r w:rsidRPr="00267E4F">
                    <w:rPr>
                      <w:rFonts w:ascii="Arial" w:hAnsi="Arial" w:cs="Arial"/>
                    </w:rPr>
                    <w:t>Ком.</w:t>
                  </w:r>
                </w:p>
              </w:tc>
              <w:tc>
                <w:tcPr>
                  <w:tcW w:w="1455" w:type="dxa"/>
                  <w:shd w:val="clear" w:color="auto" w:fill="auto"/>
                  <w:noWrap/>
                </w:tcPr>
                <w:p w:rsidR="000926A0" w:rsidRPr="00267E4F" w:rsidRDefault="000926A0" w:rsidP="00050F43">
                  <w:pPr>
                    <w:rPr>
                      <w:rFonts w:ascii="Arial" w:hAnsi="Arial" w:cs="Arial"/>
                    </w:rPr>
                  </w:pPr>
                </w:p>
              </w:tc>
            </w:tr>
            <w:tr w:rsidR="000926A0" w:rsidTr="001622ED">
              <w:trPr>
                <w:tblHeader/>
              </w:trPr>
              <w:tc>
                <w:tcPr>
                  <w:tcW w:w="712" w:type="dxa"/>
                  <w:shd w:val="clear" w:color="auto" w:fill="auto"/>
                  <w:noWrap/>
                </w:tcPr>
                <w:p w:rsidR="000926A0" w:rsidRPr="00267E4F" w:rsidRDefault="000926A0" w:rsidP="00050F43">
                  <w:pPr>
                    <w:rPr>
                      <w:rFonts w:ascii="Arial" w:hAnsi="Arial" w:cs="Arial"/>
                    </w:rPr>
                  </w:pPr>
                  <w:r w:rsidRPr="00267E4F">
                    <w:rPr>
                      <w:rFonts w:ascii="Arial" w:hAnsi="Arial" w:cs="Arial"/>
                    </w:rPr>
                    <w:t>2.</w:t>
                  </w:r>
                </w:p>
              </w:tc>
              <w:tc>
                <w:tcPr>
                  <w:tcW w:w="2636" w:type="dxa"/>
                  <w:shd w:val="clear" w:color="auto" w:fill="auto"/>
                  <w:noWrap/>
                </w:tcPr>
                <w:p w:rsidR="000926A0" w:rsidRPr="008A0DD2" w:rsidRDefault="000926A0" w:rsidP="00050F43">
                  <w:pPr>
                    <w:rPr>
                      <w:rFonts w:ascii="Arial" w:hAnsi="Arial" w:cs="Arial"/>
                    </w:rPr>
                  </w:pPr>
                  <w:r>
                    <w:rPr>
                      <w:rFonts w:ascii="Arial" w:hAnsi="Arial" w:cs="Arial"/>
                    </w:rPr>
                    <w:t>Лиснато пециво-кроасан слатки (вишња, јабука) до 120гр</w:t>
                  </w:r>
                </w:p>
              </w:tc>
              <w:tc>
                <w:tcPr>
                  <w:tcW w:w="987" w:type="dxa"/>
                  <w:shd w:val="clear" w:color="auto" w:fill="auto"/>
                  <w:noWrap/>
                </w:tcPr>
                <w:p w:rsidR="000926A0" w:rsidRPr="00267E4F" w:rsidRDefault="000926A0" w:rsidP="00050F43">
                  <w:pPr>
                    <w:rPr>
                      <w:rFonts w:ascii="Arial" w:hAnsi="Arial" w:cs="Arial"/>
                    </w:rPr>
                  </w:pPr>
                  <w:r w:rsidRPr="00267E4F">
                    <w:rPr>
                      <w:rFonts w:ascii="Arial" w:hAnsi="Arial" w:cs="Arial"/>
                    </w:rPr>
                    <w:t>Ком.</w:t>
                  </w:r>
                </w:p>
              </w:tc>
              <w:tc>
                <w:tcPr>
                  <w:tcW w:w="1455" w:type="dxa"/>
                  <w:shd w:val="clear" w:color="auto" w:fill="auto"/>
                  <w:noWrap/>
                </w:tcPr>
                <w:p w:rsidR="000926A0" w:rsidRPr="00267E4F" w:rsidRDefault="000926A0" w:rsidP="00050F43">
                  <w:pPr>
                    <w:rPr>
                      <w:rFonts w:ascii="Arial" w:hAnsi="Arial" w:cs="Arial"/>
                    </w:rPr>
                  </w:pPr>
                </w:p>
              </w:tc>
            </w:tr>
            <w:tr w:rsidR="000926A0" w:rsidTr="001622ED">
              <w:trPr>
                <w:tblHeader/>
              </w:trPr>
              <w:tc>
                <w:tcPr>
                  <w:tcW w:w="712" w:type="dxa"/>
                  <w:shd w:val="clear" w:color="auto" w:fill="auto"/>
                  <w:noWrap/>
                </w:tcPr>
                <w:p w:rsidR="000926A0" w:rsidRPr="00267E4F" w:rsidRDefault="000926A0" w:rsidP="00050F43">
                  <w:pPr>
                    <w:rPr>
                      <w:rFonts w:ascii="Arial" w:hAnsi="Arial" w:cs="Arial"/>
                    </w:rPr>
                  </w:pPr>
                  <w:r w:rsidRPr="00267E4F">
                    <w:rPr>
                      <w:rFonts w:ascii="Arial" w:hAnsi="Arial" w:cs="Arial"/>
                    </w:rPr>
                    <w:t>3.</w:t>
                  </w:r>
                </w:p>
              </w:tc>
              <w:tc>
                <w:tcPr>
                  <w:tcW w:w="2636" w:type="dxa"/>
                  <w:shd w:val="clear" w:color="auto" w:fill="auto"/>
                  <w:noWrap/>
                </w:tcPr>
                <w:p w:rsidR="000926A0" w:rsidRPr="00267E4F" w:rsidRDefault="000926A0" w:rsidP="008A0DD2">
                  <w:pPr>
                    <w:rPr>
                      <w:rFonts w:ascii="Arial" w:hAnsi="Arial" w:cs="Arial"/>
                      <w:lang w:val="sr-Cyrl-CS"/>
                    </w:rPr>
                  </w:pPr>
                  <w:r>
                    <w:rPr>
                      <w:rFonts w:ascii="Arial" w:hAnsi="Arial" w:cs="Arial"/>
                    </w:rPr>
                    <w:t>Лиснато пециво-кроасан слани до 120гр</w:t>
                  </w:r>
                </w:p>
              </w:tc>
              <w:tc>
                <w:tcPr>
                  <w:tcW w:w="987" w:type="dxa"/>
                  <w:shd w:val="clear" w:color="auto" w:fill="auto"/>
                  <w:noWrap/>
                </w:tcPr>
                <w:p w:rsidR="000926A0" w:rsidRPr="00267E4F" w:rsidRDefault="000926A0" w:rsidP="00050F43">
                  <w:pPr>
                    <w:rPr>
                      <w:rFonts w:ascii="Arial" w:hAnsi="Arial" w:cs="Arial"/>
                    </w:rPr>
                  </w:pPr>
                  <w:r w:rsidRPr="00267E4F">
                    <w:rPr>
                      <w:rFonts w:ascii="Arial" w:hAnsi="Arial" w:cs="Arial"/>
                    </w:rPr>
                    <w:t>Ком.</w:t>
                  </w:r>
                </w:p>
              </w:tc>
              <w:tc>
                <w:tcPr>
                  <w:tcW w:w="1455" w:type="dxa"/>
                  <w:shd w:val="clear" w:color="auto" w:fill="auto"/>
                  <w:noWrap/>
                </w:tcPr>
                <w:p w:rsidR="000926A0" w:rsidRPr="00267E4F" w:rsidRDefault="000926A0" w:rsidP="00050F43">
                  <w:pPr>
                    <w:rPr>
                      <w:rFonts w:ascii="Arial" w:hAnsi="Arial" w:cs="Arial"/>
                    </w:rPr>
                  </w:pPr>
                </w:p>
              </w:tc>
            </w:tr>
            <w:tr w:rsidR="000926A0" w:rsidTr="001622ED">
              <w:trPr>
                <w:tblHeader/>
              </w:trPr>
              <w:tc>
                <w:tcPr>
                  <w:tcW w:w="712" w:type="dxa"/>
                  <w:shd w:val="clear" w:color="auto" w:fill="auto"/>
                  <w:noWrap/>
                </w:tcPr>
                <w:p w:rsidR="000926A0" w:rsidRPr="00267E4F" w:rsidRDefault="000926A0" w:rsidP="00050F43">
                  <w:pPr>
                    <w:rPr>
                      <w:rFonts w:ascii="Arial" w:hAnsi="Arial" w:cs="Arial"/>
                    </w:rPr>
                  </w:pPr>
                  <w:r w:rsidRPr="00267E4F">
                    <w:rPr>
                      <w:rFonts w:ascii="Arial" w:hAnsi="Arial" w:cs="Arial"/>
                      <w:lang w:val="sr-Cyrl-CS"/>
                    </w:rPr>
                    <w:t>4</w:t>
                  </w:r>
                  <w:r w:rsidRPr="00267E4F">
                    <w:rPr>
                      <w:rFonts w:ascii="Arial" w:hAnsi="Arial" w:cs="Arial"/>
                    </w:rPr>
                    <w:t>.</w:t>
                  </w:r>
                </w:p>
              </w:tc>
              <w:tc>
                <w:tcPr>
                  <w:tcW w:w="2636" w:type="dxa"/>
                  <w:shd w:val="clear" w:color="auto" w:fill="auto"/>
                  <w:noWrap/>
                </w:tcPr>
                <w:p w:rsidR="000926A0" w:rsidRDefault="000926A0" w:rsidP="00050F43">
                  <w:pPr>
                    <w:rPr>
                      <w:rFonts w:ascii="Arial" w:hAnsi="Arial" w:cs="Arial"/>
                    </w:rPr>
                  </w:pPr>
                  <w:r>
                    <w:rPr>
                      <w:rFonts w:ascii="Arial" w:hAnsi="Arial" w:cs="Arial"/>
                      <w:lang w:val="sr-Cyrl-CS"/>
                    </w:rPr>
                    <w:t>Рол виршла до 150гр</w:t>
                  </w:r>
                </w:p>
                <w:p w:rsidR="000926A0" w:rsidRPr="002B418E" w:rsidRDefault="000926A0" w:rsidP="00050F43">
                  <w:pPr>
                    <w:rPr>
                      <w:rFonts w:ascii="Arial" w:hAnsi="Arial" w:cs="Arial"/>
                    </w:rPr>
                  </w:pPr>
                </w:p>
              </w:tc>
              <w:tc>
                <w:tcPr>
                  <w:tcW w:w="987" w:type="dxa"/>
                  <w:shd w:val="clear" w:color="auto" w:fill="auto"/>
                  <w:noWrap/>
                </w:tcPr>
                <w:p w:rsidR="000926A0" w:rsidRPr="00267E4F" w:rsidRDefault="000926A0" w:rsidP="00050F43">
                  <w:pPr>
                    <w:rPr>
                      <w:rFonts w:ascii="Arial" w:hAnsi="Arial" w:cs="Arial"/>
                    </w:rPr>
                  </w:pPr>
                  <w:r w:rsidRPr="00267E4F">
                    <w:rPr>
                      <w:rFonts w:ascii="Arial" w:hAnsi="Arial" w:cs="Arial"/>
                    </w:rPr>
                    <w:t>Ком.</w:t>
                  </w:r>
                </w:p>
              </w:tc>
              <w:tc>
                <w:tcPr>
                  <w:tcW w:w="1455" w:type="dxa"/>
                  <w:shd w:val="clear" w:color="auto" w:fill="auto"/>
                  <w:noWrap/>
                </w:tcPr>
                <w:p w:rsidR="000926A0" w:rsidRPr="00267E4F" w:rsidRDefault="000926A0" w:rsidP="00267E4F">
                  <w:pPr>
                    <w:jc w:val="center"/>
                    <w:rPr>
                      <w:rFonts w:ascii="Arial" w:hAnsi="Arial" w:cs="Arial"/>
                    </w:rPr>
                  </w:pPr>
                </w:p>
              </w:tc>
            </w:tr>
            <w:tr w:rsidR="000926A0" w:rsidTr="001622ED">
              <w:trPr>
                <w:tblHeader/>
              </w:trPr>
              <w:tc>
                <w:tcPr>
                  <w:tcW w:w="712" w:type="dxa"/>
                  <w:shd w:val="clear" w:color="auto" w:fill="auto"/>
                  <w:noWrap/>
                </w:tcPr>
                <w:p w:rsidR="000926A0" w:rsidRPr="00267E4F" w:rsidRDefault="000926A0" w:rsidP="00050F43">
                  <w:pPr>
                    <w:rPr>
                      <w:rFonts w:ascii="Arial" w:hAnsi="Arial" w:cs="Arial"/>
                    </w:rPr>
                  </w:pPr>
                  <w:r w:rsidRPr="00267E4F">
                    <w:rPr>
                      <w:rFonts w:ascii="Arial" w:hAnsi="Arial" w:cs="Arial"/>
                      <w:lang w:val="sr-Cyrl-CS"/>
                    </w:rPr>
                    <w:t>5</w:t>
                  </w:r>
                  <w:r w:rsidRPr="00267E4F">
                    <w:rPr>
                      <w:rFonts w:ascii="Arial" w:hAnsi="Arial" w:cs="Arial"/>
                    </w:rPr>
                    <w:t>.</w:t>
                  </w:r>
                </w:p>
              </w:tc>
              <w:tc>
                <w:tcPr>
                  <w:tcW w:w="2636" w:type="dxa"/>
                  <w:shd w:val="clear" w:color="auto" w:fill="auto"/>
                  <w:noWrap/>
                </w:tcPr>
                <w:p w:rsidR="000926A0" w:rsidRPr="00267E4F" w:rsidRDefault="000926A0" w:rsidP="00267E4F">
                  <w:pPr>
                    <w:tabs>
                      <w:tab w:val="right" w:pos="2420"/>
                    </w:tabs>
                    <w:rPr>
                      <w:rFonts w:ascii="Arial" w:hAnsi="Arial" w:cs="Arial"/>
                      <w:lang w:val="sr-Cyrl-CS"/>
                    </w:rPr>
                  </w:pPr>
                  <w:r w:rsidRPr="00267E4F">
                    <w:rPr>
                      <w:rFonts w:ascii="Arial" w:hAnsi="Arial" w:cs="Arial"/>
                    </w:rPr>
                    <w:t>Пица парче</w:t>
                  </w:r>
                  <w:r w:rsidRPr="00267E4F">
                    <w:rPr>
                      <w:rFonts w:ascii="Arial" w:hAnsi="Arial" w:cs="Arial"/>
                      <w:lang w:val="sr-Cyrl-CS"/>
                    </w:rPr>
                    <w:t xml:space="preserve"> </w:t>
                  </w:r>
                  <w:r>
                    <w:rPr>
                      <w:rFonts w:ascii="Arial" w:hAnsi="Arial" w:cs="Arial"/>
                      <w:lang w:val="sr-Cyrl-CS"/>
                    </w:rPr>
                    <w:t>до 125</w:t>
                  </w:r>
                  <w:r w:rsidRPr="00267E4F">
                    <w:rPr>
                      <w:rFonts w:ascii="Arial" w:hAnsi="Arial" w:cs="Arial"/>
                      <w:lang w:val="sr-Cyrl-CS"/>
                    </w:rPr>
                    <w:t>гр</w:t>
                  </w:r>
                  <w:r>
                    <w:rPr>
                      <w:rFonts w:ascii="Arial" w:hAnsi="Arial" w:cs="Arial"/>
                      <w:lang w:val="sr-Cyrl-CS"/>
                    </w:rPr>
                    <w:t xml:space="preserve"> (надев:качкаваљ, шунка, кечап, печурке и оригано)</w:t>
                  </w:r>
                </w:p>
              </w:tc>
              <w:tc>
                <w:tcPr>
                  <w:tcW w:w="987" w:type="dxa"/>
                  <w:shd w:val="clear" w:color="auto" w:fill="auto"/>
                  <w:noWrap/>
                </w:tcPr>
                <w:p w:rsidR="000926A0" w:rsidRPr="00267E4F" w:rsidRDefault="000926A0" w:rsidP="00050F43">
                  <w:pPr>
                    <w:rPr>
                      <w:rFonts w:ascii="Arial" w:hAnsi="Arial" w:cs="Arial"/>
                    </w:rPr>
                  </w:pPr>
                  <w:r w:rsidRPr="00267E4F">
                    <w:rPr>
                      <w:rFonts w:ascii="Arial" w:hAnsi="Arial" w:cs="Arial"/>
                    </w:rPr>
                    <w:t>Ком.</w:t>
                  </w:r>
                </w:p>
              </w:tc>
              <w:tc>
                <w:tcPr>
                  <w:tcW w:w="1455" w:type="dxa"/>
                  <w:shd w:val="clear" w:color="auto" w:fill="auto"/>
                  <w:noWrap/>
                </w:tcPr>
                <w:p w:rsidR="000926A0" w:rsidRPr="00267E4F" w:rsidRDefault="000926A0" w:rsidP="00050F43">
                  <w:pPr>
                    <w:rPr>
                      <w:rFonts w:ascii="Arial" w:hAnsi="Arial" w:cs="Arial"/>
                    </w:rPr>
                  </w:pPr>
                </w:p>
              </w:tc>
            </w:tr>
            <w:tr w:rsidR="000926A0" w:rsidTr="001622ED">
              <w:trPr>
                <w:tblHeader/>
              </w:trPr>
              <w:tc>
                <w:tcPr>
                  <w:tcW w:w="712" w:type="dxa"/>
                  <w:shd w:val="clear" w:color="auto" w:fill="auto"/>
                  <w:noWrap/>
                </w:tcPr>
                <w:p w:rsidR="000926A0" w:rsidRPr="00267E4F" w:rsidRDefault="000926A0" w:rsidP="00050F43">
                  <w:pPr>
                    <w:rPr>
                      <w:rFonts w:ascii="Arial" w:hAnsi="Arial" w:cs="Arial"/>
                      <w:lang w:val="sr-Cyrl-CS"/>
                    </w:rPr>
                  </w:pPr>
                  <w:r w:rsidRPr="00267E4F">
                    <w:rPr>
                      <w:rFonts w:ascii="Arial" w:hAnsi="Arial" w:cs="Arial"/>
                      <w:lang w:val="sr-Cyrl-CS"/>
                    </w:rPr>
                    <w:t>6.</w:t>
                  </w:r>
                </w:p>
              </w:tc>
              <w:tc>
                <w:tcPr>
                  <w:tcW w:w="2636" w:type="dxa"/>
                  <w:shd w:val="clear" w:color="auto" w:fill="auto"/>
                  <w:noWrap/>
                </w:tcPr>
                <w:p w:rsidR="000926A0" w:rsidRDefault="000926A0" w:rsidP="00267E4F">
                  <w:pPr>
                    <w:tabs>
                      <w:tab w:val="right" w:pos="2420"/>
                    </w:tabs>
                    <w:rPr>
                      <w:rFonts w:ascii="Arial" w:hAnsi="Arial" w:cs="Arial"/>
                      <w:lang w:val="sr-Cyrl-CS"/>
                    </w:rPr>
                  </w:pPr>
                  <w:r>
                    <w:rPr>
                      <w:rFonts w:ascii="Arial" w:hAnsi="Arial" w:cs="Arial"/>
                      <w:lang w:val="sr-Cyrl-CS"/>
                    </w:rPr>
                    <w:t xml:space="preserve">Кајзерица </w:t>
                  </w:r>
                </w:p>
                <w:p w:rsidR="000926A0" w:rsidRPr="00267E4F" w:rsidRDefault="000926A0" w:rsidP="00FD31DC">
                  <w:pPr>
                    <w:tabs>
                      <w:tab w:val="right" w:pos="2420"/>
                    </w:tabs>
                    <w:rPr>
                      <w:rFonts w:ascii="Arial" w:hAnsi="Arial" w:cs="Arial"/>
                      <w:lang w:val="sr-Cyrl-CS"/>
                    </w:rPr>
                  </w:pPr>
                  <w:r>
                    <w:rPr>
                      <w:rFonts w:ascii="Arial" w:hAnsi="Arial" w:cs="Arial"/>
                      <w:lang w:val="sr-Cyrl-CS"/>
                    </w:rPr>
                    <w:t>6</w:t>
                  </w:r>
                  <w:r w:rsidRPr="00267E4F">
                    <w:rPr>
                      <w:rFonts w:ascii="Arial" w:hAnsi="Arial" w:cs="Arial"/>
                      <w:lang w:val="sr-Cyrl-CS"/>
                    </w:rPr>
                    <w:t>0гр</w:t>
                  </w:r>
                </w:p>
              </w:tc>
              <w:tc>
                <w:tcPr>
                  <w:tcW w:w="987" w:type="dxa"/>
                  <w:shd w:val="clear" w:color="auto" w:fill="auto"/>
                  <w:noWrap/>
                </w:tcPr>
                <w:p w:rsidR="000926A0" w:rsidRPr="00267E4F" w:rsidRDefault="000926A0" w:rsidP="00050F43">
                  <w:pPr>
                    <w:rPr>
                      <w:rFonts w:ascii="Arial" w:hAnsi="Arial" w:cs="Arial"/>
                      <w:lang w:val="sr-Cyrl-CS"/>
                    </w:rPr>
                  </w:pPr>
                  <w:r w:rsidRPr="00267E4F">
                    <w:rPr>
                      <w:rFonts w:ascii="Arial" w:hAnsi="Arial" w:cs="Arial"/>
                      <w:lang w:val="sr-Cyrl-CS"/>
                    </w:rPr>
                    <w:t>Ком.</w:t>
                  </w:r>
                </w:p>
              </w:tc>
              <w:tc>
                <w:tcPr>
                  <w:tcW w:w="1455" w:type="dxa"/>
                  <w:shd w:val="clear" w:color="auto" w:fill="auto"/>
                  <w:noWrap/>
                </w:tcPr>
                <w:p w:rsidR="000926A0" w:rsidRPr="00267E4F" w:rsidRDefault="000926A0" w:rsidP="00050F43">
                  <w:pPr>
                    <w:rPr>
                      <w:rFonts w:ascii="Arial" w:hAnsi="Arial" w:cs="Arial"/>
                    </w:rPr>
                  </w:pPr>
                </w:p>
              </w:tc>
            </w:tr>
            <w:tr w:rsidR="000926A0" w:rsidTr="001622ED">
              <w:trPr>
                <w:tblHeader/>
              </w:trPr>
              <w:tc>
                <w:tcPr>
                  <w:tcW w:w="712" w:type="dxa"/>
                  <w:shd w:val="clear" w:color="auto" w:fill="auto"/>
                  <w:noWrap/>
                </w:tcPr>
                <w:p w:rsidR="000926A0" w:rsidRPr="00267E4F" w:rsidRDefault="000926A0" w:rsidP="00050F43">
                  <w:pPr>
                    <w:rPr>
                      <w:rFonts w:ascii="Arial" w:hAnsi="Arial" w:cs="Arial"/>
                      <w:lang w:val="sr-Cyrl-CS"/>
                    </w:rPr>
                  </w:pPr>
                  <w:r w:rsidRPr="00267E4F">
                    <w:rPr>
                      <w:rFonts w:ascii="Arial" w:hAnsi="Arial" w:cs="Arial"/>
                      <w:lang w:val="sr-Cyrl-CS"/>
                    </w:rPr>
                    <w:t>7.</w:t>
                  </w:r>
                </w:p>
              </w:tc>
              <w:tc>
                <w:tcPr>
                  <w:tcW w:w="2636" w:type="dxa"/>
                  <w:shd w:val="clear" w:color="auto" w:fill="auto"/>
                  <w:noWrap/>
                </w:tcPr>
                <w:p w:rsidR="000926A0" w:rsidRPr="00C64BDA" w:rsidRDefault="000926A0" w:rsidP="00FD31DC">
                  <w:pPr>
                    <w:tabs>
                      <w:tab w:val="right" w:pos="2420"/>
                    </w:tabs>
                    <w:rPr>
                      <w:rFonts w:ascii="Arial" w:hAnsi="Arial" w:cs="Arial"/>
                      <w:lang w:val="sr-Cyrl-RS"/>
                    </w:rPr>
                  </w:pPr>
                  <w:r>
                    <w:rPr>
                      <w:rFonts w:ascii="Arial" w:hAnsi="Arial" w:cs="Arial"/>
                      <w:lang w:val="sr-Latn-RS"/>
                    </w:rPr>
                    <w:t>K</w:t>
                  </w:r>
                  <w:r>
                    <w:rPr>
                      <w:rFonts w:ascii="Arial" w:hAnsi="Arial" w:cs="Arial"/>
                      <w:lang w:val="sr-Cyrl-RS"/>
                    </w:rPr>
                    <w:t>роасан слатки (ванила,шумско воће)</w:t>
                  </w:r>
                </w:p>
              </w:tc>
              <w:tc>
                <w:tcPr>
                  <w:tcW w:w="987" w:type="dxa"/>
                  <w:shd w:val="clear" w:color="auto" w:fill="auto"/>
                  <w:noWrap/>
                </w:tcPr>
                <w:p w:rsidR="000926A0" w:rsidRPr="00267E4F" w:rsidRDefault="000926A0" w:rsidP="00050F43">
                  <w:pPr>
                    <w:rPr>
                      <w:rFonts w:ascii="Arial" w:hAnsi="Arial" w:cs="Arial"/>
                      <w:lang w:val="sr-Cyrl-CS"/>
                    </w:rPr>
                  </w:pPr>
                  <w:r w:rsidRPr="00267E4F">
                    <w:rPr>
                      <w:rFonts w:ascii="Arial" w:hAnsi="Arial" w:cs="Arial"/>
                      <w:lang w:val="sr-Cyrl-CS"/>
                    </w:rPr>
                    <w:t>Ком.</w:t>
                  </w:r>
                </w:p>
              </w:tc>
              <w:tc>
                <w:tcPr>
                  <w:tcW w:w="1455" w:type="dxa"/>
                  <w:shd w:val="clear" w:color="auto" w:fill="auto"/>
                  <w:noWrap/>
                </w:tcPr>
                <w:p w:rsidR="000926A0" w:rsidRPr="00267E4F" w:rsidRDefault="000926A0" w:rsidP="00050F43">
                  <w:pPr>
                    <w:rPr>
                      <w:rFonts w:ascii="Arial" w:hAnsi="Arial" w:cs="Arial"/>
                    </w:rPr>
                  </w:pPr>
                </w:p>
              </w:tc>
            </w:tr>
            <w:tr w:rsidR="000926A0" w:rsidTr="001622ED">
              <w:trPr>
                <w:tblHeader/>
              </w:trPr>
              <w:tc>
                <w:tcPr>
                  <w:tcW w:w="712" w:type="dxa"/>
                  <w:shd w:val="clear" w:color="auto" w:fill="auto"/>
                  <w:noWrap/>
                </w:tcPr>
                <w:p w:rsidR="000926A0" w:rsidRPr="00267E4F" w:rsidRDefault="000926A0" w:rsidP="00050F43">
                  <w:pPr>
                    <w:rPr>
                      <w:rFonts w:ascii="Arial" w:hAnsi="Arial" w:cs="Arial"/>
                      <w:lang w:val="sr-Cyrl-CS"/>
                    </w:rPr>
                  </w:pPr>
                  <w:r w:rsidRPr="00267E4F">
                    <w:rPr>
                      <w:rFonts w:ascii="Arial" w:hAnsi="Arial" w:cs="Arial"/>
                      <w:lang w:val="sr-Cyrl-CS"/>
                    </w:rPr>
                    <w:t>8.</w:t>
                  </w:r>
                </w:p>
              </w:tc>
              <w:tc>
                <w:tcPr>
                  <w:tcW w:w="2636" w:type="dxa"/>
                  <w:shd w:val="clear" w:color="auto" w:fill="auto"/>
                  <w:noWrap/>
                </w:tcPr>
                <w:p w:rsidR="000926A0" w:rsidRPr="00C64BDA" w:rsidRDefault="000926A0" w:rsidP="00C64BDA">
                  <w:pPr>
                    <w:tabs>
                      <w:tab w:val="right" w:pos="2420"/>
                    </w:tabs>
                    <w:rPr>
                      <w:rFonts w:ascii="Arial" w:hAnsi="Arial" w:cs="Arial"/>
                      <w:lang w:val="sr-Cyrl-RS"/>
                    </w:rPr>
                  </w:pPr>
                  <w:r>
                    <w:rPr>
                      <w:rFonts w:ascii="Arial" w:hAnsi="Arial" w:cs="Arial"/>
                      <w:lang w:val="sr-Cyrl-RS"/>
                    </w:rPr>
                    <w:t>Лисната плетеница 120 гр.</w:t>
                  </w:r>
                </w:p>
              </w:tc>
              <w:tc>
                <w:tcPr>
                  <w:tcW w:w="987" w:type="dxa"/>
                  <w:shd w:val="clear" w:color="auto" w:fill="auto"/>
                  <w:noWrap/>
                </w:tcPr>
                <w:p w:rsidR="000926A0" w:rsidRPr="00267E4F" w:rsidRDefault="000926A0" w:rsidP="00050F43">
                  <w:pPr>
                    <w:rPr>
                      <w:rFonts w:ascii="Arial" w:hAnsi="Arial" w:cs="Arial"/>
                      <w:lang w:val="sr-Cyrl-CS"/>
                    </w:rPr>
                  </w:pPr>
                  <w:r w:rsidRPr="00267E4F">
                    <w:rPr>
                      <w:rFonts w:ascii="Arial" w:hAnsi="Arial" w:cs="Arial"/>
                      <w:lang w:val="sr-Cyrl-CS"/>
                    </w:rPr>
                    <w:t>Ком.</w:t>
                  </w:r>
                </w:p>
              </w:tc>
              <w:tc>
                <w:tcPr>
                  <w:tcW w:w="1455" w:type="dxa"/>
                  <w:shd w:val="clear" w:color="auto" w:fill="auto"/>
                  <w:noWrap/>
                </w:tcPr>
                <w:p w:rsidR="000926A0" w:rsidRPr="00267E4F" w:rsidRDefault="000926A0" w:rsidP="00050F43">
                  <w:pPr>
                    <w:rPr>
                      <w:rFonts w:ascii="Arial" w:hAnsi="Arial" w:cs="Arial"/>
                    </w:rPr>
                  </w:pPr>
                </w:p>
              </w:tc>
            </w:tr>
            <w:tr w:rsidR="000926A0" w:rsidTr="001622ED">
              <w:trPr>
                <w:tblHeader/>
              </w:trPr>
              <w:tc>
                <w:tcPr>
                  <w:tcW w:w="712" w:type="dxa"/>
                  <w:shd w:val="clear" w:color="auto" w:fill="auto"/>
                  <w:noWrap/>
                </w:tcPr>
                <w:p w:rsidR="000926A0" w:rsidRPr="00267E4F" w:rsidRDefault="000926A0" w:rsidP="00050F43">
                  <w:pPr>
                    <w:rPr>
                      <w:rFonts w:ascii="Arial" w:hAnsi="Arial" w:cs="Arial"/>
                      <w:lang w:val="sr-Cyrl-CS"/>
                    </w:rPr>
                  </w:pPr>
                  <w:r>
                    <w:rPr>
                      <w:rFonts w:ascii="Arial" w:hAnsi="Arial" w:cs="Arial"/>
                      <w:lang w:val="sr-Cyrl-CS"/>
                    </w:rPr>
                    <w:t>9.</w:t>
                  </w:r>
                </w:p>
              </w:tc>
              <w:tc>
                <w:tcPr>
                  <w:tcW w:w="2636" w:type="dxa"/>
                  <w:shd w:val="clear" w:color="auto" w:fill="auto"/>
                  <w:noWrap/>
                </w:tcPr>
                <w:p w:rsidR="000926A0" w:rsidRDefault="000926A0" w:rsidP="00C64BDA">
                  <w:pPr>
                    <w:tabs>
                      <w:tab w:val="right" w:pos="2420"/>
                    </w:tabs>
                    <w:rPr>
                      <w:rFonts w:ascii="Arial" w:hAnsi="Arial" w:cs="Arial"/>
                      <w:lang w:val="sr-Cyrl-RS"/>
                    </w:rPr>
                  </w:pPr>
                  <w:r>
                    <w:rPr>
                      <w:rFonts w:ascii="Arial" w:hAnsi="Arial" w:cs="Arial"/>
                      <w:lang w:val="sr-Cyrl-RS"/>
                    </w:rPr>
                    <w:t>Лисната Потковица 120 гр.</w:t>
                  </w:r>
                </w:p>
              </w:tc>
              <w:tc>
                <w:tcPr>
                  <w:tcW w:w="987" w:type="dxa"/>
                  <w:shd w:val="clear" w:color="auto" w:fill="auto"/>
                  <w:noWrap/>
                </w:tcPr>
                <w:p w:rsidR="000926A0" w:rsidRPr="00267E4F" w:rsidRDefault="000926A0" w:rsidP="00050F43">
                  <w:pPr>
                    <w:rPr>
                      <w:rFonts w:ascii="Arial" w:hAnsi="Arial" w:cs="Arial"/>
                      <w:lang w:val="sr-Cyrl-CS"/>
                    </w:rPr>
                  </w:pPr>
                  <w:r>
                    <w:rPr>
                      <w:rFonts w:ascii="Arial" w:hAnsi="Arial" w:cs="Arial"/>
                      <w:lang w:val="sr-Cyrl-CS"/>
                    </w:rPr>
                    <w:t>Ком</w:t>
                  </w:r>
                </w:p>
              </w:tc>
              <w:tc>
                <w:tcPr>
                  <w:tcW w:w="1455" w:type="dxa"/>
                  <w:shd w:val="clear" w:color="auto" w:fill="auto"/>
                  <w:noWrap/>
                </w:tcPr>
                <w:p w:rsidR="000926A0" w:rsidRPr="00267E4F" w:rsidRDefault="000926A0" w:rsidP="00050F43">
                  <w:pPr>
                    <w:rPr>
                      <w:rFonts w:ascii="Arial" w:hAnsi="Arial" w:cs="Arial"/>
                    </w:rPr>
                  </w:pPr>
                </w:p>
              </w:tc>
            </w:tr>
            <w:tr w:rsidR="000926A0" w:rsidTr="001622ED">
              <w:trPr>
                <w:tblHeader/>
              </w:trPr>
              <w:tc>
                <w:tcPr>
                  <w:tcW w:w="712" w:type="dxa"/>
                  <w:shd w:val="clear" w:color="auto" w:fill="auto"/>
                  <w:noWrap/>
                </w:tcPr>
                <w:p w:rsidR="000926A0" w:rsidRDefault="000926A0" w:rsidP="00050F43">
                  <w:pPr>
                    <w:rPr>
                      <w:rFonts w:ascii="Arial" w:hAnsi="Arial" w:cs="Arial"/>
                      <w:lang w:val="sr-Cyrl-CS"/>
                    </w:rPr>
                  </w:pPr>
                  <w:r>
                    <w:rPr>
                      <w:rFonts w:ascii="Arial" w:hAnsi="Arial" w:cs="Arial"/>
                      <w:lang w:val="sr-Cyrl-CS"/>
                    </w:rPr>
                    <w:t>10.</w:t>
                  </w:r>
                </w:p>
              </w:tc>
              <w:tc>
                <w:tcPr>
                  <w:tcW w:w="2636" w:type="dxa"/>
                  <w:shd w:val="clear" w:color="auto" w:fill="auto"/>
                  <w:noWrap/>
                </w:tcPr>
                <w:p w:rsidR="000926A0" w:rsidRDefault="000926A0" w:rsidP="00C64BDA">
                  <w:pPr>
                    <w:tabs>
                      <w:tab w:val="right" w:pos="2420"/>
                    </w:tabs>
                    <w:rPr>
                      <w:rFonts w:ascii="Arial" w:hAnsi="Arial" w:cs="Arial"/>
                      <w:lang w:val="sr-Cyrl-RS"/>
                    </w:rPr>
                  </w:pPr>
                  <w:r>
                    <w:rPr>
                      <w:rFonts w:ascii="Arial" w:hAnsi="Arial" w:cs="Arial"/>
                      <w:lang w:val="sr-Cyrl-RS"/>
                    </w:rPr>
                    <w:t>Интегрална кифла 120 гр.</w:t>
                  </w:r>
                </w:p>
              </w:tc>
              <w:tc>
                <w:tcPr>
                  <w:tcW w:w="987" w:type="dxa"/>
                  <w:shd w:val="clear" w:color="auto" w:fill="auto"/>
                  <w:noWrap/>
                </w:tcPr>
                <w:p w:rsidR="000926A0" w:rsidRPr="00267E4F" w:rsidRDefault="000926A0" w:rsidP="00050F43">
                  <w:pPr>
                    <w:rPr>
                      <w:rFonts w:ascii="Arial" w:hAnsi="Arial" w:cs="Arial"/>
                      <w:lang w:val="sr-Cyrl-CS"/>
                    </w:rPr>
                  </w:pPr>
                  <w:r>
                    <w:rPr>
                      <w:rFonts w:ascii="Arial" w:hAnsi="Arial" w:cs="Arial"/>
                      <w:lang w:val="sr-Cyrl-CS"/>
                    </w:rPr>
                    <w:t>Ком</w:t>
                  </w:r>
                </w:p>
              </w:tc>
              <w:tc>
                <w:tcPr>
                  <w:tcW w:w="1455" w:type="dxa"/>
                  <w:shd w:val="clear" w:color="auto" w:fill="auto"/>
                  <w:noWrap/>
                </w:tcPr>
                <w:p w:rsidR="000926A0" w:rsidRPr="00267E4F" w:rsidRDefault="000926A0" w:rsidP="00050F43">
                  <w:pPr>
                    <w:rPr>
                      <w:rFonts w:ascii="Arial" w:hAnsi="Arial" w:cs="Arial"/>
                    </w:rPr>
                  </w:pPr>
                </w:p>
              </w:tc>
            </w:tr>
            <w:tr w:rsidR="000926A0" w:rsidRPr="00C64BDA" w:rsidTr="001622ED">
              <w:trPr>
                <w:tblHeader/>
              </w:trPr>
              <w:tc>
                <w:tcPr>
                  <w:tcW w:w="712" w:type="dxa"/>
                  <w:shd w:val="clear" w:color="auto" w:fill="auto"/>
                  <w:noWrap/>
                </w:tcPr>
                <w:p w:rsidR="000926A0" w:rsidRDefault="000926A0" w:rsidP="00050F43">
                  <w:pPr>
                    <w:rPr>
                      <w:rFonts w:ascii="Arial" w:hAnsi="Arial" w:cs="Arial"/>
                      <w:lang w:val="sr-Cyrl-CS"/>
                    </w:rPr>
                  </w:pPr>
                  <w:r>
                    <w:rPr>
                      <w:rFonts w:ascii="Arial" w:hAnsi="Arial" w:cs="Arial"/>
                      <w:lang w:val="sr-Cyrl-CS"/>
                    </w:rPr>
                    <w:t>11.</w:t>
                  </w:r>
                </w:p>
              </w:tc>
              <w:tc>
                <w:tcPr>
                  <w:tcW w:w="2636" w:type="dxa"/>
                  <w:shd w:val="clear" w:color="auto" w:fill="auto"/>
                  <w:noWrap/>
                </w:tcPr>
                <w:p w:rsidR="000926A0" w:rsidRDefault="000926A0" w:rsidP="00595B73">
                  <w:pPr>
                    <w:tabs>
                      <w:tab w:val="right" w:pos="2420"/>
                    </w:tabs>
                    <w:rPr>
                      <w:rFonts w:ascii="Arial" w:hAnsi="Arial" w:cs="Arial"/>
                      <w:lang w:val="sr-Cyrl-RS"/>
                    </w:rPr>
                  </w:pPr>
                  <w:r>
                    <w:rPr>
                      <w:rFonts w:ascii="Arial" w:hAnsi="Arial" w:cs="Arial"/>
                      <w:lang w:val="sr-Cyrl-RS"/>
                    </w:rPr>
                    <w:t xml:space="preserve">Пужић са шунком и качкавањем </w:t>
                  </w:r>
                  <w:r>
                    <w:rPr>
                      <w:rFonts w:ascii="Arial" w:hAnsi="Arial" w:cs="Arial"/>
                      <w:lang w:val="sr-Latn-RS"/>
                    </w:rPr>
                    <w:t>120</w:t>
                  </w:r>
                  <w:r>
                    <w:rPr>
                      <w:rFonts w:ascii="Arial" w:hAnsi="Arial" w:cs="Arial"/>
                      <w:lang w:val="sr-Cyrl-RS"/>
                    </w:rPr>
                    <w:t xml:space="preserve"> гр</w:t>
                  </w:r>
                </w:p>
              </w:tc>
              <w:tc>
                <w:tcPr>
                  <w:tcW w:w="987" w:type="dxa"/>
                  <w:shd w:val="clear" w:color="auto" w:fill="auto"/>
                  <w:noWrap/>
                </w:tcPr>
                <w:p w:rsidR="000926A0" w:rsidRPr="00C64BDA" w:rsidRDefault="000926A0" w:rsidP="00050F43">
                  <w:pPr>
                    <w:rPr>
                      <w:rFonts w:ascii="Arial" w:hAnsi="Arial" w:cs="Arial"/>
                      <w:lang w:val="sr-Cyrl-RS"/>
                    </w:rPr>
                  </w:pPr>
                  <w:r>
                    <w:rPr>
                      <w:rFonts w:ascii="Arial" w:hAnsi="Arial" w:cs="Arial"/>
                      <w:lang w:val="sr-Cyrl-RS"/>
                    </w:rPr>
                    <w:t>Ком</w:t>
                  </w:r>
                </w:p>
              </w:tc>
              <w:tc>
                <w:tcPr>
                  <w:tcW w:w="1455" w:type="dxa"/>
                  <w:shd w:val="clear" w:color="auto" w:fill="auto"/>
                  <w:noWrap/>
                </w:tcPr>
                <w:p w:rsidR="000926A0" w:rsidRPr="00C64BDA" w:rsidRDefault="000926A0" w:rsidP="00050F43">
                  <w:pPr>
                    <w:rPr>
                      <w:rFonts w:ascii="Arial" w:hAnsi="Arial" w:cs="Arial"/>
                      <w:lang w:val="sr-Cyrl-CS"/>
                    </w:rPr>
                  </w:pPr>
                </w:p>
              </w:tc>
            </w:tr>
            <w:tr w:rsidR="000926A0" w:rsidRPr="00C64BDA" w:rsidTr="001622ED">
              <w:trPr>
                <w:tblHeader/>
              </w:trPr>
              <w:tc>
                <w:tcPr>
                  <w:tcW w:w="712" w:type="dxa"/>
                  <w:shd w:val="clear" w:color="auto" w:fill="auto"/>
                  <w:noWrap/>
                </w:tcPr>
                <w:p w:rsidR="000926A0" w:rsidRDefault="000926A0" w:rsidP="00050F43">
                  <w:pPr>
                    <w:rPr>
                      <w:rFonts w:ascii="Arial" w:hAnsi="Arial" w:cs="Arial"/>
                      <w:lang w:val="sr-Cyrl-CS"/>
                    </w:rPr>
                  </w:pPr>
                  <w:r>
                    <w:rPr>
                      <w:rFonts w:ascii="Arial" w:hAnsi="Arial" w:cs="Arial"/>
                      <w:lang w:val="sr-Cyrl-CS"/>
                    </w:rPr>
                    <w:t>12.</w:t>
                  </w:r>
                </w:p>
              </w:tc>
              <w:tc>
                <w:tcPr>
                  <w:tcW w:w="2636" w:type="dxa"/>
                  <w:shd w:val="clear" w:color="auto" w:fill="auto"/>
                  <w:noWrap/>
                </w:tcPr>
                <w:p w:rsidR="000926A0" w:rsidRDefault="000926A0" w:rsidP="00C64BDA">
                  <w:pPr>
                    <w:tabs>
                      <w:tab w:val="right" w:pos="2420"/>
                    </w:tabs>
                    <w:rPr>
                      <w:rFonts w:ascii="Arial" w:hAnsi="Arial" w:cs="Arial"/>
                      <w:lang w:val="sr-Cyrl-RS"/>
                    </w:rPr>
                  </w:pPr>
                  <w:r>
                    <w:rPr>
                      <w:rFonts w:ascii="Arial" w:hAnsi="Arial" w:cs="Arial"/>
                      <w:lang w:val="sr-Cyrl-RS"/>
                    </w:rPr>
                    <w:t>Крофна са џемом 120 гр.</w:t>
                  </w:r>
                </w:p>
              </w:tc>
              <w:tc>
                <w:tcPr>
                  <w:tcW w:w="987" w:type="dxa"/>
                  <w:shd w:val="clear" w:color="auto" w:fill="auto"/>
                  <w:noWrap/>
                </w:tcPr>
                <w:p w:rsidR="000926A0" w:rsidRDefault="000926A0" w:rsidP="00050F43">
                  <w:pPr>
                    <w:rPr>
                      <w:rFonts w:ascii="Arial" w:hAnsi="Arial" w:cs="Arial"/>
                      <w:lang w:val="sr-Cyrl-RS"/>
                    </w:rPr>
                  </w:pPr>
                  <w:r>
                    <w:rPr>
                      <w:rFonts w:ascii="Arial" w:hAnsi="Arial" w:cs="Arial"/>
                      <w:lang w:val="sr-Cyrl-RS"/>
                    </w:rPr>
                    <w:t>Ком</w:t>
                  </w:r>
                </w:p>
              </w:tc>
              <w:tc>
                <w:tcPr>
                  <w:tcW w:w="1455" w:type="dxa"/>
                  <w:shd w:val="clear" w:color="auto" w:fill="auto"/>
                  <w:noWrap/>
                </w:tcPr>
                <w:p w:rsidR="000926A0" w:rsidRPr="00C64BDA" w:rsidRDefault="000926A0" w:rsidP="00050F43">
                  <w:pPr>
                    <w:rPr>
                      <w:rFonts w:ascii="Arial" w:hAnsi="Arial" w:cs="Arial"/>
                      <w:lang w:val="sr-Cyrl-CS"/>
                    </w:rPr>
                  </w:pPr>
                </w:p>
              </w:tc>
            </w:tr>
            <w:tr w:rsidR="000926A0" w:rsidRPr="00C64BDA" w:rsidTr="001622ED">
              <w:trPr>
                <w:tblHeader/>
              </w:trPr>
              <w:tc>
                <w:tcPr>
                  <w:tcW w:w="712" w:type="dxa"/>
                  <w:shd w:val="clear" w:color="auto" w:fill="auto"/>
                  <w:noWrap/>
                </w:tcPr>
                <w:p w:rsidR="000926A0" w:rsidRDefault="000926A0" w:rsidP="00050F43">
                  <w:pPr>
                    <w:rPr>
                      <w:rFonts w:ascii="Arial" w:hAnsi="Arial" w:cs="Arial"/>
                      <w:lang w:val="sr-Cyrl-CS"/>
                    </w:rPr>
                  </w:pPr>
                  <w:r>
                    <w:rPr>
                      <w:rFonts w:ascii="Arial" w:hAnsi="Arial" w:cs="Arial"/>
                      <w:lang w:val="sr-Cyrl-CS"/>
                    </w:rPr>
                    <w:t>13.</w:t>
                  </w:r>
                </w:p>
              </w:tc>
              <w:tc>
                <w:tcPr>
                  <w:tcW w:w="2636" w:type="dxa"/>
                  <w:shd w:val="clear" w:color="auto" w:fill="auto"/>
                  <w:noWrap/>
                </w:tcPr>
                <w:p w:rsidR="000926A0" w:rsidRDefault="000926A0" w:rsidP="00C64BDA">
                  <w:pPr>
                    <w:tabs>
                      <w:tab w:val="right" w:pos="2420"/>
                    </w:tabs>
                    <w:rPr>
                      <w:rFonts w:ascii="Arial" w:hAnsi="Arial" w:cs="Arial"/>
                      <w:lang w:val="sr-Cyrl-RS"/>
                    </w:rPr>
                  </w:pPr>
                  <w:r>
                    <w:rPr>
                      <w:rFonts w:ascii="Arial" w:hAnsi="Arial" w:cs="Arial"/>
                      <w:lang w:val="sr-Cyrl-RS"/>
                    </w:rPr>
                    <w:t>Крофна са еурокремом 120 гр.</w:t>
                  </w:r>
                </w:p>
              </w:tc>
              <w:tc>
                <w:tcPr>
                  <w:tcW w:w="987" w:type="dxa"/>
                  <w:shd w:val="clear" w:color="auto" w:fill="auto"/>
                  <w:noWrap/>
                </w:tcPr>
                <w:p w:rsidR="000926A0" w:rsidRDefault="000926A0" w:rsidP="00050F43">
                  <w:pPr>
                    <w:rPr>
                      <w:rFonts w:ascii="Arial" w:hAnsi="Arial" w:cs="Arial"/>
                      <w:lang w:val="sr-Cyrl-RS"/>
                    </w:rPr>
                  </w:pPr>
                </w:p>
              </w:tc>
              <w:tc>
                <w:tcPr>
                  <w:tcW w:w="1455" w:type="dxa"/>
                  <w:shd w:val="clear" w:color="auto" w:fill="auto"/>
                  <w:noWrap/>
                </w:tcPr>
                <w:p w:rsidR="000926A0" w:rsidRPr="00C64BDA" w:rsidRDefault="000926A0" w:rsidP="00050F43">
                  <w:pPr>
                    <w:rPr>
                      <w:rFonts w:ascii="Arial" w:hAnsi="Arial" w:cs="Arial"/>
                      <w:lang w:val="sr-Cyrl-CS"/>
                    </w:rPr>
                  </w:pPr>
                </w:p>
              </w:tc>
            </w:tr>
            <w:tr w:rsidR="000926A0" w:rsidRPr="00C64BDA" w:rsidTr="001622ED">
              <w:trPr>
                <w:tblHeader/>
              </w:trPr>
              <w:tc>
                <w:tcPr>
                  <w:tcW w:w="712" w:type="dxa"/>
                  <w:shd w:val="clear" w:color="auto" w:fill="auto"/>
                  <w:noWrap/>
                </w:tcPr>
                <w:p w:rsidR="000926A0" w:rsidRDefault="000926A0" w:rsidP="00050F43">
                  <w:pPr>
                    <w:rPr>
                      <w:rFonts w:ascii="Arial" w:hAnsi="Arial" w:cs="Arial"/>
                      <w:lang w:val="sr-Cyrl-CS"/>
                    </w:rPr>
                  </w:pPr>
                  <w:r>
                    <w:rPr>
                      <w:rFonts w:ascii="Arial" w:hAnsi="Arial" w:cs="Arial"/>
                      <w:lang w:val="sr-Cyrl-CS"/>
                    </w:rPr>
                    <w:t>14.</w:t>
                  </w:r>
                </w:p>
              </w:tc>
              <w:tc>
                <w:tcPr>
                  <w:tcW w:w="2636" w:type="dxa"/>
                  <w:shd w:val="clear" w:color="auto" w:fill="auto"/>
                  <w:noWrap/>
                </w:tcPr>
                <w:p w:rsidR="000926A0" w:rsidRDefault="000926A0" w:rsidP="00C64BDA">
                  <w:pPr>
                    <w:tabs>
                      <w:tab w:val="right" w:pos="2420"/>
                    </w:tabs>
                    <w:rPr>
                      <w:rFonts w:ascii="Arial" w:hAnsi="Arial" w:cs="Arial"/>
                      <w:lang w:val="sr-Cyrl-RS"/>
                    </w:rPr>
                  </w:pPr>
                  <w:r>
                    <w:rPr>
                      <w:rFonts w:ascii="Arial" w:hAnsi="Arial" w:cs="Arial"/>
                      <w:lang w:val="sr-Cyrl-RS"/>
                    </w:rPr>
                    <w:t xml:space="preserve">Хлеб  0,5 </w:t>
                  </w:r>
                </w:p>
              </w:tc>
              <w:tc>
                <w:tcPr>
                  <w:tcW w:w="987" w:type="dxa"/>
                  <w:shd w:val="clear" w:color="auto" w:fill="auto"/>
                  <w:noWrap/>
                </w:tcPr>
                <w:p w:rsidR="000926A0" w:rsidRDefault="000926A0" w:rsidP="00050F43">
                  <w:pPr>
                    <w:rPr>
                      <w:rFonts w:ascii="Arial" w:hAnsi="Arial" w:cs="Arial"/>
                      <w:lang w:val="sr-Cyrl-RS"/>
                    </w:rPr>
                  </w:pPr>
                  <w:r>
                    <w:rPr>
                      <w:rFonts w:ascii="Arial" w:hAnsi="Arial" w:cs="Arial"/>
                      <w:lang w:val="sr-Cyrl-RS"/>
                    </w:rPr>
                    <w:t>Ком</w:t>
                  </w:r>
                </w:p>
              </w:tc>
              <w:tc>
                <w:tcPr>
                  <w:tcW w:w="1455" w:type="dxa"/>
                  <w:shd w:val="clear" w:color="auto" w:fill="auto"/>
                  <w:noWrap/>
                </w:tcPr>
                <w:p w:rsidR="000926A0" w:rsidRPr="00C64BDA" w:rsidRDefault="000926A0" w:rsidP="00050F43">
                  <w:pPr>
                    <w:rPr>
                      <w:rFonts w:ascii="Arial" w:hAnsi="Arial" w:cs="Arial"/>
                      <w:lang w:val="sr-Cyrl-CS"/>
                    </w:rPr>
                  </w:pPr>
                </w:p>
              </w:tc>
            </w:tr>
            <w:tr w:rsidR="000926A0" w:rsidRPr="00C64BDA" w:rsidTr="001622ED">
              <w:trPr>
                <w:tblHeader/>
              </w:trPr>
              <w:tc>
                <w:tcPr>
                  <w:tcW w:w="712" w:type="dxa"/>
                  <w:shd w:val="clear" w:color="auto" w:fill="auto"/>
                  <w:noWrap/>
                </w:tcPr>
                <w:p w:rsidR="000926A0" w:rsidRDefault="000926A0" w:rsidP="00050F43">
                  <w:pPr>
                    <w:rPr>
                      <w:rFonts w:ascii="Arial" w:hAnsi="Arial" w:cs="Arial"/>
                      <w:lang w:val="sr-Cyrl-CS"/>
                    </w:rPr>
                  </w:pPr>
                  <w:r>
                    <w:rPr>
                      <w:rFonts w:ascii="Arial" w:hAnsi="Arial" w:cs="Arial"/>
                      <w:lang w:val="sr-Cyrl-CS"/>
                    </w:rPr>
                    <w:t xml:space="preserve">15. </w:t>
                  </w:r>
                </w:p>
              </w:tc>
              <w:tc>
                <w:tcPr>
                  <w:tcW w:w="2636" w:type="dxa"/>
                  <w:shd w:val="clear" w:color="auto" w:fill="auto"/>
                  <w:noWrap/>
                </w:tcPr>
                <w:p w:rsidR="000926A0" w:rsidRDefault="000926A0" w:rsidP="00C64BDA">
                  <w:pPr>
                    <w:tabs>
                      <w:tab w:val="right" w:pos="2420"/>
                    </w:tabs>
                    <w:rPr>
                      <w:rFonts w:ascii="Arial" w:hAnsi="Arial" w:cs="Arial"/>
                      <w:lang w:val="sr-Cyrl-RS"/>
                    </w:rPr>
                  </w:pPr>
                  <w:r>
                    <w:rPr>
                      <w:rFonts w:ascii="Arial" w:hAnsi="Arial" w:cs="Arial"/>
                      <w:lang w:val="sr-Cyrl-RS"/>
                    </w:rPr>
                    <w:t xml:space="preserve">Бурек са месом </w:t>
                  </w:r>
                </w:p>
                <w:p w:rsidR="000926A0" w:rsidRDefault="000926A0" w:rsidP="00C64BDA">
                  <w:pPr>
                    <w:tabs>
                      <w:tab w:val="right" w:pos="2420"/>
                    </w:tabs>
                    <w:rPr>
                      <w:rFonts w:ascii="Arial" w:hAnsi="Arial" w:cs="Arial"/>
                      <w:lang w:val="sr-Cyrl-RS"/>
                    </w:rPr>
                  </w:pPr>
                  <w:r>
                    <w:rPr>
                      <w:rFonts w:ascii="Arial" w:hAnsi="Arial" w:cs="Arial"/>
                      <w:lang w:val="sr-Cyrl-RS"/>
                    </w:rPr>
                    <w:t>125 гр.</w:t>
                  </w:r>
                </w:p>
              </w:tc>
              <w:tc>
                <w:tcPr>
                  <w:tcW w:w="987" w:type="dxa"/>
                  <w:shd w:val="clear" w:color="auto" w:fill="auto"/>
                  <w:noWrap/>
                </w:tcPr>
                <w:p w:rsidR="000926A0" w:rsidRDefault="000926A0" w:rsidP="00050F43">
                  <w:pPr>
                    <w:rPr>
                      <w:rFonts w:ascii="Arial" w:hAnsi="Arial" w:cs="Arial"/>
                      <w:lang w:val="sr-Cyrl-RS"/>
                    </w:rPr>
                  </w:pPr>
                  <w:r>
                    <w:rPr>
                      <w:rFonts w:ascii="Arial" w:hAnsi="Arial" w:cs="Arial"/>
                      <w:lang w:val="sr-Cyrl-RS"/>
                    </w:rPr>
                    <w:t>Ком</w:t>
                  </w:r>
                </w:p>
              </w:tc>
              <w:tc>
                <w:tcPr>
                  <w:tcW w:w="1455" w:type="dxa"/>
                  <w:shd w:val="clear" w:color="auto" w:fill="auto"/>
                  <w:noWrap/>
                </w:tcPr>
                <w:p w:rsidR="000926A0" w:rsidRPr="00C64BDA" w:rsidRDefault="000926A0" w:rsidP="00050F43">
                  <w:pPr>
                    <w:rPr>
                      <w:rFonts w:ascii="Arial" w:hAnsi="Arial" w:cs="Arial"/>
                      <w:lang w:val="sr-Cyrl-CS"/>
                    </w:rPr>
                  </w:pPr>
                </w:p>
              </w:tc>
            </w:tr>
            <w:tr w:rsidR="000926A0" w:rsidRPr="00C64BDA" w:rsidTr="001622ED">
              <w:trPr>
                <w:tblHeader/>
              </w:trPr>
              <w:tc>
                <w:tcPr>
                  <w:tcW w:w="712" w:type="dxa"/>
                  <w:shd w:val="clear" w:color="auto" w:fill="auto"/>
                  <w:noWrap/>
                </w:tcPr>
                <w:p w:rsidR="000926A0" w:rsidRDefault="000926A0" w:rsidP="00050F43">
                  <w:pPr>
                    <w:rPr>
                      <w:rFonts w:ascii="Arial" w:hAnsi="Arial" w:cs="Arial"/>
                      <w:lang w:val="sr-Cyrl-CS"/>
                    </w:rPr>
                  </w:pPr>
                  <w:r>
                    <w:rPr>
                      <w:rFonts w:ascii="Arial" w:hAnsi="Arial" w:cs="Arial"/>
                      <w:lang w:val="sr-Cyrl-CS"/>
                    </w:rPr>
                    <w:t>16.</w:t>
                  </w:r>
                </w:p>
              </w:tc>
              <w:tc>
                <w:tcPr>
                  <w:tcW w:w="2636" w:type="dxa"/>
                  <w:shd w:val="clear" w:color="auto" w:fill="auto"/>
                  <w:noWrap/>
                </w:tcPr>
                <w:p w:rsidR="000926A0" w:rsidRDefault="000926A0" w:rsidP="00C64BDA">
                  <w:pPr>
                    <w:tabs>
                      <w:tab w:val="right" w:pos="2420"/>
                    </w:tabs>
                    <w:rPr>
                      <w:rFonts w:ascii="Arial" w:hAnsi="Arial" w:cs="Arial"/>
                      <w:lang w:val="sr-Cyrl-RS"/>
                    </w:rPr>
                  </w:pPr>
                  <w:r>
                    <w:rPr>
                      <w:rFonts w:ascii="Arial" w:hAnsi="Arial" w:cs="Arial"/>
                      <w:lang w:val="sr-Cyrl-RS"/>
                    </w:rPr>
                    <w:t>Бурек са сиром</w:t>
                  </w:r>
                </w:p>
                <w:p w:rsidR="000926A0" w:rsidRDefault="000926A0" w:rsidP="00C64BDA">
                  <w:pPr>
                    <w:tabs>
                      <w:tab w:val="right" w:pos="2420"/>
                    </w:tabs>
                    <w:rPr>
                      <w:rFonts w:ascii="Arial" w:hAnsi="Arial" w:cs="Arial"/>
                      <w:lang w:val="sr-Cyrl-RS"/>
                    </w:rPr>
                  </w:pPr>
                  <w:r>
                    <w:rPr>
                      <w:rFonts w:ascii="Arial" w:hAnsi="Arial" w:cs="Arial"/>
                      <w:lang w:val="sr-Cyrl-RS"/>
                    </w:rPr>
                    <w:t>125 гр.</w:t>
                  </w:r>
                </w:p>
              </w:tc>
              <w:tc>
                <w:tcPr>
                  <w:tcW w:w="987" w:type="dxa"/>
                  <w:shd w:val="clear" w:color="auto" w:fill="auto"/>
                  <w:noWrap/>
                </w:tcPr>
                <w:p w:rsidR="000926A0" w:rsidRDefault="000926A0" w:rsidP="00050F43">
                  <w:pPr>
                    <w:rPr>
                      <w:rFonts w:ascii="Arial" w:hAnsi="Arial" w:cs="Arial"/>
                      <w:lang w:val="sr-Cyrl-RS"/>
                    </w:rPr>
                  </w:pPr>
                  <w:r>
                    <w:rPr>
                      <w:rFonts w:ascii="Arial" w:hAnsi="Arial" w:cs="Arial"/>
                      <w:lang w:val="sr-Cyrl-RS"/>
                    </w:rPr>
                    <w:t>Ком</w:t>
                  </w:r>
                </w:p>
              </w:tc>
              <w:tc>
                <w:tcPr>
                  <w:tcW w:w="1455" w:type="dxa"/>
                  <w:shd w:val="clear" w:color="auto" w:fill="auto"/>
                  <w:noWrap/>
                </w:tcPr>
                <w:p w:rsidR="000926A0" w:rsidRPr="00C64BDA" w:rsidRDefault="000926A0" w:rsidP="00050F43">
                  <w:pPr>
                    <w:rPr>
                      <w:rFonts w:ascii="Arial" w:hAnsi="Arial" w:cs="Arial"/>
                      <w:lang w:val="sr-Cyrl-CS"/>
                    </w:rPr>
                  </w:pPr>
                </w:p>
              </w:tc>
            </w:tr>
            <w:tr w:rsidR="000926A0" w:rsidRPr="00C64BDA" w:rsidTr="001622ED">
              <w:trPr>
                <w:tblHeader/>
              </w:trPr>
              <w:tc>
                <w:tcPr>
                  <w:tcW w:w="712" w:type="dxa"/>
                  <w:tcBorders>
                    <w:bottom w:val="single" w:sz="4" w:space="0" w:color="auto"/>
                  </w:tcBorders>
                  <w:shd w:val="clear" w:color="auto" w:fill="auto"/>
                  <w:noWrap/>
                </w:tcPr>
                <w:p w:rsidR="000926A0" w:rsidRDefault="000926A0" w:rsidP="00050F43">
                  <w:pPr>
                    <w:rPr>
                      <w:rFonts w:ascii="Arial" w:hAnsi="Arial" w:cs="Arial"/>
                      <w:lang w:val="sr-Cyrl-CS"/>
                    </w:rPr>
                  </w:pPr>
                  <w:r>
                    <w:rPr>
                      <w:rFonts w:ascii="Arial" w:hAnsi="Arial" w:cs="Arial"/>
                      <w:lang w:val="sr-Cyrl-CS"/>
                    </w:rPr>
                    <w:t>17.</w:t>
                  </w:r>
                </w:p>
              </w:tc>
              <w:tc>
                <w:tcPr>
                  <w:tcW w:w="2636" w:type="dxa"/>
                  <w:tcBorders>
                    <w:bottom w:val="single" w:sz="4" w:space="0" w:color="auto"/>
                  </w:tcBorders>
                  <w:shd w:val="clear" w:color="auto" w:fill="auto"/>
                  <w:noWrap/>
                </w:tcPr>
                <w:p w:rsidR="000926A0" w:rsidRDefault="000926A0" w:rsidP="00C64BDA">
                  <w:pPr>
                    <w:tabs>
                      <w:tab w:val="right" w:pos="2420"/>
                    </w:tabs>
                    <w:rPr>
                      <w:rFonts w:ascii="Arial" w:hAnsi="Arial" w:cs="Arial"/>
                      <w:lang w:val="sr-Cyrl-RS"/>
                    </w:rPr>
                  </w:pPr>
                  <w:r>
                    <w:rPr>
                      <w:rFonts w:ascii="Arial" w:hAnsi="Arial" w:cs="Arial"/>
                      <w:lang w:val="sr-Cyrl-RS"/>
                    </w:rPr>
                    <w:t xml:space="preserve">Хењдопита </w:t>
                  </w:r>
                </w:p>
                <w:p w:rsidR="000926A0" w:rsidRDefault="000926A0" w:rsidP="00C64BDA">
                  <w:pPr>
                    <w:tabs>
                      <w:tab w:val="right" w:pos="2420"/>
                    </w:tabs>
                    <w:rPr>
                      <w:rFonts w:ascii="Arial" w:hAnsi="Arial" w:cs="Arial"/>
                      <w:lang w:val="sr-Cyrl-RS"/>
                    </w:rPr>
                  </w:pPr>
                  <w:r>
                    <w:rPr>
                      <w:rFonts w:ascii="Arial" w:hAnsi="Arial" w:cs="Arial"/>
                      <w:lang w:val="sr-Cyrl-RS"/>
                    </w:rPr>
                    <w:t>125 гр.</w:t>
                  </w:r>
                </w:p>
              </w:tc>
              <w:tc>
                <w:tcPr>
                  <w:tcW w:w="987" w:type="dxa"/>
                  <w:tcBorders>
                    <w:bottom w:val="single" w:sz="4" w:space="0" w:color="auto"/>
                  </w:tcBorders>
                  <w:shd w:val="clear" w:color="auto" w:fill="auto"/>
                  <w:noWrap/>
                </w:tcPr>
                <w:p w:rsidR="000926A0" w:rsidRDefault="000926A0" w:rsidP="00050F43">
                  <w:pPr>
                    <w:rPr>
                      <w:rFonts w:ascii="Arial" w:hAnsi="Arial" w:cs="Arial"/>
                      <w:lang w:val="sr-Cyrl-RS"/>
                    </w:rPr>
                  </w:pPr>
                  <w:r>
                    <w:rPr>
                      <w:rFonts w:ascii="Arial" w:hAnsi="Arial" w:cs="Arial"/>
                      <w:lang w:val="sr-Cyrl-RS"/>
                    </w:rPr>
                    <w:t>Ком</w:t>
                  </w:r>
                </w:p>
              </w:tc>
              <w:tc>
                <w:tcPr>
                  <w:tcW w:w="1455" w:type="dxa"/>
                  <w:tcBorders>
                    <w:bottom w:val="single" w:sz="4" w:space="0" w:color="auto"/>
                  </w:tcBorders>
                  <w:shd w:val="clear" w:color="auto" w:fill="auto"/>
                  <w:noWrap/>
                </w:tcPr>
                <w:p w:rsidR="000926A0" w:rsidRPr="00C64BDA" w:rsidRDefault="000926A0" w:rsidP="00050F43">
                  <w:pPr>
                    <w:rPr>
                      <w:rFonts w:ascii="Arial" w:hAnsi="Arial" w:cs="Arial"/>
                      <w:lang w:val="sr-Cyrl-CS"/>
                    </w:rPr>
                  </w:pPr>
                </w:p>
              </w:tc>
            </w:tr>
            <w:tr w:rsidR="000926A0" w:rsidRPr="00C64BDA" w:rsidTr="001622ED">
              <w:trPr>
                <w:tblHeader/>
              </w:trPr>
              <w:tc>
                <w:tcPr>
                  <w:tcW w:w="712" w:type="dxa"/>
                  <w:tcBorders>
                    <w:bottom w:val="nil"/>
                  </w:tcBorders>
                  <w:shd w:val="clear" w:color="auto" w:fill="auto"/>
                  <w:noWrap/>
                </w:tcPr>
                <w:p w:rsidR="000926A0" w:rsidRDefault="000926A0" w:rsidP="00050F43">
                  <w:pPr>
                    <w:rPr>
                      <w:rFonts w:ascii="Arial" w:hAnsi="Arial" w:cs="Arial"/>
                      <w:lang w:val="sr-Cyrl-CS"/>
                    </w:rPr>
                  </w:pPr>
                  <w:r>
                    <w:rPr>
                      <w:rFonts w:ascii="Arial" w:hAnsi="Arial" w:cs="Arial"/>
                      <w:lang w:val="sr-Cyrl-CS"/>
                    </w:rPr>
                    <w:t>18.</w:t>
                  </w:r>
                </w:p>
              </w:tc>
              <w:tc>
                <w:tcPr>
                  <w:tcW w:w="2636" w:type="dxa"/>
                  <w:tcBorders>
                    <w:bottom w:val="nil"/>
                  </w:tcBorders>
                  <w:shd w:val="clear" w:color="auto" w:fill="auto"/>
                  <w:noWrap/>
                </w:tcPr>
                <w:p w:rsidR="000926A0" w:rsidRDefault="000926A0" w:rsidP="00C64BDA">
                  <w:pPr>
                    <w:tabs>
                      <w:tab w:val="right" w:pos="2420"/>
                    </w:tabs>
                    <w:rPr>
                      <w:rFonts w:ascii="Arial" w:hAnsi="Arial" w:cs="Arial"/>
                      <w:lang w:val="sr-Cyrl-RS"/>
                    </w:rPr>
                  </w:pPr>
                  <w:r>
                    <w:rPr>
                      <w:rFonts w:ascii="Arial" w:hAnsi="Arial" w:cs="Arial"/>
                      <w:lang w:val="sr-Cyrl-RS"/>
                    </w:rPr>
                    <w:t>Пита са вишњама 125 гр.</w:t>
                  </w:r>
                </w:p>
              </w:tc>
              <w:tc>
                <w:tcPr>
                  <w:tcW w:w="987" w:type="dxa"/>
                  <w:tcBorders>
                    <w:bottom w:val="nil"/>
                  </w:tcBorders>
                  <w:shd w:val="clear" w:color="auto" w:fill="auto"/>
                  <w:noWrap/>
                </w:tcPr>
                <w:p w:rsidR="000926A0" w:rsidRDefault="000926A0" w:rsidP="00050F43">
                  <w:pPr>
                    <w:rPr>
                      <w:rFonts w:ascii="Arial" w:hAnsi="Arial" w:cs="Arial"/>
                      <w:lang w:val="sr-Cyrl-RS"/>
                    </w:rPr>
                  </w:pPr>
                  <w:r>
                    <w:rPr>
                      <w:rFonts w:ascii="Arial" w:hAnsi="Arial" w:cs="Arial"/>
                      <w:lang w:val="sr-Cyrl-RS"/>
                    </w:rPr>
                    <w:t>Ком</w:t>
                  </w:r>
                </w:p>
              </w:tc>
              <w:tc>
                <w:tcPr>
                  <w:tcW w:w="1455" w:type="dxa"/>
                  <w:tcBorders>
                    <w:bottom w:val="nil"/>
                  </w:tcBorders>
                  <w:shd w:val="clear" w:color="auto" w:fill="auto"/>
                  <w:noWrap/>
                </w:tcPr>
                <w:p w:rsidR="000926A0" w:rsidRPr="00C64BDA" w:rsidRDefault="000926A0" w:rsidP="00050F43">
                  <w:pPr>
                    <w:rPr>
                      <w:rFonts w:ascii="Arial" w:hAnsi="Arial" w:cs="Arial"/>
                      <w:lang w:val="sr-Cyrl-CS"/>
                    </w:rPr>
                  </w:pPr>
                </w:p>
              </w:tc>
            </w:tr>
            <w:tr w:rsidR="000926A0" w:rsidTr="001622ED">
              <w:trPr>
                <w:tblHeader/>
              </w:trPr>
              <w:tc>
                <w:tcPr>
                  <w:tcW w:w="712" w:type="dxa"/>
                  <w:tcBorders>
                    <w:top w:val="nil"/>
                  </w:tcBorders>
                  <w:shd w:val="clear" w:color="auto" w:fill="auto"/>
                  <w:noWrap/>
                </w:tcPr>
                <w:p w:rsidR="000926A0" w:rsidRPr="00267E4F" w:rsidRDefault="000926A0" w:rsidP="004F7D22">
                  <w:pPr>
                    <w:rPr>
                      <w:rFonts w:ascii="Arial" w:hAnsi="Arial" w:cs="Arial"/>
                      <w:lang w:val="sr-Cyrl-CS"/>
                    </w:rPr>
                  </w:pPr>
                  <w:r>
                    <w:rPr>
                      <w:rFonts w:ascii="Arial" w:hAnsi="Arial" w:cs="Arial"/>
                      <w:lang w:val="sr-Latn-RS"/>
                    </w:rPr>
                    <w:lastRenderedPageBreak/>
                    <w:t>19</w:t>
                  </w:r>
                  <w:r w:rsidRPr="00267E4F">
                    <w:rPr>
                      <w:rFonts w:ascii="Arial" w:hAnsi="Arial" w:cs="Arial"/>
                      <w:lang w:val="sr-Cyrl-CS"/>
                    </w:rPr>
                    <w:t>.</w:t>
                  </w:r>
                </w:p>
              </w:tc>
              <w:tc>
                <w:tcPr>
                  <w:tcW w:w="2636" w:type="dxa"/>
                  <w:tcBorders>
                    <w:top w:val="nil"/>
                  </w:tcBorders>
                  <w:shd w:val="clear" w:color="auto" w:fill="auto"/>
                  <w:noWrap/>
                </w:tcPr>
                <w:p w:rsidR="000926A0" w:rsidRPr="00267E4F" w:rsidRDefault="000926A0" w:rsidP="00267E4F">
                  <w:pPr>
                    <w:tabs>
                      <w:tab w:val="right" w:pos="2420"/>
                    </w:tabs>
                    <w:rPr>
                      <w:rFonts w:ascii="Arial" w:hAnsi="Arial" w:cs="Arial"/>
                      <w:lang w:val="sr-Cyrl-CS"/>
                    </w:rPr>
                  </w:pPr>
                  <w:r>
                    <w:rPr>
                      <w:rFonts w:ascii="Arial" w:hAnsi="Arial" w:cs="Arial"/>
                      <w:lang w:val="sr-Cyrl-CS"/>
                    </w:rPr>
                    <w:t>Шунка – широка („Карнекс“, „Јухор“ или „Неопланта“</w:t>
                  </w:r>
                </w:p>
              </w:tc>
              <w:tc>
                <w:tcPr>
                  <w:tcW w:w="987" w:type="dxa"/>
                  <w:tcBorders>
                    <w:top w:val="nil"/>
                  </w:tcBorders>
                  <w:shd w:val="clear" w:color="auto" w:fill="auto"/>
                  <w:noWrap/>
                </w:tcPr>
                <w:p w:rsidR="000926A0" w:rsidRPr="00267E4F" w:rsidRDefault="000926A0" w:rsidP="004F7D22">
                  <w:pPr>
                    <w:rPr>
                      <w:rFonts w:ascii="Arial" w:hAnsi="Arial" w:cs="Arial"/>
                      <w:lang w:val="sr-Cyrl-CS"/>
                    </w:rPr>
                  </w:pPr>
                  <w:r>
                    <w:rPr>
                      <w:rFonts w:ascii="Arial" w:hAnsi="Arial" w:cs="Arial"/>
                      <w:lang w:val="sr-Cyrl-CS"/>
                    </w:rPr>
                    <w:t>1 кг</w:t>
                  </w:r>
                </w:p>
              </w:tc>
              <w:tc>
                <w:tcPr>
                  <w:tcW w:w="1455" w:type="dxa"/>
                  <w:tcBorders>
                    <w:top w:val="nil"/>
                  </w:tcBorders>
                  <w:shd w:val="clear" w:color="auto" w:fill="auto"/>
                  <w:noWrap/>
                </w:tcPr>
                <w:p w:rsidR="000926A0" w:rsidRPr="00267E4F" w:rsidRDefault="000926A0" w:rsidP="004F7D22">
                  <w:pPr>
                    <w:rPr>
                      <w:rFonts w:ascii="Arial" w:hAnsi="Arial" w:cs="Arial"/>
                    </w:rPr>
                  </w:pPr>
                </w:p>
              </w:tc>
            </w:tr>
            <w:tr w:rsidR="000926A0" w:rsidTr="001622ED">
              <w:trPr>
                <w:tblHeader/>
              </w:trPr>
              <w:tc>
                <w:tcPr>
                  <w:tcW w:w="712" w:type="dxa"/>
                  <w:shd w:val="clear" w:color="auto" w:fill="auto"/>
                  <w:noWrap/>
                </w:tcPr>
                <w:p w:rsidR="000926A0" w:rsidRPr="00267E4F" w:rsidRDefault="000926A0" w:rsidP="004F7D22">
                  <w:pPr>
                    <w:rPr>
                      <w:rFonts w:ascii="Arial" w:hAnsi="Arial" w:cs="Arial"/>
                      <w:lang w:val="sr-Cyrl-CS"/>
                    </w:rPr>
                  </w:pPr>
                  <w:r>
                    <w:rPr>
                      <w:rFonts w:ascii="Arial" w:hAnsi="Arial" w:cs="Arial"/>
                      <w:lang w:val="sr-Latn-RS"/>
                    </w:rPr>
                    <w:t>20</w:t>
                  </w:r>
                  <w:r w:rsidRPr="00267E4F">
                    <w:rPr>
                      <w:rFonts w:ascii="Arial" w:hAnsi="Arial" w:cs="Arial"/>
                      <w:lang w:val="sr-Cyrl-CS"/>
                    </w:rPr>
                    <w:t>.</w:t>
                  </w:r>
                </w:p>
              </w:tc>
              <w:tc>
                <w:tcPr>
                  <w:tcW w:w="2636" w:type="dxa"/>
                  <w:shd w:val="clear" w:color="auto" w:fill="auto"/>
                  <w:noWrap/>
                </w:tcPr>
                <w:p w:rsidR="000926A0" w:rsidRDefault="000926A0" w:rsidP="00267E4F">
                  <w:pPr>
                    <w:tabs>
                      <w:tab w:val="right" w:pos="2420"/>
                    </w:tabs>
                    <w:rPr>
                      <w:rFonts w:ascii="Arial" w:hAnsi="Arial" w:cs="Arial"/>
                    </w:rPr>
                  </w:pPr>
                  <w:r>
                    <w:rPr>
                      <w:rFonts w:ascii="Arial" w:hAnsi="Arial" w:cs="Arial"/>
                      <w:lang w:val="sr-Cyrl-CS"/>
                    </w:rPr>
                    <w:t>Јунеће месо</w:t>
                  </w:r>
                </w:p>
                <w:p w:rsidR="000926A0" w:rsidRPr="002B418E" w:rsidRDefault="000926A0" w:rsidP="00267E4F">
                  <w:pPr>
                    <w:tabs>
                      <w:tab w:val="right" w:pos="2420"/>
                    </w:tabs>
                    <w:rPr>
                      <w:rFonts w:ascii="Arial" w:hAnsi="Arial" w:cs="Arial"/>
                    </w:rPr>
                  </w:pPr>
                </w:p>
              </w:tc>
              <w:tc>
                <w:tcPr>
                  <w:tcW w:w="987" w:type="dxa"/>
                  <w:shd w:val="clear" w:color="auto" w:fill="auto"/>
                  <w:noWrap/>
                </w:tcPr>
                <w:p w:rsidR="000926A0" w:rsidRPr="00267E4F" w:rsidRDefault="000926A0" w:rsidP="004F7D22">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4F7D22">
                  <w:pPr>
                    <w:rPr>
                      <w:rFonts w:ascii="Arial" w:hAnsi="Arial" w:cs="Arial"/>
                    </w:rPr>
                  </w:pPr>
                </w:p>
              </w:tc>
            </w:tr>
            <w:tr w:rsidR="000926A0" w:rsidTr="001622ED">
              <w:trPr>
                <w:tblHeader/>
              </w:trPr>
              <w:tc>
                <w:tcPr>
                  <w:tcW w:w="712" w:type="dxa"/>
                  <w:shd w:val="clear" w:color="auto" w:fill="auto"/>
                  <w:noWrap/>
                </w:tcPr>
                <w:p w:rsidR="000926A0" w:rsidRPr="00595B73" w:rsidRDefault="000926A0" w:rsidP="004F7D22">
                  <w:pPr>
                    <w:rPr>
                      <w:rFonts w:ascii="Arial" w:hAnsi="Arial" w:cs="Arial"/>
                      <w:lang w:val="sr-Latn-RS"/>
                    </w:rPr>
                  </w:pPr>
                  <w:r>
                    <w:rPr>
                      <w:rFonts w:ascii="Arial" w:hAnsi="Arial" w:cs="Arial"/>
                      <w:lang w:val="sr-Latn-RS"/>
                    </w:rPr>
                    <w:t>21.</w:t>
                  </w:r>
                </w:p>
              </w:tc>
              <w:tc>
                <w:tcPr>
                  <w:tcW w:w="2636" w:type="dxa"/>
                  <w:shd w:val="clear" w:color="auto" w:fill="auto"/>
                  <w:noWrap/>
                </w:tcPr>
                <w:p w:rsidR="000926A0" w:rsidRDefault="000926A0" w:rsidP="00267E4F">
                  <w:pPr>
                    <w:tabs>
                      <w:tab w:val="right" w:pos="2420"/>
                    </w:tabs>
                    <w:rPr>
                      <w:rFonts w:ascii="Arial" w:hAnsi="Arial" w:cs="Arial"/>
                      <w:lang w:val="sr-Cyrl-RS"/>
                    </w:rPr>
                  </w:pPr>
                  <w:r>
                    <w:rPr>
                      <w:rFonts w:ascii="Arial" w:hAnsi="Arial" w:cs="Arial"/>
                      <w:lang w:val="sr-Latn-RS"/>
                    </w:rPr>
                    <w:t>M</w:t>
                  </w:r>
                  <w:r>
                    <w:rPr>
                      <w:rFonts w:ascii="Arial" w:hAnsi="Arial" w:cs="Arial"/>
                      <w:lang w:val="sr-Cyrl-RS"/>
                    </w:rPr>
                    <w:t>левено месо</w:t>
                  </w:r>
                </w:p>
                <w:p w:rsidR="000926A0" w:rsidRPr="00595B73" w:rsidRDefault="000926A0" w:rsidP="00267E4F">
                  <w:pPr>
                    <w:tabs>
                      <w:tab w:val="right" w:pos="2420"/>
                    </w:tabs>
                    <w:rPr>
                      <w:rFonts w:ascii="Arial" w:hAnsi="Arial" w:cs="Arial"/>
                      <w:lang w:val="sr-Cyrl-RS"/>
                    </w:rPr>
                  </w:pPr>
                </w:p>
              </w:tc>
              <w:tc>
                <w:tcPr>
                  <w:tcW w:w="987" w:type="dxa"/>
                  <w:shd w:val="clear" w:color="auto" w:fill="auto"/>
                  <w:noWrap/>
                </w:tcPr>
                <w:p w:rsidR="000926A0" w:rsidRDefault="000926A0" w:rsidP="004F7D22">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4F7D22">
                  <w:pPr>
                    <w:rPr>
                      <w:rFonts w:ascii="Arial" w:hAnsi="Arial" w:cs="Arial"/>
                    </w:rPr>
                  </w:pPr>
                </w:p>
              </w:tc>
            </w:tr>
            <w:tr w:rsidR="000926A0" w:rsidTr="001622ED">
              <w:trPr>
                <w:tblHeader/>
              </w:trPr>
              <w:tc>
                <w:tcPr>
                  <w:tcW w:w="712" w:type="dxa"/>
                  <w:shd w:val="clear" w:color="auto" w:fill="auto"/>
                  <w:noWrap/>
                </w:tcPr>
                <w:p w:rsidR="000926A0" w:rsidRPr="00595B73" w:rsidRDefault="000926A0" w:rsidP="004F7D22">
                  <w:pPr>
                    <w:rPr>
                      <w:rFonts w:ascii="Arial" w:hAnsi="Arial" w:cs="Arial"/>
                      <w:lang w:val="sr-Cyrl-RS"/>
                    </w:rPr>
                  </w:pPr>
                  <w:r>
                    <w:rPr>
                      <w:rFonts w:ascii="Arial" w:hAnsi="Arial" w:cs="Arial"/>
                      <w:lang w:val="sr-Cyrl-RS"/>
                    </w:rPr>
                    <w:t>22.</w:t>
                  </w:r>
                </w:p>
              </w:tc>
              <w:tc>
                <w:tcPr>
                  <w:tcW w:w="2636" w:type="dxa"/>
                  <w:shd w:val="clear" w:color="auto" w:fill="auto"/>
                  <w:noWrap/>
                </w:tcPr>
                <w:p w:rsidR="000926A0" w:rsidRDefault="000926A0" w:rsidP="00267E4F">
                  <w:pPr>
                    <w:tabs>
                      <w:tab w:val="right" w:pos="2420"/>
                    </w:tabs>
                    <w:rPr>
                      <w:rFonts w:ascii="Arial" w:hAnsi="Arial" w:cs="Arial"/>
                      <w:lang w:val="sr-Cyrl-RS"/>
                    </w:rPr>
                  </w:pPr>
                  <w:r>
                    <w:rPr>
                      <w:rFonts w:ascii="Arial" w:hAnsi="Arial" w:cs="Arial"/>
                      <w:lang w:val="sr-Cyrl-RS"/>
                    </w:rPr>
                    <w:t xml:space="preserve">Пилеће груди </w:t>
                  </w:r>
                </w:p>
                <w:p w:rsidR="000926A0" w:rsidRPr="00595B73" w:rsidRDefault="000926A0" w:rsidP="00267E4F">
                  <w:pPr>
                    <w:tabs>
                      <w:tab w:val="right" w:pos="2420"/>
                    </w:tabs>
                    <w:rPr>
                      <w:rFonts w:ascii="Arial" w:hAnsi="Arial" w:cs="Arial"/>
                      <w:lang w:val="sr-Cyrl-RS"/>
                    </w:rPr>
                  </w:pPr>
                </w:p>
              </w:tc>
              <w:tc>
                <w:tcPr>
                  <w:tcW w:w="987" w:type="dxa"/>
                  <w:shd w:val="clear" w:color="auto" w:fill="auto"/>
                  <w:noWrap/>
                </w:tcPr>
                <w:p w:rsidR="000926A0" w:rsidRDefault="000926A0" w:rsidP="004F7D22">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4F7D22">
                  <w:pPr>
                    <w:rPr>
                      <w:rFonts w:ascii="Arial" w:hAnsi="Arial" w:cs="Arial"/>
                    </w:rPr>
                  </w:pPr>
                </w:p>
              </w:tc>
            </w:tr>
            <w:tr w:rsidR="000926A0" w:rsidTr="001622ED">
              <w:trPr>
                <w:tblHeader/>
              </w:trPr>
              <w:tc>
                <w:tcPr>
                  <w:tcW w:w="712" w:type="dxa"/>
                  <w:shd w:val="clear" w:color="auto" w:fill="auto"/>
                  <w:noWrap/>
                </w:tcPr>
                <w:p w:rsidR="000926A0" w:rsidRDefault="000926A0" w:rsidP="004F7D22">
                  <w:pPr>
                    <w:rPr>
                      <w:rFonts w:ascii="Arial" w:hAnsi="Arial" w:cs="Arial"/>
                      <w:lang w:val="sr-Cyrl-RS"/>
                    </w:rPr>
                  </w:pPr>
                  <w:r>
                    <w:rPr>
                      <w:rFonts w:ascii="Arial" w:hAnsi="Arial" w:cs="Arial"/>
                      <w:lang w:val="sr-Cyrl-RS"/>
                    </w:rPr>
                    <w:t>23.</w:t>
                  </w:r>
                </w:p>
              </w:tc>
              <w:tc>
                <w:tcPr>
                  <w:tcW w:w="2636" w:type="dxa"/>
                  <w:shd w:val="clear" w:color="auto" w:fill="auto"/>
                  <w:noWrap/>
                </w:tcPr>
                <w:p w:rsidR="000926A0" w:rsidRDefault="000926A0" w:rsidP="00267E4F">
                  <w:pPr>
                    <w:tabs>
                      <w:tab w:val="right" w:pos="2420"/>
                    </w:tabs>
                    <w:rPr>
                      <w:rFonts w:ascii="Arial" w:hAnsi="Arial" w:cs="Arial"/>
                      <w:lang w:val="sr-Cyrl-RS"/>
                    </w:rPr>
                  </w:pPr>
                  <w:r>
                    <w:rPr>
                      <w:rFonts w:ascii="Arial" w:hAnsi="Arial" w:cs="Arial"/>
                      <w:lang w:val="sr-Cyrl-RS"/>
                    </w:rPr>
                    <w:t>Ћевапи</w:t>
                  </w:r>
                </w:p>
                <w:p w:rsidR="000926A0" w:rsidRDefault="000926A0" w:rsidP="00267E4F">
                  <w:pPr>
                    <w:tabs>
                      <w:tab w:val="right" w:pos="2420"/>
                    </w:tabs>
                    <w:rPr>
                      <w:rFonts w:ascii="Arial" w:hAnsi="Arial" w:cs="Arial"/>
                      <w:lang w:val="sr-Cyrl-RS"/>
                    </w:rPr>
                  </w:pPr>
                </w:p>
              </w:tc>
              <w:tc>
                <w:tcPr>
                  <w:tcW w:w="987" w:type="dxa"/>
                  <w:shd w:val="clear" w:color="auto" w:fill="auto"/>
                  <w:noWrap/>
                </w:tcPr>
                <w:p w:rsidR="000926A0" w:rsidRDefault="000926A0" w:rsidP="004F7D22">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4F7D22">
                  <w:pPr>
                    <w:rPr>
                      <w:rFonts w:ascii="Arial" w:hAnsi="Arial" w:cs="Arial"/>
                    </w:rPr>
                  </w:pPr>
                </w:p>
              </w:tc>
            </w:tr>
            <w:tr w:rsidR="000926A0" w:rsidTr="001622ED">
              <w:trPr>
                <w:tblHeader/>
              </w:trPr>
              <w:tc>
                <w:tcPr>
                  <w:tcW w:w="712" w:type="dxa"/>
                  <w:shd w:val="clear" w:color="auto" w:fill="auto"/>
                  <w:noWrap/>
                </w:tcPr>
                <w:p w:rsidR="000926A0" w:rsidRDefault="000926A0" w:rsidP="004F7D22">
                  <w:pPr>
                    <w:rPr>
                      <w:rFonts w:ascii="Arial" w:hAnsi="Arial" w:cs="Arial"/>
                      <w:lang w:val="sr-Cyrl-RS"/>
                    </w:rPr>
                  </w:pPr>
                  <w:r>
                    <w:rPr>
                      <w:rFonts w:ascii="Arial" w:hAnsi="Arial" w:cs="Arial"/>
                      <w:lang w:val="sr-Cyrl-RS"/>
                    </w:rPr>
                    <w:t>24.</w:t>
                  </w:r>
                </w:p>
              </w:tc>
              <w:tc>
                <w:tcPr>
                  <w:tcW w:w="2636" w:type="dxa"/>
                  <w:shd w:val="clear" w:color="auto" w:fill="auto"/>
                  <w:noWrap/>
                </w:tcPr>
                <w:p w:rsidR="000926A0" w:rsidRDefault="000926A0" w:rsidP="00267E4F">
                  <w:pPr>
                    <w:tabs>
                      <w:tab w:val="right" w:pos="2420"/>
                    </w:tabs>
                    <w:rPr>
                      <w:rFonts w:ascii="Arial" w:hAnsi="Arial" w:cs="Arial"/>
                      <w:lang w:val="sr-Cyrl-RS"/>
                    </w:rPr>
                  </w:pPr>
                  <w:r>
                    <w:rPr>
                      <w:rFonts w:ascii="Arial" w:hAnsi="Arial" w:cs="Arial"/>
                      <w:lang w:val="sr-Cyrl-RS"/>
                    </w:rPr>
                    <w:t>Пилећи батак и карабатак</w:t>
                  </w:r>
                </w:p>
              </w:tc>
              <w:tc>
                <w:tcPr>
                  <w:tcW w:w="987" w:type="dxa"/>
                  <w:shd w:val="clear" w:color="auto" w:fill="auto"/>
                  <w:noWrap/>
                </w:tcPr>
                <w:p w:rsidR="000926A0" w:rsidRDefault="000926A0" w:rsidP="004F7D22">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4F7D22">
                  <w:pPr>
                    <w:rPr>
                      <w:rFonts w:ascii="Arial" w:hAnsi="Arial" w:cs="Arial"/>
                    </w:rPr>
                  </w:pPr>
                </w:p>
              </w:tc>
            </w:tr>
            <w:tr w:rsidR="000926A0" w:rsidTr="001622ED">
              <w:trPr>
                <w:tblHeader/>
              </w:trPr>
              <w:tc>
                <w:tcPr>
                  <w:tcW w:w="712" w:type="dxa"/>
                  <w:shd w:val="clear" w:color="auto" w:fill="auto"/>
                  <w:noWrap/>
                </w:tcPr>
                <w:p w:rsidR="000926A0" w:rsidRDefault="000926A0" w:rsidP="004F7D22">
                  <w:pPr>
                    <w:rPr>
                      <w:rFonts w:ascii="Arial" w:hAnsi="Arial" w:cs="Arial"/>
                      <w:lang w:val="sr-Cyrl-RS"/>
                    </w:rPr>
                  </w:pPr>
                  <w:r>
                    <w:rPr>
                      <w:rFonts w:ascii="Arial" w:hAnsi="Arial" w:cs="Arial"/>
                      <w:lang w:val="sr-Cyrl-RS"/>
                    </w:rPr>
                    <w:t>25.</w:t>
                  </w:r>
                </w:p>
              </w:tc>
              <w:tc>
                <w:tcPr>
                  <w:tcW w:w="2636" w:type="dxa"/>
                  <w:shd w:val="clear" w:color="auto" w:fill="auto"/>
                  <w:noWrap/>
                </w:tcPr>
                <w:p w:rsidR="000926A0" w:rsidRDefault="000926A0" w:rsidP="00267E4F">
                  <w:pPr>
                    <w:tabs>
                      <w:tab w:val="right" w:pos="2420"/>
                    </w:tabs>
                    <w:rPr>
                      <w:rFonts w:ascii="Arial" w:hAnsi="Arial" w:cs="Arial"/>
                      <w:lang w:val="sr-Cyrl-RS"/>
                    </w:rPr>
                  </w:pPr>
                  <w:r>
                    <w:rPr>
                      <w:rFonts w:ascii="Arial" w:hAnsi="Arial" w:cs="Arial"/>
                      <w:lang w:val="sr-Cyrl-RS"/>
                    </w:rPr>
                    <w:t>Посебна кобасица</w:t>
                  </w:r>
                </w:p>
                <w:p w:rsidR="000926A0" w:rsidRDefault="000926A0" w:rsidP="00267E4F">
                  <w:pPr>
                    <w:tabs>
                      <w:tab w:val="right" w:pos="2420"/>
                    </w:tabs>
                    <w:rPr>
                      <w:rFonts w:ascii="Arial" w:hAnsi="Arial" w:cs="Arial"/>
                      <w:lang w:val="sr-Cyrl-RS"/>
                    </w:rPr>
                  </w:pPr>
                </w:p>
              </w:tc>
              <w:tc>
                <w:tcPr>
                  <w:tcW w:w="987" w:type="dxa"/>
                  <w:shd w:val="clear" w:color="auto" w:fill="auto"/>
                  <w:noWrap/>
                </w:tcPr>
                <w:p w:rsidR="000926A0" w:rsidRDefault="000926A0" w:rsidP="004F7D22">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4F7D22">
                  <w:pPr>
                    <w:rPr>
                      <w:rFonts w:ascii="Arial" w:hAnsi="Arial" w:cs="Arial"/>
                    </w:rPr>
                  </w:pPr>
                </w:p>
              </w:tc>
            </w:tr>
            <w:tr w:rsidR="000926A0" w:rsidTr="001622ED">
              <w:trPr>
                <w:tblHeader/>
              </w:trPr>
              <w:tc>
                <w:tcPr>
                  <w:tcW w:w="712" w:type="dxa"/>
                  <w:shd w:val="clear" w:color="auto" w:fill="auto"/>
                  <w:noWrap/>
                </w:tcPr>
                <w:p w:rsidR="000926A0" w:rsidRPr="00267E4F" w:rsidRDefault="000926A0" w:rsidP="004F7D22">
                  <w:pPr>
                    <w:rPr>
                      <w:rFonts w:ascii="Arial" w:hAnsi="Arial" w:cs="Arial"/>
                      <w:lang w:val="sr-Cyrl-CS"/>
                    </w:rPr>
                  </w:pPr>
                  <w:r>
                    <w:rPr>
                      <w:rFonts w:ascii="Arial" w:hAnsi="Arial" w:cs="Arial"/>
                      <w:lang w:val="sr-Cyrl-CS"/>
                    </w:rPr>
                    <w:t>26</w:t>
                  </w:r>
                  <w:r w:rsidRPr="00267E4F">
                    <w:rPr>
                      <w:rFonts w:ascii="Arial" w:hAnsi="Arial" w:cs="Arial"/>
                      <w:lang w:val="sr-Cyrl-CS"/>
                    </w:rPr>
                    <w:t>.</w:t>
                  </w:r>
                </w:p>
              </w:tc>
              <w:tc>
                <w:tcPr>
                  <w:tcW w:w="2636" w:type="dxa"/>
                  <w:shd w:val="clear" w:color="auto" w:fill="auto"/>
                  <w:noWrap/>
                </w:tcPr>
                <w:p w:rsidR="000926A0" w:rsidRDefault="000926A0" w:rsidP="00595B73">
                  <w:pPr>
                    <w:tabs>
                      <w:tab w:val="right" w:pos="2420"/>
                    </w:tabs>
                    <w:rPr>
                      <w:rFonts w:ascii="Arial" w:hAnsi="Arial" w:cs="Arial"/>
                      <w:lang w:val="sr-Cyrl-RS"/>
                    </w:rPr>
                  </w:pPr>
                  <w:r>
                    <w:rPr>
                      <w:rFonts w:ascii="Arial" w:hAnsi="Arial" w:cs="Arial"/>
                      <w:lang w:val="sr-Cyrl-RS"/>
                    </w:rPr>
                    <w:t>Виршле</w:t>
                  </w:r>
                </w:p>
                <w:p w:rsidR="000926A0" w:rsidRPr="00595B73" w:rsidRDefault="000926A0" w:rsidP="00595B73">
                  <w:pPr>
                    <w:tabs>
                      <w:tab w:val="right" w:pos="2420"/>
                    </w:tabs>
                    <w:rPr>
                      <w:rFonts w:ascii="Arial" w:hAnsi="Arial" w:cs="Arial"/>
                      <w:lang w:val="sr-Cyrl-RS"/>
                    </w:rPr>
                  </w:pPr>
                </w:p>
              </w:tc>
              <w:tc>
                <w:tcPr>
                  <w:tcW w:w="987" w:type="dxa"/>
                  <w:shd w:val="clear" w:color="auto" w:fill="auto"/>
                  <w:noWrap/>
                </w:tcPr>
                <w:p w:rsidR="000926A0" w:rsidRPr="00267E4F" w:rsidRDefault="000926A0" w:rsidP="004F7D22">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4F7D22">
                  <w:pPr>
                    <w:rPr>
                      <w:rFonts w:ascii="Arial" w:hAnsi="Arial" w:cs="Arial"/>
                    </w:rPr>
                  </w:pPr>
                </w:p>
              </w:tc>
            </w:tr>
            <w:tr w:rsidR="000926A0" w:rsidTr="001622ED">
              <w:trPr>
                <w:tblHeader/>
              </w:trPr>
              <w:tc>
                <w:tcPr>
                  <w:tcW w:w="712" w:type="dxa"/>
                  <w:shd w:val="clear" w:color="auto" w:fill="auto"/>
                  <w:noWrap/>
                </w:tcPr>
                <w:p w:rsidR="000926A0" w:rsidRPr="00267E4F" w:rsidRDefault="000926A0" w:rsidP="004F7D22">
                  <w:pPr>
                    <w:rPr>
                      <w:rFonts w:ascii="Arial" w:hAnsi="Arial" w:cs="Arial"/>
                      <w:lang w:val="sr-Cyrl-CS"/>
                    </w:rPr>
                  </w:pPr>
                  <w:r>
                    <w:rPr>
                      <w:rFonts w:ascii="Arial" w:hAnsi="Arial" w:cs="Arial"/>
                      <w:lang w:val="sr-Cyrl-CS"/>
                    </w:rPr>
                    <w:t>27</w:t>
                  </w:r>
                  <w:r w:rsidRPr="00267E4F">
                    <w:rPr>
                      <w:rFonts w:ascii="Arial" w:hAnsi="Arial" w:cs="Arial"/>
                      <w:lang w:val="sr-Cyrl-CS"/>
                    </w:rPr>
                    <w:t>.</w:t>
                  </w:r>
                </w:p>
              </w:tc>
              <w:tc>
                <w:tcPr>
                  <w:tcW w:w="2636" w:type="dxa"/>
                  <w:shd w:val="clear" w:color="auto" w:fill="auto"/>
                  <w:noWrap/>
                </w:tcPr>
                <w:p w:rsidR="000926A0" w:rsidRPr="0052051D" w:rsidRDefault="000926A0" w:rsidP="00595B73">
                  <w:pPr>
                    <w:tabs>
                      <w:tab w:val="right" w:pos="2420"/>
                    </w:tabs>
                    <w:rPr>
                      <w:rFonts w:ascii="Arial" w:hAnsi="Arial" w:cs="Arial"/>
                      <w:lang w:val="sr-Latn-RS"/>
                    </w:rPr>
                  </w:pPr>
                  <w:r>
                    <w:rPr>
                      <w:rFonts w:ascii="Arial" w:hAnsi="Arial" w:cs="Arial"/>
                      <w:lang w:val="sr-Cyrl-RS"/>
                    </w:rPr>
                    <w:t>Смрзнути,Грашак (Фриком)</w:t>
                  </w:r>
                  <w:r>
                    <w:rPr>
                      <w:rFonts w:ascii="Arial" w:hAnsi="Arial" w:cs="Arial"/>
                      <w:lang w:val="sr-Latn-RS"/>
                    </w:rPr>
                    <w:t xml:space="preserve"> 500 gr</w:t>
                  </w:r>
                </w:p>
              </w:tc>
              <w:tc>
                <w:tcPr>
                  <w:tcW w:w="987" w:type="dxa"/>
                  <w:shd w:val="clear" w:color="auto" w:fill="auto"/>
                  <w:noWrap/>
                </w:tcPr>
                <w:p w:rsidR="000926A0" w:rsidRPr="00267E4F" w:rsidRDefault="000926A0" w:rsidP="004F7D22">
                  <w:pPr>
                    <w:rPr>
                      <w:rFonts w:ascii="Arial" w:hAnsi="Arial" w:cs="Arial"/>
                      <w:lang w:val="sr-Cyrl-CS"/>
                    </w:rPr>
                  </w:pPr>
                  <w:r>
                    <w:rPr>
                      <w:rFonts w:ascii="Arial" w:hAnsi="Arial" w:cs="Arial"/>
                      <w:lang w:val="sr-Cyrl-CS"/>
                    </w:rPr>
                    <w:t>Пак</w:t>
                  </w:r>
                </w:p>
              </w:tc>
              <w:tc>
                <w:tcPr>
                  <w:tcW w:w="1455" w:type="dxa"/>
                  <w:shd w:val="clear" w:color="auto" w:fill="auto"/>
                  <w:noWrap/>
                </w:tcPr>
                <w:p w:rsidR="000926A0" w:rsidRPr="00267E4F" w:rsidRDefault="000926A0" w:rsidP="004F7D22">
                  <w:pPr>
                    <w:rPr>
                      <w:rFonts w:ascii="Arial" w:hAnsi="Arial" w:cs="Arial"/>
                    </w:rPr>
                  </w:pPr>
                </w:p>
              </w:tc>
            </w:tr>
            <w:tr w:rsidR="000926A0" w:rsidTr="001622ED">
              <w:trPr>
                <w:tblHeader/>
              </w:trPr>
              <w:tc>
                <w:tcPr>
                  <w:tcW w:w="712" w:type="dxa"/>
                  <w:shd w:val="clear" w:color="auto" w:fill="auto"/>
                  <w:noWrap/>
                </w:tcPr>
                <w:p w:rsidR="000926A0" w:rsidRDefault="000926A0" w:rsidP="004F7D22">
                  <w:pPr>
                    <w:rPr>
                      <w:rFonts w:ascii="Arial" w:hAnsi="Arial" w:cs="Arial"/>
                      <w:lang w:val="sr-Cyrl-CS"/>
                    </w:rPr>
                  </w:pPr>
                  <w:r>
                    <w:rPr>
                      <w:rFonts w:ascii="Arial" w:hAnsi="Arial" w:cs="Arial"/>
                      <w:lang w:val="sr-Cyrl-CS"/>
                    </w:rPr>
                    <w:t>28.</w:t>
                  </w:r>
                </w:p>
              </w:tc>
              <w:tc>
                <w:tcPr>
                  <w:tcW w:w="2636" w:type="dxa"/>
                  <w:shd w:val="clear" w:color="auto" w:fill="auto"/>
                  <w:noWrap/>
                </w:tcPr>
                <w:p w:rsidR="000926A0" w:rsidRPr="0052051D" w:rsidRDefault="000926A0" w:rsidP="00267E4F">
                  <w:pPr>
                    <w:tabs>
                      <w:tab w:val="right" w:pos="2420"/>
                    </w:tabs>
                    <w:rPr>
                      <w:rFonts w:ascii="Arial" w:hAnsi="Arial" w:cs="Arial"/>
                      <w:lang w:val="sr-Latn-RS"/>
                    </w:rPr>
                  </w:pPr>
                  <w:r>
                    <w:rPr>
                      <w:rFonts w:ascii="Arial" w:hAnsi="Arial" w:cs="Arial"/>
                      <w:lang w:val="sr-Cyrl-RS"/>
                    </w:rPr>
                    <w:t>Смрзнута Боранија (Фриком)</w:t>
                  </w:r>
                  <w:r>
                    <w:rPr>
                      <w:rFonts w:ascii="Arial" w:hAnsi="Arial" w:cs="Arial"/>
                      <w:lang w:val="sr-Latn-RS"/>
                    </w:rPr>
                    <w:t xml:space="preserve"> 500 gr</w:t>
                  </w:r>
                </w:p>
              </w:tc>
              <w:tc>
                <w:tcPr>
                  <w:tcW w:w="987" w:type="dxa"/>
                  <w:shd w:val="clear" w:color="auto" w:fill="auto"/>
                  <w:noWrap/>
                </w:tcPr>
                <w:p w:rsidR="000926A0" w:rsidRDefault="000926A0" w:rsidP="004F7D22">
                  <w:pPr>
                    <w:rPr>
                      <w:rFonts w:ascii="Arial" w:hAnsi="Arial" w:cs="Arial"/>
                      <w:lang w:val="sr-Cyrl-CS"/>
                    </w:rPr>
                  </w:pPr>
                  <w:r>
                    <w:rPr>
                      <w:rFonts w:ascii="Arial" w:hAnsi="Arial" w:cs="Arial"/>
                      <w:lang w:val="sr-Cyrl-CS"/>
                    </w:rPr>
                    <w:t>Пак</w:t>
                  </w:r>
                </w:p>
              </w:tc>
              <w:tc>
                <w:tcPr>
                  <w:tcW w:w="1455" w:type="dxa"/>
                  <w:shd w:val="clear" w:color="auto" w:fill="auto"/>
                  <w:noWrap/>
                </w:tcPr>
                <w:p w:rsidR="000926A0" w:rsidRPr="00267E4F" w:rsidRDefault="000926A0" w:rsidP="004F7D22">
                  <w:pPr>
                    <w:rPr>
                      <w:rFonts w:ascii="Arial" w:hAnsi="Arial" w:cs="Arial"/>
                    </w:rPr>
                  </w:pPr>
                </w:p>
              </w:tc>
            </w:tr>
            <w:tr w:rsidR="000926A0" w:rsidRPr="00595B73" w:rsidTr="001622ED">
              <w:trPr>
                <w:tblHeader/>
              </w:trPr>
              <w:tc>
                <w:tcPr>
                  <w:tcW w:w="712" w:type="dxa"/>
                  <w:shd w:val="clear" w:color="auto" w:fill="auto"/>
                  <w:noWrap/>
                </w:tcPr>
                <w:p w:rsidR="000926A0" w:rsidRDefault="000926A0" w:rsidP="004F7D22">
                  <w:pPr>
                    <w:rPr>
                      <w:rFonts w:ascii="Arial" w:hAnsi="Arial" w:cs="Arial"/>
                      <w:lang w:val="sr-Cyrl-CS"/>
                    </w:rPr>
                  </w:pPr>
                  <w:r>
                    <w:rPr>
                      <w:rFonts w:ascii="Arial" w:hAnsi="Arial" w:cs="Arial"/>
                      <w:lang w:val="sr-Cyrl-CS"/>
                    </w:rPr>
                    <w:t>29.</w:t>
                  </w:r>
                </w:p>
              </w:tc>
              <w:tc>
                <w:tcPr>
                  <w:tcW w:w="2636" w:type="dxa"/>
                  <w:shd w:val="clear" w:color="auto" w:fill="auto"/>
                  <w:noWrap/>
                </w:tcPr>
                <w:p w:rsidR="000926A0" w:rsidRPr="0052051D" w:rsidRDefault="000926A0" w:rsidP="0052051D">
                  <w:pPr>
                    <w:tabs>
                      <w:tab w:val="right" w:pos="2420"/>
                    </w:tabs>
                    <w:rPr>
                      <w:rFonts w:ascii="Arial" w:hAnsi="Arial" w:cs="Arial"/>
                      <w:lang w:val="sr-Latn-RS"/>
                    </w:rPr>
                  </w:pPr>
                  <w:r>
                    <w:rPr>
                      <w:rFonts w:ascii="Arial" w:hAnsi="Arial" w:cs="Arial"/>
                      <w:lang w:val="sr-Cyrl-RS"/>
                    </w:rPr>
                    <w:t>Смрзнуто повће за ђувеч (Фриком)</w:t>
                  </w:r>
                  <w:r>
                    <w:rPr>
                      <w:rFonts w:ascii="Arial" w:hAnsi="Arial" w:cs="Arial"/>
                      <w:lang w:val="sr-Latn-RS"/>
                    </w:rPr>
                    <w:t>500 gr</w:t>
                  </w:r>
                </w:p>
              </w:tc>
              <w:tc>
                <w:tcPr>
                  <w:tcW w:w="987" w:type="dxa"/>
                  <w:shd w:val="clear" w:color="auto" w:fill="auto"/>
                  <w:noWrap/>
                </w:tcPr>
                <w:p w:rsidR="000926A0" w:rsidRDefault="000926A0" w:rsidP="004F7D22">
                  <w:pPr>
                    <w:rPr>
                      <w:rFonts w:ascii="Arial" w:hAnsi="Arial" w:cs="Arial"/>
                      <w:lang w:val="sr-Cyrl-CS"/>
                    </w:rPr>
                  </w:pPr>
                  <w:r>
                    <w:rPr>
                      <w:rFonts w:ascii="Arial" w:hAnsi="Arial" w:cs="Arial"/>
                      <w:lang w:val="sr-Cyrl-CS"/>
                    </w:rPr>
                    <w:t>Пак</w:t>
                  </w:r>
                </w:p>
              </w:tc>
              <w:tc>
                <w:tcPr>
                  <w:tcW w:w="1455" w:type="dxa"/>
                  <w:shd w:val="clear" w:color="auto" w:fill="auto"/>
                  <w:noWrap/>
                </w:tcPr>
                <w:p w:rsidR="000926A0" w:rsidRPr="00595B73" w:rsidRDefault="000926A0" w:rsidP="004F7D22">
                  <w:pPr>
                    <w:rPr>
                      <w:rFonts w:ascii="Arial" w:hAnsi="Arial" w:cs="Arial"/>
                      <w:lang w:val="sr-Cyrl-CS"/>
                    </w:rPr>
                  </w:pPr>
                </w:p>
              </w:tc>
            </w:tr>
            <w:tr w:rsidR="000926A0" w:rsidRPr="00595B73" w:rsidTr="001622ED">
              <w:trPr>
                <w:tblHeader/>
              </w:trPr>
              <w:tc>
                <w:tcPr>
                  <w:tcW w:w="712" w:type="dxa"/>
                  <w:shd w:val="clear" w:color="auto" w:fill="auto"/>
                  <w:noWrap/>
                </w:tcPr>
                <w:p w:rsidR="000926A0" w:rsidRDefault="000926A0" w:rsidP="004F7D22">
                  <w:pPr>
                    <w:rPr>
                      <w:rFonts w:ascii="Arial" w:hAnsi="Arial" w:cs="Arial"/>
                      <w:lang w:val="sr-Cyrl-CS"/>
                    </w:rPr>
                  </w:pPr>
                  <w:r>
                    <w:rPr>
                      <w:rFonts w:ascii="Arial" w:hAnsi="Arial" w:cs="Arial"/>
                      <w:lang w:val="sr-Cyrl-CS"/>
                    </w:rPr>
                    <w:t>30</w:t>
                  </w:r>
                </w:p>
              </w:tc>
              <w:tc>
                <w:tcPr>
                  <w:tcW w:w="2636" w:type="dxa"/>
                  <w:shd w:val="clear" w:color="auto" w:fill="auto"/>
                  <w:noWrap/>
                </w:tcPr>
                <w:p w:rsidR="000926A0" w:rsidRPr="0052051D" w:rsidRDefault="000926A0" w:rsidP="0052051D">
                  <w:pPr>
                    <w:tabs>
                      <w:tab w:val="right" w:pos="2420"/>
                    </w:tabs>
                    <w:rPr>
                      <w:rFonts w:ascii="Arial" w:hAnsi="Arial" w:cs="Arial"/>
                      <w:lang w:val="sr-Latn-RS"/>
                    </w:rPr>
                  </w:pPr>
                  <w:r>
                    <w:rPr>
                      <w:rFonts w:ascii="Arial" w:hAnsi="Arial" w:cs="Arial"/>
                      <w:lang w:val="sr-Cyrl-CS"/>
                    </w:rPr>
                    <w:t xml:space="preserve">Смрзнуто царско поврће </w:t>
                  </w:r>
                  <w:r>
                    <w:rPr>
                      <w:rFonts w:ascii="Arial" w:hAnsi="Arial" w:cs="Arial"/>
                      <w:lang w:val="sr-Latn-RS"/>
                    </w:rPr>
                    <w:t>(</w:t>
                  </w:r>
                  <w:r>
                    <w:rPr>
                      <w:rFonts w:ascii="Arial" w:hAnsi="Arial" w:cs="Arial"/>
                      <w:lang w:val="sr-Cyrl-CS"/>
                    </w:rPr>
                    <w:t>Фриком)</w:t>
                  </w:r>
                  <w:r>
                    <w:rPr>
                      <w:rFonts w:ascii="Arial" w:hAnsi="Arial" w:cs="Arial"/>
                      <w:lang w:val="sr-Latn-RS"/>
                    </w:rPr>
                    <w:t xml:space="preserve"> 500</w:t>
                  </w:r>
                </w:p>
              </w:tc>
              <w:tc>
                <w:tcPr>
                  <w:tcW w:w="987" w:type="dxa"/>
                  <w:shd w:val="clear" w:color="auto" w:fill="auto"/>
                  <w:noWrap/>
                </w:tcPr>
                <w:p w:rsidR="000926A0" w:rsidRDefault="000926A0" w:rsidP="004F7D22">
                  <w:pPr>
                    <w:rPr>
                      <w:rFonts w:ascii="Arial" w:hAnsi="Arial" w:cs="Arial"/>
                      <w:lang w:val="sr-Cyrl-CS"/>
                    </w:rPr>
                  </w:pPr>
                  <w:r>
                    <w:rPr>
                      <w:rFonts w:ascii="Arial" w:hAnsi="Arial" w:cs="Arial"/>
                      <w:lang w:val="sr-Cyrl-CS"/>
                    </w:rPr>
                    <w:t>Пак</w:t>
                  </w:r>
                </w:p>
              </w:tc>
              <w:tc>
                <w:tcPr>
                  <w:tcW w:w="1455" w:type="dxa"/>
                  <w:shd w:val="clear" w:color="auto" w:fill="auto"/>
                  <w:noWrap/>
                </w:tcPr>
                <w:p w:rsidR="000926A0" w:rsidRPr="00595B73" w:rsidRDefault="000926A0" w:rsidP="004F7D22">
                  <w:pPr>
                    <w:rPr>
                      <w:rFonts w:ascii="Arial" w:hAnsi="Arial" w:cs="Arial"/>
                      <w:lang w:val="sr-Cyrl-CS"/>
                    </w:rPr>
                  </w:pPr>
                </w:p>
              </w:tc>
            </w:tr>
            <w:tr w:rsidR="000926A0" w:rsidRPr="00595B73" w:rsidTr="001622ED">
              <w:trPr>
                <w:tblHeader/>
              </w:trPr>
              <w:tc>
                <w:tcPr>
                  <w:tcW w:w="712" w:type="dxa"/>
                  <w:shd w:val="clear" w:color="auto" w:fill="auto"/>
                  <w:noWrap/>
                </w:tcPr>
                <w:p w:rsidR="000926A0" w:rsidRDefault="000926A0" w:rsidP="004F7D22">
                  <w:pPr>
                    <w:rPr>
                      <w:rFonts w:ascii="Arial" w:hAnsi="Arial" w:cs="Arial"/>
                      <w:lang w:val="sr-Cyrl-CS"/>
                    </w:rPr>
                  </w:pPr>
                  <w:r>
                    <w:rPr>
                      <w:rFonts w:ascii="Arial" w:hAnsi="Arial" w:cs="Arial"/>
                      <w:lang w:val="sr-Cyrl-CS"/>
                    </w:rPr>
                    <w:t>31.</w:t>
                  </w:r>
                </w:p>
              </w:tc>
              <w:tc>
                <w:tcPr>
                  <w:tcW w:w="2636" w:type="dxa"/>
                  <w:shd w:val="clear" w:color="auto" w:fill="auto"/>
                  <w:noWrap/>
                </w:tcPr>
                <w:p w:rsidR="000926A0" w:rsidRPr="0052051D" w:rsidRDefault="000926A0" w:rsidP="00267E4F">
                  <w:pPr>
                    <w:tabs>
                      <w:tab w:val="right" w:pos="2420"/>
                    </w:tabs>
                    <w:rPr>
                      <w:rFonts w:ascii="Arial" w:hAnsi="Arial" w:cs="Arial"/>
                      <w:lang w:val="sr-Latn-RS"/>
                    </w:rPr>
                  </w:pPr>
                  <w:r>
                    <w:rPr>
                      <w:rFonts w:ascii="Arial" w:hAnsi="Arial" w:cs="Arial"/>
                      <w:lang w:val="sr-Cyrl-RS"/>
                    </w:rPr>
                    <w:t>Панирани штапићи лигње</w:t>
                  </w:r>
                  <w:r>
                    <w:rPr>
                      <w:rFonts w:ascii="Arial" w:hAnsi="Arial" w:cs="Arial"/>
                      <w:lang w:val="sr-Latn-RS"/>
                    </w:rPr>
                    <w:t xml:space="preserve"> 1 kg</w:t>
                  </w:r>
                </w:p>
              </w:tc>
              <w:tc>
                <w:tcPr>
                  <w:tcW w:w="987" w:type="dxa"/>
                  <w:shd w:val="clear" w:color="auto" w:fill="auto"/>
                  <w:noWrap/>
                </w:tcPr>
                <w:p w:rsidR="000926A0" w:rsidRDefault="000926A0" w:rsidP="004F7D22">
                  <w:pPr>
                    <w:rPr>
                      <w:rFonts w:ascii="Arial" w:hAnsi="Arial" w:cs="Arial"/>
                      <w:lang w:val="sr-Cyrl-CS"/>
                    </w:rPr>
                  </w:pPr>
                  <w:r>
                    <w:rPr>
                      <w:rFonts w:ascii="Arial" w:hAnsi="Arial" w:cs="Arial"/>
                      <w:lang w:val="sr-Cyrl-CS"/>
                    </w:rPr>
                    <w:t>Пак</w:t>
                  </w:r>
                </w:p>
              </w:tc>
              <w:tc>
                <w:tcPr>
                  <w:tcW w:w="1455" w:type="dxa"/>
                  <w:shd w:val="clear" w:color="auto" w:fill="auto"/>
                  <w:noWrap/>
                </w:tcPr>
                <w:p w:rsidR="000926A0" w:rsidRPr="00595B73" w:rsidRDefault="000926A0" w:rsidP="004F7D22">
                  <w:pPr>
                    <w:rPr>
                      <w:rFonts w:ascii="Arial" w:hAnsi="Arial" w:cs="Arial"/>
                      <w:lang w:val="sr-Cyrl-CS"/>
                    </w:rPr>
                  </w:pPr>
                </w:p>
              </w:tc>
            </w:tr>
            <w:tr w:rsidR="000926A0" w:rsidRPr="00595B73" w:rsidTr="001622ED">
              <w:trPr>
                <w:tblHeader/>
              </w:trPr>
              <w:tc>
                <w:tcPr>
                  <w:tcW w:w="712" w:type="dxa"/>
                  <w:shd w:val="clear" w:color="auto" w:fill="auto"/>
                  <w:noWrap/>
                </w:tcPr>
                <w:p w:rsidR="000926A0" w:rsidRDefault="000926A0" w:rsidP="004F7D22">
                  <w:pPr>
                    <w:rPr>
                      <w:rFonts w:ascii="Arial" w:hAnsi="Arial" w:cs="Arial"/>
                      <w:lang w:val="sr-Cyrl-CS"/>
                    </w:rPr>
                  </w:pPr>
                  <w:r>
                    <w:rPr>
                      <w:rFonts w:ascii="Arial" w:hAnsi="Arial" w:cs="Arial"/>
                      <w:lang w:val="sr-Cyrl-CS"/>
                    </w:rPr>
                    <w:t>32.</w:t>
                  </w:r>
                </w:p>
              </w:tc>
              <w:tc>
                <w:tcPr>
                  <w:tcW w:w="2636" w:type="dxa"/>
                  <w:shd w:val="clear" w:color="auto" w:fill="auto"/>
                  <w:noWrap/>
                </w:tcPr>
                <w:p w:rsidR="000926A0" w:rsidRPr="0052051D" w:rsidRDefault="00374B8C" w:rsidP="00267E4F">
                  <w:pPr>
                    <w:tabs>
                      <w:tab w:val="right" w:pos="2420"/>
                    </w:tabs>
                    <w:rPr>
                      <w:rFonts w:ascii="Arial" w:hAnsi="Arial" w:cs="Arial"/>
                      <w:lang w:val="sr-Latn-RS"/>
                    </w:rPr>
                  </w:pPr>
                  <w:r>
                    <w:rPr>
                      <w:rFonts w:ascii="Arial" w:hAnsi="Arial" w:cs="Arial"/>
                      <w:lang w:val="sr-Cyrl-RS"/>
                    </w:rPr>
                    <w:t>Паниране</w:t>
                  </w:r>
                  <w:r w:rsidR="000926A0">
                    <w:rPr>
                      <w:rFonts w:ascii="Arial" w:hAnsi="Arial" w:cs="Arial"/>
                      <w:lang w:val="sr-Cyrl-RS"/>
                    </w:rPr>
                    <w:t xml:space="preserve"> </w:t>
                  </w:r>
                  <w:r w:rsidR="000926A0">
                    <w:rPr>
                      <w:rFonts w:ascii="Arial" w:hAnsi="Arial" w:cs="Arial"/>
                      <w:lang w:val="sr-Latn-RS"/>
                    </w:rPr>
                    <w:t xml:space="preserve"> </w:t>
                  </w:r>
                  <w:r w:rsidR="000926A0">
                    <w:rPr>
                      <w:rFonts w:ascii="Arial" w:hAnsi="Arial" w:cs="Arial"/>
                      <w:lang w:val="sr-Cyrl-RS"/>
                    </w:rPr>
                    <w:t>пљескавице</w:t>
                  </w:r>
                  <w:r w:rsidR="000926A0">
                    <w:rPr>
                      <w:rFonts w:ascii="Arial" w:hAnsi="Arial" w:cs="Arial"/>
                      <w:lang w:val="sr-Latn-RS"/>
                    </w:rPr>
                    <w:t xml:space="preserve"> 1 kg</w:t>
                  </w:r>
                </w:p>
              </w:tc>
              <w:tc>
                <w:tcPr>
                  <w:tcW w:w="987" w:type="dxa"/>
                  <w:shd w:val="clear" w:color="auto" w:fill="auto"/>
                  <w:noWrap/>
                </w:tcPr>
                <w:p w:rsidR="000926A0" w:rsidRDefault="000926A0" w:rsidP="004F7D22">
                  <w:pPr>
                    <w:rPr>
                      <w:rFonts w:ascii="Arial" w:hAnsi="Arial" w:cs="Arial"/>
                      <w:lang w:val="sr-Cyrl-CS"/>
                    </w:rPr>
                  </w:pPr>
                  <w:r>
                    <w:rPr>
                      <w:rFonts w:ascii="Arial" w:hAnsi="Arial" w:cs="Arial"/>
                      <w:lang w:val="sr-Cyrl-CS"/>
                    </w:rPr>
                    <w:t>Пак</w:t>
                  </w:r>
                </w:p>
              </w:tc>
              <w:tc>
                <w:tcPr>
                  <w:tcW w:w="1455" w:type="dxa"/>
                  <w:shd w:val="clear" w:color="auto" w:fill="auto"/>
                  <w:noWrap/>
                </w:tcPr>
                <w:p w:rsidR="000926A0" w:rsidRPr="00595B73" w:rsidRDefault="000926A0" w:rsidP="004F7D22">
                  <w:pPr>
                    <w:rPr>
                      <w:rFonts w:ascii="Arial" w:hAnsi="Arial" w:cs="Arial"/>
                      <w:lang w:val="sr-Cyrl-CS"/>
                    </w:rPr>
                  </w:pPr>
                </w:p>
              </w:tc>
            </w:tr>
            <w:tr w:rsidR="000926A0" w:rsidTr="001622ED">
              <w:trPr>
                <w:tblHeader/>
              </w:trPr>
              <w:tc>
                <w:tcPr>
                  <w:tcW w:w="712" w:type="dxa"/>
                  <w:shd w:val="clear" w:color="auto" w:fill="auto"/>
                  <w:noWrap/>
                </w:tcPr>
                <w:p w:rsidR="000926A0" w:rsidRPr="00267E4F" w:rsidRDefault="000926A0" w:rsidP="004F7D22">
                  <w:pPr>
                    <w:rPr>
                      <w:rFonts w:ascii="Arial" w:hAnsi="Arial" w:cs="Arial"/>
                      <w:lang w:val="sr-Cyrl-CS"/>
                    </w:rPr>
                  </w:pPr>
                  <w:r>
                    <w:rPr>
                      <w:rFonts w:ascii="Arial" w:hAnsi="Arial" w:cs="Arial"/>
                      <w:lang w:val="sr-Latn-RS"/>
                    </w:rPr>
                    <w:t>33</w:t>
                  </w:r>
                  <w:r w:rsidRPr="00267E4F">
                    <w:rPr>
                      <w:rFonts w:ascii="Arial" w:hAnsi="Arial" w:cs="Arial"/>
                      <w:lang w:val="sr-Cyrl-CS"/>
                    </w:rPr>
                    <w:t>.</w:t>
                  </w:r>
                </w:p>
              </w:tc>
              <w:tc>
                <w:tcPr>
                  <w:tcW w:w="2636" w:type="dxa"/>
                  <w:shd w:val="clear" w:color="auto" w:fill="auto"/>
                  <w:noWrap/>
                </w:tcPr>
                <w:p w:rsidR="000926A0" w:rsidRPr="002B418E" w:rsidRDefault="000926A0" w:rsidP="00267E4F">
                  <w:pPr>
                    <w:tabs>
                      <w:tab w:val="right" w:pos="2420"/>
                    </w:tabs>
                    <w:rPr>
                      <w:rFonts w:ascii="Arial" w:hAnsi="Arial" w:cs="Arial"/>
                    </w:rPr>
                  </w:pPr>
                  <w:r>
                    <w:rPr>
                      <w:rFonts w:ascii="Arial" w:hAnsi="Arial" w:cs="Arial"/>
                      <w:lang w:val="sr-Cyrl-CS"/>
                    </w:rPr>
                    <w:t>Кромпир</w:t>
                  </w:r>
                </w:p>
              </w:tc>
              <w:tc>
                <w:tcPr>
                  <w:tcW w:w="987" w:type="dxa"/>
                  <w:shd w:val="clear" w:color="auto" w:fill="auto"/>
                  <w:noWrap/>
                </w:tcPr>
                <w:p w:rsidR="000926A0" w:rsidRPr="00267E4F" w:rsidRDefault="000926A0" w:rsidP="004F7D22">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4F7D22">
                  <w:pPr>
                    <w:rPr>
                      <w:rFonts w:ascii="Arial" w:hAnsi="Arial" w:cs="Arial"/>
                    </w:rPr>
                  </w:pPr>
                </w:p>
              </w:tc>
            </w:tr>
            <w:tr w:rsidR="000926A0" w:rsidTr="001622ED">
              <w:trPr>
                <w:tblHeader/>
              </w:trPr>
              <w:tc>
                <w:tcPr>
                  <w:tcW w:w="712" w:type="dxa"/>
                  <w:shd w:val="clear" w:color="auto" w:fill="auto"/>
                  <w:noWrap/>
                </w:tcPr>
                <w:p w:rsidR="000926A0" w:rsidRPr="00267E4F" w:rsidRDefault="000926A0" w:rsidP="004F7D22">
                  <w:pPr>
                    <w:rPr>
                      <w:rFonts w:ascii="Arial" w:hAnsi="Arial" w:cs="Arial"/>
                      <w:lang w:val="sr-Cyrl-CS"/>
                    </w:rPr>
                  </w:pPr>
                  <w:r>
                    <w:rPr>
                      <w:rFonts w:ascii="Arial" w:hAnsi="Arial" w:cs="Arial"/>
                      <w:lang w:val="sr-Latn-RS"/>
                    </w:rPr>
                    <w:t>34</w:t>
                  </w:r>
                  <w:r w:rsidRPr="00267E4F">
                    <w:rPr>
                      <w:rFonts w:ascii="Arial" w:hAnsi="Arial" w:cs="Arial"/>
                      <w:lang w:val="sr-Cyrl-CS"/>
                    </w:rPr>
                    <w:t>.</w:t>
                  </w:r>
                </w:p>
              </w:tc>
              <w:tc>
                <w:tcPr>
                  <w:tcW w:w="2636" w:type="dxa"/>
                  <w:shd w:val="clear" w:color="auto" w:fill="auto"/>
                  <w:noWrap/>
                </w:tcPr>
                <w:p w:rsidR="000926A0" w:rsidRPr="00595B73" w:rsidRDefault="000926A0" w:rsidP="00595B73">
                  <w:pPr>
                    <w:tabs>
                      <w:tab w:val="right" w:pos="2420"/>
                    </w:tabs>
                    <w:rPr>
                      <w:rFonts w:ascii="Arial" w:hAnsi="Arial" w:cs="Arial"/>
                      <w:lang w:val="sr-Cyrl-RS"/>
                    </w:rPr>
                  </w:pPr>
                  <w:r>
                    <w:rPr>
                      <w:rFonts w:ascii="Arial" w:hAnsi="Arial" w:cs="Arial"/>
                      <w:lang w:val="sr-Cyrl-RS"/>
                    </w:rPr>
                    <w:t>Лимун</w:t>
                  </w:r>
                </w:p>
              </w:tc>
              <w:tc>
                <w:tcPr>
                  <w:tcW w:w="987" w:type="dxa"/>
                  <w:shd w:val="clear" w:color="auto" w:fill="auto"/>
                  <w:noWrap/>
                </w:tcPr>
                <w:p w:rsidR="000926A0" w:rsidRPr="00267E4F" w:rsidRDefault="000926A0" w:rsidP="00564837">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4F7D22">
                  <w:pPr>
                    <w:rPr>
                      <w:rFonts w:ascii="Arial" w:hAnsi="Arial" w:cs="Arial"/>
                    </w:rPr>
                  </w:pPr>
                </w:p>
              </w:tc>
            </w:tr>
            <w:tr w:rsidR="000926A0" w:rsidTr="001622ED">
              <w:trPr>
                <w:tblHeader/>
              </w:trPr>
              <w:tc>
                <w:tcPr>
                  <w:tcW w:w="712" w:type="dxa"/>
                  <w:shd w:val="clear" w:color="auto" w:fill="auto"/>
                  <w:noWrap/>
                </w:tcPr>
                <w:p w:rsidR="000926A0" w:rsidRPr="00267E4F" w:rsidRDefault="000926A0" w:rsidP="00125B65">
                  <w:pPr>
                    <w:rPr>
                      <w:rFonts w:ascii="Arial" w:hAnsi="Arial" w:cs="Arial"/>
                      <w:lang w:val="sr-Cyrl-CS"/>
                    </w:rPr>
                  </w:pPr>
                  <w:r>
                    <w:rPr>
                      <w:rFonts w:ascii="Arial" w:hAnsi="Arial" w:cs="Arial"/>
                      <w:lang w:val="sr-Latn-RS"/>
                    </w:rPr>
                    <w:t>35</w:t>
                  </w:r>
                  <w:r w:rsidRPr="00267E4F">
                    <w:rPr>
                      <w:rFonts w:ascii="Arial" w:hAnsi="Arial" w:cs="Arial"/>
                      <w:lang w:val="sr-Cyrl-CS"/>
                    </w:rPr>
                    <w:t>.</w:t>
                  </w:r>
                </w:p>
              </w:tc>
              <w:tc>
                <w:tcPr>
                  <w:tcW w:w="2636" w:type="dxa"/>
                  <w:shd w:val="clear" w:color="auto" w:fill="auto"/>
                  <w:noWrap/>
                </w:tcPr>
                <w:p w:rsidR="000926A0" w:rsidRPr="00267E4F" w:rsidRDefault="000926A0" w:rsidP="00267E4F">
                  <w:pPr>
                    <w:tabs>
                      <w:tab w:val="right" w:pos="2420"/>
                    </w:tabs>
                    <w:rPr>
                      <w:rFonts w:ascii="Arial" w:hAnsi="Arial" w:cs="Arial"/>
                      <w:lang w:val="sr-Cyrl-CS"/>
                    </w:rPr>
                  </w:pPr>
                  <w:r>
                    <w:rPr>
                      <w:rFonts w:ascii="Arial" w:hAnsi="Arial" w:cs="Arial"/>
                      <w:lang w:val="sr-Cyrl-CS"/>
                    </w:rPr>
                    <w:t>Мандарине</w:t>
                  </w:r>
                </w:p>
              </w:tc>
              <w:tc>
                <w:tcPr>
                  <w:tcW w:w="987" w:type="dxa"/>
                  <w:shd w:val="clear" w:color="auto" w:fill="auto"/>
                  <w:noWrap/>
                </w:tcPr>
                <w:p w:rsidR="000926A0" w:rsidRPr="00267E4F"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267E4F" w:rsidRDefault="000926A0" w:rsidP="00125B65">
                  <w:pPr>
                    <w:rPr>
                      <w:rFonts w:ascii="Arial" w:hAnsi="Arial" w:cs="Arial"/>
                      <w:lang w:val="sr-Cyrl-CS"/>
                    </w:rPr>
                  </w:pPr>
                  <w:r>
                    <w:rPr>
                      <w:rFonts w:ascii="Arial" w:hAnsi="Arial" w:cs="Arial"/>
                      <w:lang w:val="sr-Latn-RS"/>
                    </w:rPr>
                    <w:t>36</w:t>
                  </w:r>
                  <w:r>
                    <w:rPr>
                      <w:rFonts w:ascii="Arial" w:hAnsi="Arial" w:cs="Arial"/>
                      <w:lang w:val="sr-Cyrl-CS"/>
                    </w:rPr>
                    <w:t>.</w:t>
                  </w:r>
                </w:p>
              </w:tc>
              <w:tc>
                <w:tcPr>
                  <w:tcW w:w="2636" w:type="dxa"/>
                  <w:shd w:val="clear" w:color="auto" w:fill="auto"/>
                  <w:noWrap/>
                </w:tcPr>
                <w:p w:rsidR="000926A0" w:rsidRDefault="000926A0" w:rsidP="00267E4F">
                  <w:pPr>
                    <w:tabs>
                      <w:tab w:val="right" w:pos="2420"/>
                    </w:tabs>
                    <w:rPr>
                      <w:rFonts w:ascii="Arial" w:hAnsi="Arial" w:cs="Arial"/>
                      <w:lang w:val="sr-Cyrl-CS"/>
                    </w:rPr>
                  </w:pPr>
                  <w:r>
                    <w:rPr>
                      <w:rFonts w:ascii="Arial" w:hAnsi="Arial" w:cs="Arial"/>
                      <w:lang w:val="sr-Cyrl-CS"/>
                    </w:rPr>
                    <w:t>Поморанџе</w:t>
                  </w:r>
                </w:p>
              </w:tc>
              <w:tc>
                <w:tcPr>
                  <w:tcW w:w="987" w:type="dxa"/>
                  <w:shd w:val="clear" w:color="auto" w:fill="auto"/>
                  <w:noWrap/>
                </w:tcPr>
                <w:p w:rsidR="000926A0" w:rsidRPr="00267E4F"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RPr="00FD31DC"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37</w:t>
                  </w:r>
                  <w:r>
                    <w:rPr>
                      <w:rFonts w:ascii="Arial" w:hAnsi="Arial" w:cs="Arial"/>
                      <w:lang w:val="sr-Cyrl-CS"/>
                    </w:rPr>
                    <w:t>.</w:t>
                  </w:r>
                </w:p>
              </w:tc>
              <w:tc>
                <w:tcPr>
                  <w:tcW w:w="2636" w:type="dxa"/>
                  <w:shd w:val="clear" w:color="auto" w:fill="auto"/>
                  <w:noWrap/>
                </w:tcPr>
                <w:p w:rsidR="000926A0" w:rsidRDefault="000926A0" w:rsidP="00267E4F">
                  <w:pPr>
                    <w:tabs>
                      <w:tab w:val="right" w:pos="2420"/>
                    </w:tabs>
                    <w:rPr>
                      <w:rFonts w:ascii="Arial" w:hAnsi="Arial" w:cs="Arial"/>
                      <w:lang w:val="sr-Cyrl-CS"/>
                    </w:rPr>
                  </w:pPr>
                  <w:r>
                    <w:rPr>
                      <w:rFonts w:ascii="Arial" w:hAnsi="Arial" w:cs="Arial"/>
                      <w:lang w:val="sr-Cyrl-CS"/>
                    </w:rPr>
                    <w:t>Банане</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FD31DC" w:rsidRDefault="000926A0" w:rsidP="00125B65">
                  <w:pPr>
                    <w:rPr>
                      <w:rFonts w:ascii="Arial" w:hAnsi="Arial" w:cs="Arial"/>
                      <w:lang w:val="sr-Cyrl-CS"/>
                    </w:rPr>
                  </w:pPr>
                </w:p>
              </w:tc>
            </w:tr>
            <w:tr w:rsidR="000926A0" w:rsidTr="001622ED">
              <w:trPr>
                <w:tblHeader/>
              </w:trPr>
              <w:tc>
                <w:tcPr>
                  <w:tcW w:w="712" w:type="dxa"/>
                  <w:shd w:val="clear" w:color="auto" w:fill="auto"/>
                  <w:noWrap/>
                </w:tcPr>
                <w:p w:rsidR="000926A0" w:rsidRPr="00267E4F" w:rsidRDefault="000926A0" w:rsidP="00125B65">
                  <w:pPr>
                    <w:rPr>
                      <w:rFonts w:ascii="Arial" w:hAnsi="Arial" w:cs="Arial"/>
                      <w:lang w:val="sr-Cyrl-CS"/>
                    </w:rPr>
                  </w:pPr>
                  <w:r>
                    <w:rPr>
                      <w:rFonts w:ascii="Arial" w:hAnsi="Arial" w:cs="Arial"/>
                      <w:lang w:val="sr-Latn-RS"/>
                    </w:rPr>
                    <w:t>38</w:t>
                  </w:r>
                  <w:r w:rsidRPr="00267E4F">
                    <w:rPr>
                      <w:rFonts w:ascii="Arial" w:hAnsi="Arial" w:cs="Arial"/>
                      <w:lang w:val="sr-Cyrl-CS"/>
                    </w:rPr>
                    <w:t>.</w:t>
                  </w:r>
                </w:p>
              </w:tc>
              <w:tc>
                <w:tcPr>
                  <w:tcW w:w="2636" w:type="dxa"/>
                  <w:shd w:val="clear" w:color="auto" w:fill="auto"/>
                  <w:noWrap/>
                </w:tcPr>
                <w:p w:rsidR="000926A0" w:rsidRPr="00564837" w:rsidRDefault="000926A0" w:rsidP="00267E4F">
                  <w:pPr>
                    <w:tabs>
                      <w:tab w:val="right" w:pos="2420"/>
                    </w:tabs>
                    <w:rPr>
                      <w:rFonts w:ascii="Arial" w:hAnsi="Arial" w:cs="Arial"/>
                      <w:lang w:val="sr-Cyrl-RS"/>
                    </w:rPr>
                  </w:pPr>
                  <w:r>
                    <w:rPr>
                      <w:rFonts w:ascii="Arial" w:hAnsi="Arial" w:cs="Arial"/>
                      <w:lang w:val="sr-Cyrl-CS"/>
                    </w:rPr>
                    <w:t>Јабуке</w:t>
                  </w:r>
                </w:p>
              </w:tc>
              <w:tc>
                <w:tcPr>
                  <w:tcW w:w="987" w:type="dxa"/>
                  <w:shd w:val="clear" w:color="auto" w:fill="auto"/>
                  <w:noWrap/>
                </w:tcPr>
                <w:p w:rsidR="000926A0" w:rsidRPr="00267E4F"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39.</w:t>
                  </w:r>
                </w:p>
              </w:tc>
              <w:tc>
                <w:tcPr>
                  <w:tcW w:w="2636" w:type="dxa"/>
                  <w:shd w:val="clear" w:color="auto" w:fill="auto"/>
                  <w:noWrap/>
                </w:tcPr>
                <w:p w:rsidR="000926A0" w:rsidRDefault="000926A0" w:rsidP="00267E4F">
                  <w:pPr>
                    <w:tabs>
                      <w:tab w:val="right" w:pos="2420"/>
                    </w:tabs>
                    <w:rPr>
                      <w:rFonts w:ascii="Arial" w:hAnsi="Arial" w:cs="Arial"/>
                      <w:lang w:val="sr-Cyrl-CS"/>
                    </w:rPr>
                  </w:pPr>
                  <w:r>
                    <w:rPr>
                      <w:rFonts w:ascii="Arial" w:hAnsi="Arial" w:cs="Arial"/>
                      <w:lang w:val="sr-Cyrl-CS"/>
                    </w:rPr>
                    <w:t>Крушке</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267E4F" w:rsidRDefault="000926A0" w:rsidP="004859CA">
                  <w:pPr>
                    <w:rPr>
                      <w:rFonts w:ascii="Arial" w:hAnsi="Arial" w:cs="Arial"/>
                      <w:lang w:val="sr-Cyrl-CS"/>
                    </w:rPr>
                  </w:pPr>
                  <w:r>
                    <w:rPr>
                      <w:rFonts w:ascii="Arial" w:hAnsi="Arial" w:cs="Arial"/>
                      <w:lang w:val="sr-Latn-RS"/>
                    </w:rPr>
                    <w:t>40</w:t>
                  </w:r>
                  <w:r w:rsidRPr="00267E4F">
                    <w:rPr>
                      <w:rFonts w:ascii="Arial" w:hAnsi="Arial" w:cs="Arial"/>
                      <w:lang w:val="sr-Cyrl-CS"/>
                    </w:rPr>
                    <w:t>.</w:t>
                  </w:r>
                </w:p>
              </w:tc>
              <w:tc>
                <w:tcPr>
                  <w:tcW w:w="2636" w:type="dxa"/>
                  <w:shd w:val="clear" w:color="auto" w:fill="auto"/>
                  <w:noWrap/>
                </w:tcPr>
                <w:p w:rsidR="000926A0" w:rsidRPr="00564837" w:rsidRDefault="000926A0" w:rsidP="00267E4F">
                  <w:pPr>
                    <w:tabs>
                      <w:tab w:val="right" w:pos="2420"/>
                    </w:tabs>
                    <w:rPr>
                      <w:rFonts w:ascii="Arial" w:hAnsi="Arial" w:cs="Arial"/>
                      <w:lang w:val="sr-Cyrl-RS"/>
                    </w:rPr>
                  </w:pPr>
                  <w:r>
                    <w:rPr>
                      <w:rFonts w:ascii="Arial" w:hAnsi="Arial" w:cs="Arial"/>
                      <w:lang w:val="sr-Cyrl-CS"/>
                    </w:rPr>
                    <w:t>Пасуљ (бели-жути)</w:t>
                  </w:r>
                </w:p>
              </w:tc>
              <w:tc>
                <w:tcPr>
                  <w:tcW w:w="987" w:type="dxa"/>
                  <w:shd w:val="clear" w:color="auto" w:fill="auto"/>
                  <w:noWrap/>
                </w:tcPr>
                <w:p w:rsidR="000926A0" w:rsidRPr="00267E4F" w:rsidRDefault="000926A0" w:rsidP="00595B73">
                  <w:pPr>
                    <w:rPr>
                      <w:rFonts w:ascii="Arial" w:hAnsi="Arial" w:cs="Arial"/>
                      <w:lang w:val="sr-Cyrl-CS"/>
                    </w:rPr>
                  </w:pPr>
                  <w:r>
                    <w:rPr>
                      <w:rFonts w:ascii="Arial" w:hAnsi="Arial" w:cs="Arial"/>
                      <w:lang w:val="sr-Cyrl-CS"/>
                    </w:rPr>
                    <w:t>1кг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267E4F" w:rsidRDefault="000926A0" w:rsidP="00125B65">
                  <w:pPr>
                    <w:rPr>
                      <w:rFonts w:ascii="Arial" w:hAnsi="Arial" w:cs="Arial"/>
                      <w:lang w:val="sr-Cyrl-CS"/>
                    </w:rPr>
                  </w:pPr>
                  <w:r>
                    <w:rPr>
                      <w:rFonts w:ascii="Arial" w:hAnsi="Arial" w:cs="Arial"/>
                      <w:lang w:val="sr-Latn-RS"/>
                    </w:rPr>
                    <w:t>41</w:t>
                  </w:r>
                  <w:r w:rsidRPr="00267E4F">
                    <w:rPr>
                      <w:rFonts w:ascii="Arial" w:hAnsi="Arial" w:cs="Arial"/>
                      <w:lang w:val="sr-Cyrl-CS"/>
                    </w:rPr>
                    <w:t>.</w:t>
                  </w:r>
                </w:p>
              </w:tc>
              <w:tc>
                <w:tcPr>
                  <w:tcW w:w="2636" w:type="dxa"/>
                  <w:shd w:val="clear" w:color="auto" w:fill="auto"/>
                  <w:noWrap/>
                </w:tcPr>
                <w:p w:rsidR="000926A0" w:rsidRPr="00FF0F85" w:rsidRDefault="000926A0" w:rsidP="00267E4F">
                  <w:pPr>
                    <w:tabs>
                      <w:tab w:val="right" w:pos="2420"/>
                    </w:tabs>
                    <w:rPr>
                      <w:rFonts w:ascii="Arial" w:hAnsi="Arial" w:cs="Arial"/>
                      <w:lang w:val="sr-Cyrl-RS"/>
                    </w:rPr>
                  </w:pPr>
                  <w:r>
                    <w:rPr>
                      <w:rFonts w:ascii="Arial" w:hAnsi="Arial" w:cs="Arial"/>
                      <w:lang w:val="sr-Cyrl-RS"/>
                    </w:rPr>
                    <w:t xml:space="preserve">Купус </w:t>
                  </w:r>
                </w:p>
              </w:tc>
              <w:tc>
                <w:tcPr>
                  <w:tcW w:w="987" w:type="dxa"/>
                  <w:shd w:val="clear" w:color="auto" w:fill="auto"/>
                  <w:noWrap/>
                </w:tcPr>
                <w:p w:rsidR="000926A0" w:rsidRPr="00267E4F"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267E4F" w:rsidRDefault="000926A0" w:rsidP="00125B65">
                  <w:pPr>
                    <w:rPr>
                      <w:rFonts w:ascii="Arial" w:hAnsi="Arial" w:cs="Arial"/>
                      <w:lang w:val="sr-Cyrl-CS"/>
                    </w:rPr>
                  </w:pPr>
                  <w:r>
                    <w:rPr>
                      <w:rFonts w:ascii="Arial" w:hAnsi="Arial" w:cs="Arial"/>
                      <w:lang w:val="sr-Latn-RS"/>
                    </w:rPr>
                    <w:t>42</w:t>
                  </w:r>
                  <w:r w:rsidRPr="00267E4F">
                    <w:rPr>
                      <w:rFonts w:ascii="Arial" w:hAnsi="Arial" w:cs="Arial"/>
                      <w:lang w:val="sr-Cyrl-CS"/>
                    </w:rPr>
                    <w:t>.</w:t>
                  </w:r>
                </w:p>
              </w:tc>
              <w:tc>
                <w:tcPr>
                  <w:tcW w:w="2636" w:type="dxa"/>
                  <w:shd w:val="clear" w:color="auto" w:fill="auto"/>
                  <w:noWrap/>
                </w:tcPr>
                <w:p w:rsidR="000926A0" w:rsidRPr="00564837" w:rsidRDefault="000926A0" w:rsidP="00267E4F">
                  <w:pPr>
                    <w:tabs>
                      <w:tab w:val="right" w:pos="2420"/>
                    </w:tabs>
                    <w:rPr>
                      <w:rFonts w:ascii="Arial" w:hAnsi="Arial" w:cs="Arial"/>
                      <w:lang w:val="sr-Cyrl-RS"/>
                    </w:rPr>
                  </w:pPr>
                  <w:r>
                    <w:rPr>
                      <w:rFonts w:ascii="Arial" w:hAnsi="Arial" w:cs="Arial"/>
                      <w:lang w:val="sr-Cyrl-RS"/>
                    </w:rPr>
                    <w:t>Црни Лук</w:t>
                  </w:r>
                </w:p>
              </w:tc>
              <w:tc>
                <w:tcPr>
                  <w:tcW w:w="987" w:type="dxa"/>
                  <w:shd w:val="clear" w:color="auto" w:fill="auto"/>
                  <w:noWrap/>
                </w:tcPr>
                <w:p w:rsidR="000926A0" w:rsidRPr="00267E4F"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43.</w:t>
                  </w:r>
                </w:p>
              </w:tc>
              <w:tc>
                <w:tcPr>
                  <w:tcW w:w="2636" w:type="dxa"/>
                  <w:shd w:val="clear" w:color="auto" w:fill="auto"/>
                  <w:noWrap/>
                </w:tcPr>
                <w:p w:rsidR="000926A0" w:rsidRDefault="000926A0" w:rsidP="00267E4F">
                  <w:pPr>
                    <w:tabs>
                      <w:tab w:val="right" w:pos="2420"/>
                    </w:tabs>
                    <w:rPr>
                      <w:rFonts w:ascii="Arial" w:hAnsi="Arial" w:cs="Arial"/>
                      <w:lang w:val="sr-Cyrl-RS"/>
                    </w:rPr>
                  </w:pPr>
                  <w:r>
                    <w:rPr>
                      <w:rFonts w:ascii="Arial" w:hAnsi="Arial" w:cs="Arial"/>
                      <w:lang w:val="sr-Cyrl-RS"/>
                    </w:rPr>
                    <w:t>Шаргарепа</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44.</w:t>
                  </w:r>
                </w:p>
              </w:tc>
              <w:tc>
                <w:tcPr>
                  <w:tcW w:w="2636" w:type="dxa"/>
                  <w:shd w:val="clear" w:color="auto" w:fill="auto"/>
                  <w:noWrap/>
                </w:tcPr>
                <w:p w:rsidR="000926A0" w:rsidRDefault="00CE7CCD" w:rsidP="00267E4F">
                  <w:pPr>
                    <w:tabs>
                      <w:tab w:val="right" w:pos="2420"/>
                    </w:tabs>
                    <w:rPr>
                      <w:rFonts w:ascii="Arial" w:hAnsi="Arial" w:cs="Arial"/>
                      <w:lang w:val="sr-Cyrl-RS"/>
                    </w:rPr>
                  </w:pPr>
                  <w:r>
                    <w:rPr>
                      <w:rFonts w:ascii="Arial" w:hAnsi="Arial" w:cs="Arial"/>
                      <w:lang w:val="sr-Cyrl-RS"/>
                    </w:rPr>
                    <w:t>Парадај</w:t>
                  </w:r>
                  <w:r w:rsidR="000926A0">
                    <w:rPr>
                      <w:rFonts w:ascii="Arial" w:hAnsi="Arial" w:cs="Arial"/>
                      <w:lang w:val="sr-Cyrl-RS"/>
                    </w:rPr>
                    <w:t>з</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45.</w:t>
                  </w:r>
                </w:p>
              </w:tc>
              <w:tc>
                <w:tcPr>
                  <w:tcW w:w="2636" w:type="dxa"/>
                  <w:shd w:val="clear" w:color="auto" w:fill="auto"/>
                  <w:noWrap/>
                </w:tcPr>
                <w:p w:rsidR="000926A0" w:rsidRDefault="000926A0" w:rsidP="00267E4F">
                  <w:pPr>
                    <w:tabs>
                      <w:tab w:val="right" w:pos="2420"/>
                    </w:tabs>
                    <w:rPr>
                      <w:rFonts w:ascii="Arial" w:hAnsi="Arial" w:cs="Arial"/>
                      <w:lang w:val="sr-Cyrl-RS"/>
                    </w:rPr>
                  </w:pPr>
                  <w:r>
                    <w:rPr>
                      <w:rFonts w:ascii="Arial" w:hAnsi="Arial" w:cs="Arial"/>
                      <w:lang w:val="sr-Cyrl-RS"/>
                    </w:rPr>
                    <w:t>Краставац свежи</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46.</w:t>
                  </w:r>
                </w:p>
              </w:tc>
              <w:tc>
                <w:tcPr>
                  <w:tcW w:w="2636" w:type="dxa"/>
                  <w:shd w:val="clear" w:color="auto" w:fill="auto"/>
                  <w:noWrap/>
                </w:tcPr>
                <w:p w:rsidR="000926A0" w:rsidRDefault="000926A0" w:rsidP="00267E4F">
                  <w:pPr>
                    <w:tabs>
                      <w:tab w:val="right" w:pos="2420"/>
                    </w:tabs>
                    <w:rPr>
                      <w:rFonts w:ascii="Arial" w:hAnsi="Arial" w:cs="Arial"/>
                      <w:lang w:val="sr-Cyrl-RS"/>
                    </w:rPr>
                  </w:pPr>
                  <w:r>
                    <w:rPr>
                      <w:rFonts w:ascii="Arial" w:hAnsi="Arial" w:cs="Arial"/>
                      <w:lang w:val="sr-Cyrl-RS"/>
                    </w:rPr>
                    <w:t>Краставац конзервирани</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47.</w:t>
                  </w:r>
                </w:p>
              </w:tc>
              <w:tc>
                <w:tcPr>
                  <w:tcW w:w="2636" w:type="dxa"/>
                  <w:shd w:val="clear" w:color="auto" w:fill="auto"/>
                  <w:noWrap/>
                </w:tcPr>
                <w:p w:rsidR="000926A0" w:rsidRDefault="000926A0" w:rsidP="00267E4F">
                  <w:pPr>
                    <w:tabs>
                      <w:tab w:val="right" w:pos="2420"/>
                    </w:tabs>
                    <w:rPr>
                      <w:rFonts w:ascii="Arial" w:hAnsi="Arial" w:cs="Arial"/>
                      <w:lang w:val="sr-Cyrl-RS"/>
                    </w:rPr>
                  </w:pPr>
                  <w:r>
                    <w:rPr>
                      <w:rFonts w:ascii="Arial" w:hAnsi="Arial" w:cs="Arial"/>
                      <w:lang w:val="sr-Cyrl-RS"/>
                    </w:rPr>
                    <w:t>Конзервирана паприка</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3 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lastRenderedPageBreak/>
                    <w:t>48.</w:t>
                  </w:r>
                </w:p>
              </w:tc>
              <w:tc>
                <w:tcPr>
                  <w:tcW w:w="2636" w:type="dxa"/>
                  <w:shd w:val="clear" w:color="auto" w:fill="auto"/>
                  <w:noWrap/>
                </w:tcPr>
                <w:p w:rsidR="000926A0" w:rsidRDefault="000926A0" w:rsidP="00267E4F">
                  <w:pPr>
                    <w:tabs>
                      <w:tab w:val="right" w:pos="2420"/>
                    </w:tabs>
                    <w:rPr>
                      <w:rFonts w:ascii="Arial" w:hAnsi="Arial" w:cs="Arial"/>
                      <w:lang w:val="sr-Cyrl-RS"/>
                    </w:rPr>
                  </w:pPr>
                  <w:r>
                    <w:rPr>
                      <w:rFonts w:ascii="Arial" w:hAnsi="Arial" w:cs="Arial"/>
                      <w:lang w:val="sr-Cyrl-RS"/>
                    </w:rPr>
                    <w:t>Конзервирана шарена салата</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пак</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267E4F" w:rsidRDefault="000926A0" w:rsidP="00125B65">
                  <w:pPr>
                    <w:rPr>
                      <w:rFonts w:ascii="Arial" w:hAnsi="Arial" w:cs="Arial"/>
                      <w:lang w:val="sr-Cyrl-CS"/>
                    </w:rPr>
                  </w:pPr>
                  <w:r>
                    <w:rPr>
                      <w:rFonts w:ascii="Arial" w:hAnsi="Arial" w:cs="Arial"/>
                      <w:lang w:val="sr-Latn-RS"/>
                    </w:rPr>
                    <w:t>49</w:t>
                  </w:r>
                  <w:r>
                    <w:rPr>
                      <w:rFonts w:ascii="Arial" w:hAnsi="Arial" w:cs="Arial"/>
                      <w:lang w:val="sr-Cyrl-CS"/>
                    </w:rPr>
                    <w:t>.</w:t>
                  </w:r>
                </w:p>
              </w:tc>
              <w:tc>
                <w:tcPr>
                  <w:tcW w:w="2636" w:type="dxa"/>
                  <w:shd w:val="clear" w:color="auto" w:fill="auto"/>
                  <w:noWrap/>
                </w:tcPr>
                <w:p w:rsidR="000926A0" w:rsidRDefault="000926A0" w:rsidP="00267E4F">
                  <w:pPr>
                    <w:tabs>
                      <w:tab w:val="right" w:pos="2420"/>
                    </w:tabs>
                    <w:rPr>
                      <w:rFonts w:ascii="Arial" w:hAnsi="Arial" w:cs="Arial"/>
                    </w:rPr>
                  </w:pPr>
                  <w:r>
                    <w:rPr>
                      <w:rFonts w:ascii="Arial" w:hAnsi="Arial" w:cs="Arial"/>
                      <w:lang w:val="sr-Cyrl-CS"/>
                    </w:rPr>
                    <w:t>Јаја</w:t>
                  </w:r>
                </w:p>
                <w:p w:rsidR="000926A0" w:rsidRPr="002B418E" w:rsidRDefault="000926A0" w:rsidP="00267E4F">
                  <w:pPr>
                    <w:tabs>
                      <w:tab w:val="right" w:pos="2420"/>
                    </w:tabs>
                    <w:rPr>
                      <w:rFonts w:ascii="Arial" w:hAnsi="Arial" w:cs="Arial"/>
                    </w:rPr>
                  </w:pP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Ком.</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50</w:t>
                  </w:r>
                  <w:r>
                    <w:rPr>
                      <w:rFonts w:ascii="Arial" w:hAnsi="Arial" w:cs="Arial"/>
                      <w:lang w:val="sr-Cyrl-CS"/>
                    </w:rPr>
                    <w:t>.</w:t>
                  </w:r>
                </w:p>
              </w:tc>
              <w:tc>
                <w:tcPr>
                  <w:tcW w:w="2636" w:type="dxa"/>
                  <w:shd w:val="clear" w:color="auto" w:fill="auto"/>
                  <w:noWrap/>
                </w:tcPr>
                <w:p w:rsidR="000926A0" w:rsidRDefault="000926A0" w:rsidP="00267E4F">
                  <w:pPr>
                    <w:tabs>
                      <w:tab w:val="right" w:pos="2420"/>
                    </w:tabs>
                    <w:rPr>
                      <w:rFonts w:ascii="Arial" w:hAnsi="Arial" w:cs="Arial"/>
                    </w:rPr>
                  </w:pPr>
                  <w:r>
                    <w:rPr>
                      <w:rFonts w:ascii="Arial" w:hAnsi="Arial" w:cs="Arial"/>
                      <w:lang w:val="sr-Cyrl-CS"/>
                    </w:rPr>
                    <w:t>Пиринач</w:t>
                  </w:r>
                </w:p>
                <w:p w:rsidR="000926A0" w:rsidRPr="002B418E" w:rsidRDefault="000926A0" w:rsidP="00267E4F">
                  <w:pPr>
                    <w:tabs>
                      <w:tab w:val="right" w:pos="2420"/>
                    </w:tabs>
                    <w:rPr>
                      <w:rFonts w:ascii="Arial" w:hAnsi="Arial" w:cs="Arial"/>
                    </w:rPr>
                  </w:pP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51</w:t>
                  </w:r>
                  <w:r>
                    <w:rPr>
                      <w:rFonts w:ascii="Arial" w:hAnsi="Arial" w:cs="Arial"/>
                      <w:lang w:val="sr-Cyrl-CS"/>
                    </w:rPr>
                    <w:t>.</w:t>
                  </w:r>
                </w:p>
              </w:tc>
              <w:tc>
                <w:tcPr>
                  <w:tcW w:w="2636" w:type="dxa"/>
                  <w:shd w:val="clear" w:color="auto" w:fill="auto"/>
                  <w:noWrap/>
                </w:tcPr>
                <w:p w:rsidR="000926A0" w:rsidRPr="00564837" w:rsidRDefault="000926A0" w:rsidP="00267E4F">
                  <w:pPr>
                    <w:tabs>
                      <w:tab w:val="right" w:pos="2420"/>
                    </w:tabs>
                    <w:rPr>
                      <w:rFonts w:ascii="Arial" w:hAnsi="Arial" w:cs="Arial"/>
                      <w:lang w:val="sr-Cyrl-RS"/>
                    </w:rPr>
                  </w:pPr>
                  <w:r>
                    <w:rPr>
                      <w:rFonts w:ascii="Arial" w:hAnsi="Arial" w:cs="Arial"/>
                      <w:lang w:val="sr-Cyrl-CS"/>
                    </w:rPr>
                    <w:t>Млеко (дуготрајно)</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л</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52.</w:t>
                  </w:r>
                </w:p>
              </w:tc>
              <w:tc>
                <w:tcPr>
                  <w:tcW w:w="2636" w:type="dxa"/>
                  <w:shd w:val="clear" w:color="auto" w:fill="auto"/>
                  <w:noWrap/>
                </w:tcPr>
                <w:p w:rsidR="000926A0" w:rsidRDefault="000926A0" w:rsidP="00267E4F">
                  <w:pPr>
                    <w:tabs>
                      <w:tab w:val="right" w:pos="2420"/>
                    </w:tabs>
                    <w:rPr>
                      <w:rFonts w:ascii="Arial" w:hAnsi="Arial" w:cs="Arial"/>
                      <w:lang w:val="sr-Cyrl-CS"/>
                    </w:rPr>
                  </w:pPr>
                  <w:r>
                    <w:rPr>
                      <w:rFonts w:ascii="Arial" w:hAnsi="Arial" w:cs="Arial"/>
                      <w:lang w:val="sr-Cyrl-CS"/>
                    </w:rPr>
                    <w:t>Јогурт</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л</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53.</w:t>
                  </w:r>
                </w:p>
              </w:tc>
              <w:tc>
                <w:tcPr>
                  <w:tcW w:w="2636" w:type="dxa"/>
                  <w:shd w:val="clear" w:color="auto" w:fill="auto"/>
                  <w:noWrap/>
                </w:tcPr>
                <w:p w:rsidR="000926A0" w:rsidRDefault="000926A0" w:rsidP="00267E4F">
                  <w:pPr>
                    <w:tabs>
                      <w:tab w:val="right" w:pos="2420"/>
                    </w:tabs>
                    <w:rPr>
                      <w:rFonts w:ascii="Arial" w:hAnsi="Arial" w:cs="Arial"/>
                      <w:lang w:val="sr-Cyrl-CS"/>
                    </w:rPr>
                  </w:pPr>
                  <w:r>
                    <w:rPr>
                      <w:rFonts w:ascii="Arial" w:hAnsi="Arial" w:cs="Arial"/>
                      <w:lang w:val="sr-Cyrl-CS"/>
                    </w:rPr>
                    <w:t>Млади сир</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54.</w:t>
                  </w:r>
                </w:p>
              </w:tc>
              <w:tc>
                <w:tcPr>
                  <w:tcW w:w="2636" w:type="dxa"/>
                  <w:shd w:val="clear" w:color="auto" w:fill="auto"/>
                  <w:noWrap/>
                </w:tcPr>
                <w:p w:rsidR="000926A0" w:rsidRDefault="000926A0" w:rsidP="00267E4F">
                  <w:pPr>
                    <w:tabs>
                      <w:tab w:val="right" w:pos="2420"/>
                    </w:tabs>
                    <w:rPr>
                      <w:rFonts w:ascii="Arial" w:hAnsi="Arial" w:cs="Arial"/>
                      <w:lang w:val="sr-Cyrl-CS"/>
                    </w:rPr>
                  </w:pPr>
                  <w:r>
                    <w:rPr>
                      <w:rFonts w:ascii="Arial" w:hAnsi="Arial" w:cs="Arial"/>
                      <w:lang w:val="sr-Cyrl-CS"/>
                    </w:rPr>
                    <w:t>Јогурт</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чаша</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55.</w:t>
                  </w:r>
                </w:p>
              </w:tc>
              <w:tc>
                <w:tcPr>
                  <w:tcW w:w="2636" w:type="dxa"/>
                  <w:shd w:val="clear" w:color="auto" w:fill="auto"/>
                  <w:noWrap/>
                </w:tcPr>
                <w:p w:rsidR="000926A0" w:rsidRDefault="000926A0" w:rsidP="00267E4F">
                  <w:pPr>
                    <w:tabs>
                      <w:tab w:val="right" w:pos="2420"/>
                    </w:tabs>
                    <w:rPr>
                      <w:rFonts w:ascii="Arial" w:hAnsi="Arial" w:cs="Arial"/>
                      <w:lang w:val="sr-Cyrl-CS"/>
                    </w:rPr>
                  </w:pPr>
                  <w:r>
                    <w:rPr>
                      <w:rFonts w:ascii="Arial" w:hAnsi="Arial" w:cs="Arial"/>
                      <w:lang w:val="sr-Cyrl-CS"/>
                    </w:rPr>
                    <w:t>Чоколадно млеко</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250мл</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56.</w:t>
                  </w:r>
                </w:p>
              </w:tc>
              <w:tc>
                <w:tcPr>
                  <w:tcW w:w="2636" w:type="dxa"/>
                  <w:shd w:val="clear" w:color="auto" w:fill="auto"/>
                  <w:noWrap/>
                </w:tcPr>
                <w:p w:rsidR="000926A0" w:rsidRDefault="000926A0" w:rsidP="00267E4F">
                  <w:pPr>
                    <w:tabs>
                      <w:tab w:val="right" w:pos="2420"/>
                    </w:tabs>
                    <w:rPr>
                      <w:rFonts w:ascii="Arial" w:hAnsi="Arial" w:cs="Arial"/>
                      <w:lang w:val="sr-Cyrl-CS"/>
                    </w:rPr>
                  </w:pPr>
                  <w:r>
                    <w:rPr>
                      <w:rFonts w:ascii="Arial" w:hAnsi="Arial" w:cs="Arial"/>
                      <w:lang w:val="sr-Cyrl-CS"/>
                    </w:rPr>
                    <w:t>Чоколадно млеко</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л</w:t>
                  </w:r>
                </w:p>
              </w:tc>
              <w:tc>
                <w:tcPr>
                  <w:tcW w:w="1455" w:type="dxa"/>
                  <w:shd w:val="clear" w:color="auto" w:fill="auto"/>
                  <w:noWrap/>
                </w:tcPr>
                <w:p w:rsidR="000926A0" w:rsidRPr="005C4F2C" w:rsidRDefault="000926A0" w:rsidP="00125B65">
                  <w:pPr>
                    <w:rPr>
                      <w:rFonts w:ascii="Arial" w:hAnsi="Arial" w:cs="Arial"/>
                      <w:lang w:val="sr-Cyrl-RS"/>
                    </w:rPr>
                  </w:pPr>
                </w:p>
              </w:tc>
            </w:tr>
            <w:tr w:rsidR="000926A0"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57.</w:t>
                  </w:r>
                </w:p>
              </w:tc>
              <w:tc>
                <w:tcPr>
                  <w:tcW w:w="2636" w:type="dxa"/>
                  <w:shd w:val="clear" w:color="auto" w:fill="auto"/>
                  <w:noWrap/>
                </w:tcPr>
                <w:p w:rsidR="000926A0" w:rsidRDefault="000926A0" w:rsidP="00267E4F">
                  <w:pPr>
                    <w:tabs>
                      <w:tab w:val="right" w:pos="2420"/>
                    </w:tabs>
                    <w:rPr>
                      <w:rFonts w:ascii="Arial" w:hAnsi="Arial" w:cs="Arial"/>
                      <w:lang w:val="sr-Cyrl-CS"/>
                    </w:rPr>
                  </w:pPr>
                  <w:r>
                    <w:rPr>
                      <w:rFonts w:ascii="Arial" w:hAnsi="Arial" w:cs="Arial"/>
                      <w:lang w:val="sr-Cyrl-CS"/>
                    </w:rPr>
                    <w:t>Павлака (кантица 700 гр)</w:t>
                  </w:r>
                </w:p>
              </w:tc>
              <w:tc>
                <w:tcPr>
                  <w:tcW w:w="987" w:type="dxa"/>
                  <w:shd w:val="clear" w:color="auto" w:fill="auto"/>
                  <w:noWrap/>
                </w:tcPr>
                <w:p w:rsidR="000926A0" w:rsidRDefault="000926A0" w:rsidP="00125B65">
                  <w:pPr>
                    <w:rPr>
                      <w:rFonts w:ascii="Arial" w:hAnsi="Arial" w:cs="Arial"/>
                      <w:lang w:val="sr-Cyrl-CS"/>
                    </w:rPr>
                  </w:pPr>
                </w:p>
              </w:tc>
              <w:tc>
                <w:tcPr>
                  <w:tcW w:w="1455" w:type="dxa"/>
                  <w:shd w:val="clear" w:color="auto" w:fill="auto"/>
                  <w:noWrap/>
                </w:tcPr>
                <w:p w:rsidR="000926A0" w:rsidRPr="005C4F2C" w:rsidRDefault="000926A0" w:rsidP="00125B65">
                  <w:pPr>
                    <w:rPr>
                      <w:rFonts w:ascii="Arial" w:hAnsi="Arial" w:cs="Arial"/>
                      <w:lang w:val="sr-Cyrl-RS"/>
                    </w:rPr>
                  </w:pPr>
                </w:p>
              </w:tc>
            </w:tr>
            <w:tr w:rsidR="000926A0"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58</w:t>
                  </w:r>
                  <w:r>
                    <w:rPr>
                      <w:rFonts w:ascii="Arial" w:hAnsi="Arial" w:cs="Arial"/>
                      <w:lang w:val="sr-Cyrl-CS"/>
                    </w:rPr>
                    <w:t>.</w:t>
                  </w:r>
                </w:p>
              </w:tc>
              <w:tc>
                <w:tcPr>
                  <w:tcW w:w="2636" w:type="dxa"/>
                  <w:shd w:val="clear" w:color="auto" w:fill="auto"/>
                  <w:noWrap/>
                </w:tcPr>
                <w:p w:rsidR="000926A0" w:rsidRDefault="000926A0" w:rsidP="0052051D">
                  <w:pPr>
                    <w:tabs>
                      <w:tab w:val="right" w:pos="2420"/>
                    </w:tabs>
                    <w:rPr>
                      <w:rFonts w:ascii="Arial" w:hAnsi="Arial" w:cs="Arial"/>
                    </w:rPr>
                  </w:pPr>
                  <w:r>
                    <w:rPr>
                      <w:rFonts w:ascii="Arial" w:hAnsi="Arial" w:cs="Arial"/>
                      <w:lang w:val="sr-Cyrl-CS"/>
                    </w:rPr>
                    <w:t>Паштета „Карнекс“</w:t>
                  </w:r>
                </w:p>
                <w:p w:rsidR="000926A0" w:rsidRPr="00FF0F85" w:rsidRDefault="000926A0" w:rsidP="0052051D">
                  <w:pPr>
                    <w:tabs>
                      <w:tab w:val="right" w:pos="2420"/>
                    </w:tabs>
                    <w:rPr>
                      <w:rFonts w:ascii="Arial" w:hAnsi="Arial" w:cs="Arial"/>
                      <w:lang w:val="sr-Cyrl-RS"/>
                    </w:rPr>
                  </w:pPr>
                  <w:r>
                    <w:rPr>
                      <w:rFonts w:ascii="Arial" w:hAnsi="Arial" w:cs="Arial"/>
                      <w:lang w:val="sr-Cyrl-RS"/>
                    </w:rPr>
                    <w:t>Конзерва 150гр</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59</w:t>
                  </w:r>
                  <w:r>
                    <w:rPr>
                      <w:rFonts w:ascii="Arial" w:hAnsi="Arial" w:cs="Arial"/>
                      <w:lang w:val="sr-Cyrl-CS"/>
                    </w:rPr>
                    <w:t>.</w:t>
                  </w:r>
                </w:p>
              </w:tc>
              <w:tc>
                <w:tcPr>
                  <w:tcW w:w="2636" w:type="dxa"/>
                  <w:shd w:val="clear" w:color="auto" w:fill="auto"/>
                  <w:noWrap/>
                </w:tcPr>
                <w:p w:rsidR="000926A0" w:rsidRPr="005C4F2C" w:rsidRDefault="000926A0" w:rsidP="00267E4F">
                  <w:pPr>
                    <w:tabs>
                      <w:tab w:val="right" w:pos="2420"/>
                    </w:tabs>
                    <w:rPr>
                      <w:rFonts w:ascii="Arial" w:hAnsi="Arial" w:cs="Arial"/>
                      <w:lang w:val="sr-Cyrl-RS"/>
                    </w:rPr>
                  </w:pPr>
                  <w:r>
                    <w:rPr>
                      <w:rFonts w:ascii="Arial" w:hAnsi="Arial" w:cs="Arial"/>
                      <w:lang w:val="sr-Cyrl-CS"/>
                    </w:rPr>
                    <w:t>Брашно</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267E4F" w:rsidRDefault="000926A0" w:rsidP="00125B65">
                  <w:pPr>
                    <w:rPr>
                      <w:rFonts w:ascii="Arial" w:hAnsi="Arial" w:cs="Arial"/>
                    </w:rPr>
                  </w:pPr>
                </w:p>
              </w:tc>
            </w:tr>
            <w:tr w:rsidR="000926A0" w:rsidRPr="009B6A57"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60</w:t>
                  </w:r>
                  <w:r>
                    <w:rPr>
                      <w:rFonts w:ascii="Arial" w:hAnsi="Arial" w:cs="Arial"/>
                      <w:lang w:val="sr-Cyrl-CS"/>
                    </w:rPr>
                    <w:t>.</w:t>
                  </w:r>
                </w:p>
              </w:tc>
              <w:tc>
                <w:tcPr>
                  <w:tcW w:w="2636" w:type="dxa"/>
                  <w:shd w:val="clear" w:color="auto" w:fill="auto"/>
                  <w:noWrap/>
                </w:tcPr>
                <w:p w:rsidR="000926A0" w:rsidRPr="00241B55" w:rsidRDefault="000926A0" w:rsidP="00267E4F">
                  <w:pPr>
                    <w:tabs>
                      <w:tab w:val="right" w:pos="2420"/>
                    </w:tabs>
                    <w:rPr>
                      <w:rFonts w:ascii="Arial" w:hAnsi="Arial" w:cs="Arial"/>
                      <w:lang w:val="sr-Cyrl-CS"/>
                    </w:rPr>
                  </w:pPr>
                  <w:r>
                    <w:rPr>
                      <w:rFonts w:ascii="Arial" w:hAnsi="Arial" w:cs="Arial"/>
                      <w:lang w:val="sr-Cyrl-CS"/>
                    </w:rPr>
                    <w:t>Алева паприка у кесици (200гр)</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Ком.</w:t>
                  </w:r>
                </w:p>
              </w:tc>
              <w:tc>
                <w:tcPr>
                  <w:tcW w:w="1455" w:type="dxa"/>
                  <w:shd w:val="clear" w:color="auto" w:fill="auto"/>
                  <w:noWrap/>
                </w:tcPr>
                <w:p w:rsidR="000926A0" w:rsidRPr="00FA0849" w:rsidRDefault="000926A0" w:rsidP="00125B65">
                  <w:pPr>
                    <w:rPr>
                      <w:rFonts w:ascii="Arial" w:hAnsi="Arial" w:cs="Arial"/>
                      <w:lang w:val="sr-Cyrl-CS"/>
                    </w:rPr>
                  </w:pPr>
                </w:p>
              </w:tc>
            </w:tr>
            <w:tr w:rsidR="000926A0" w:rsidRPr="009B6A57"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61</w:t>
                  </w:r>
                  <w:r>
                    <w:rPr>
                      <w:rFonts w:ascii="Arial" w:hAnsi="Arial" w:cs="Arial"/>
                      <w:lang w:val="sr-Cyrl-CS"/>
                    </w:rPr>
                    <w:t>.</w:t>
                  </w:r>
                </w:p>
              </w:tc>
              <w:tc>
                <w:tcPr>
                  <w:tcW w:w="2636" w:type="dxa"/>
                  <w:shd w:val="clear" w:color="auto" w:fill="auto"/>
                  <w:noWrap/>
                </w:tcPr>
                <w:p w:rsidR="000926A0" w:rsidRPr="00FA0849" w:rsidRDefault="000926A0" w:rsidP="00267E4F">
                  <w:pPr>
                    <w:tabs>
                      <w:tab w:val="right" w:pos="2420"/>
                    </w:tabs>
                    <w:rPr>
                      <w:rFonts w:ascii="Arial" w:hAnsi="Arial" w:cs="Arial"/>
                      <w:lang w:val="sr-Cyrl-CS"/>
                    </w:rPr>
                  </w:pPr>
                  <w:r>
                    <w:rPr>
                      <w:rFonts w:ascii="Arial" w:hAnsi="Arial" w:cs="Arial"/>
                      <w:lang w:val="sr-Cyrl-CS"/>
                    </w:rPr>
                    <w:t>Вегета-паковање    0,5 кг</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Ком.</w:t>
                  </w:r>
                </w:p>
              </w:tc>
              <w:tc>
                <w:tcPr>
                  <w:tcW w:w="1455" w:type="dxa"/>
                  <w:shd w:val="clear" w:color="auto" w:fill="auto"/>
                  <w:noWrap/>
                </w:tcPr>
                <w:p w:rsidR="000926A0" w:rsidRPr="00FA0849" w:rsidRDefault="000926A0" w:rsidP="00125B65">
                  <w:pPr>
                    <w:rPr>
                      <w:rFonts w:ascii="Arial" w:hAnsi="Arial" w:cs="Arial"/>
                      <w:lang w:val="sr-Cyrl-CS"/>
                    </w:rPr>
                  </w:pPr>
                </w:p>
              </w:tc>
            </w:tr>
            <w:tr w:rsidR="000926A0" w:rsidRPr="009B6A57"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62</w:t>
                  </w:r>
                </w:p>
              </w:tc>
              <w:tc>
                <w:tcPr>
                  <w:tcW w:w="2636" w:type="dxa"/>
                  <w:shd w:val="clear" w:color="auto" w:fill="auto"/>
                  <w:noWrap/>
                </w:tcPr>
                <w:p w:rsidR="000926A0" w:rsidRPr="0052051D" w:rsidRDefault="000926A0" w:rsidP="00267E4F">
                  <w:pPr>
                    <w:tabs>
                      <w:tab w:val="right" w:pos="2420"/>
                    </w:tabs>
                    <w:rPr>
                      <w:rFonts w:ascii="Arial" w:hAnsi="Arial" w:cs="Arial"/>
                      <w:lang w:val="sr-Cyrl-RS"/>
                    </w:rPr>
                  </w:pPr>
                  <w:r>
                    <w:rPr>
                      <w:rFonts w:ascii="Arial" w:hAnsi="Arial" w:cs="Arial"/>
                      <w:lang w:val="sr-Cyrl-CS"/>
                    </w:rPr>
                    <w:t>Томатино</w:t>
                  </w:r>
                  <w:r>
                    <w:rPr>
                      <w:rFonts w:ascii="Arial" w:hAnsi="Arial" w:cs="Arial"/>
                      <w:lang w:val="sr-Latn-RS"/>
                    </w:rPr>
                    <w:t xml:space="preserve"> 1</w:t>
                  </w:r>
                  <w:r>
                    <w:rPr>
                      <w:rFonts w:ascii="Arial" w:hAnsi="Arial" w:cs="Arial"/>
                      <w:lang w:val="sr-Cyrl-RS"/>
                    </w:rPr>
                    <w:t>л</w:t>
                  </w:r>
                </w:p>
              </w:tc>
              <w:tc>
                <w:tcPr>
                  <w:tcW w:w="987" w:type="dxa"/>
                  <w:shd w:val="clear" w:color="auto" w:fill="auto"/>
                  <w:noWrap/>
                </w:tcPr>
                <w:p w:rsidR="000926A0" w:rsidRDefault="000926A0" w:rsidP="00125B65">
                  <w:pPr>
                    <w:rPr>
                      <w:rFonts w:ascii="Arial" w:hAnsi="Arial" w:cs="Arial"/>
                      <w:lang w:val="sr-Cyrl-CS"/>
                    </w:rPr>
                  </w:pPr>
                </w:p>
              </w:tc>
              <w:tc>
                <w:tcPr>
                  <w:tcW w:w="1455" w:type="dxa"/>
                  <w:shd w:val="clear" w:color="auto" w:fill="auto"/>
                  <w:noWrap/>
                </w:tcPr>
                <w:p w:rsidR="000926A0" w:rsidRPr="00FA0849" w:rsidRDefault="000926A0" w:rsidP="00125B65">
                  <w:pPr>
                    <w:rPr>
                      <w:rFonts w:ascii="Arial" w:hAnsi="Arial" w:cs="Arial"/>
                      <w:lang w:val="sr-Cyrl-CS"/>
                    </w:rPr>
                  </w:pPr>
                </w:p>
              </w:tc>
            </w:tr>
            <w:tr w:rsidR="000926A0" w:rsidRPr="009B6A57"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63</w:t>
                  </w:r>
                  <w:r>
                    <w:rPr>
                      <w:rFonts w:ascii="Arial" w:hAnsi="Arial" w:cs="Arial"/>
                      <w:lang w:val="sr-Cyrl-CS"/>
                    </w:rPr>
                    <w:t>.</w:t>
                  </w:r>
                </w:p>
              </w:tc>
              <w:tc>
                <w:tcPr>
                  <w:tcW w:w="2636" w:type="dxa"/>
                  <w:shd w:val="clear" w:color="auto" w:fill="auto"/>
                  <w:noWrap/>
                </w:tcPr>
                <w:p w:rsidR="000926A0" w:rsidRPr="0052051D" w:rsidRDefault="000926A0" w:rsidP="00267E4F">
                  <w:pPr>
                    <w:tabs>
                      <w:tab w:val="right" w:pos="2420"/>
                    </w:tabs>
                    <w:rPr>
                      <w:rFonts w:ascii="Arial" w:hAnsi="Arial" w:cs="Arial"/>
                      <w:lang w:val="sr-Cyrl-RS"/>
                    </w:rPr>
                  </w:pPr>
                  <w:r>
                    <w:rPr>
                      <w:rFonts w:ascii="Arial" w:hAnsi="Arial" w:cs="Arial"/>
                      <w:lang w:val="sr-Cyrl-CS"/>
                    </w:rPr>
                    <w:t>Уље</w:t>
                  </w:r>
                  <w:r>
                    <w:rPr>
                      <w:rFonts w:ascii="Arial" w:hAnsi="Arial" w:cs="Arial"/>
                      <w:lang w:val="sr-Latn-RS"/>
                    </w:rPr>
                    <w:t xml:space="preserve"> 1</w:t>
                  </w:r>
                  <w:r>
                    <w:rPr>
                      <w:rFonts w:ascii="Arial" w:hAnsi="Arial" w:cs="Arial"/>
                      <w:lang w:val="sr-Cyrl-RS"/>
                    </w:rPr>
                    <w:t>л</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л</w:t>
                  </w:r>
                </w:p>
              </w:tc>
              <w:tc>
                <w:tcPr>
                  <w:tcW w:w="1455" w:type="dxa"/>
                  <w:shd w:val="clear" w:color="auto" w:fill="auto"/>
                  <w:noWrap/>
                </w:tcPr>
                <w:p w:rsidR="000926A0" w:rsidRPr="00FA0849" w:rsidRDefault="000926A0" w:rsidP="00125B65">
                  <w:pPr>
                    <w:rPr>
                      <w:rFonts w:ascii="Arial" w:hAnsi="Arial" w:cs="Arial"/>
                      <w:lang w:val="sr-Cyrl-CS"/>
                    </w:rPr>
                  </w:pPr>
                </w:p>
              </w:tc>
            </w:tr>
            <w:tr w:rsidR="000926A0" w:rsidRPr="009B6A57"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64</w:t>
                  </w:r>
                  <w:r>
                    <w:rPr>
                      <w:rFonts w:ascii="Arial" w:hAnsi="Arial" w:cs="Arial"/>
                      <w:lang w:val="sr-Cyrl-CS"/>
                    </w:rPr>
                    <w:t>.</w:t>
                  </w:r>
                </w:p>
              </w:tc>
              <w:tc>
                <w:tcPr>
                  <w:tcW w:w="2636" w:type="dxa"/>
                  <w:shd w:val="clear" w:color="auto" w:fill="auto"/>
                  <w:noWrap/>
                </w:tcPr>
                <w:p w:rsidR="000926A0" w:rsidRPr="00FA0849" w:rsidRDefault="000926A0" w:rsidP="00267E4F">
                  <w:pPr>
                    <w:tabs>
                      <w:tab w:val="right" w:pos="2420"/>
                    </w:tabs>
                    <w:rPr>
                      <w:rFonts w:ascii="Arial" w:hAnsi="Arial" w:cs="Arial"/>
                      <w:lang w:val="sr-Cyrl-CS"/>
                    </w:rPr>
                  </w:pPr>
                  <w:r>
                    <w:rPr>
                      <w:rFonts w:ascii="Arial" w:hAnsi="Arial" w:cs="Arial"/>
                      <w:lang w:val="sr-Cyrl-CS"/>
                    </w:rPr>
                    <w:t>Сирће 1л</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л</w:t>
                  </w:r>
                </w:p>
              </w:tc>
              <w:tc>
                <w:tcPr>
                  <w:tcW w:w="1455" w:type="dxa"/>
                  <w:shd w:val="clear" w:color="auto" w:fill="auto"/>
                  <w:noWrap/>
                </w:tcPr>
                <w:p w:rsidR="000926A0" w:rsidRPr="00FA0849" w:rsidRDefault="000926A0" w:rsidP="00125B65">
                  <w:pPr>
                    <w:rPr>
                      <w:rFonts w:ascii="Arial" w:hAnsi="Arial" w:cs="Arial"/>
                      <w:lang w:val="sr-Cyrl-CS"/>
                    </w:rPr>
                  </w:pPr>
                </w:p>
              </w:tc>
            </w:tr>
            <w:tr w:rsidR="000926A0" w:rsidRPr="009B6A57"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65</w:t>
                  </w:r>
                  <w:r>
                    <w:rPr>
                      <w:rFonts w:ascii="Arial" w:hAnsi="Arial" w:cs="Arial"/>
                      <w:lang w:val="sr-Cyrl-CS"/>
                    </w:rPr>
                    <w:t>.</w:t>
                  </w:r>
                </w:p>
              </w:tc>
              <w:tc>
                <w:tcPr>
                  <w:tcW w:w="2636" w:type="dxa"/>
                  <w:shd w:val="clear" w:color="auto" w:fill="auto"/>
                  <w:noWrap/>
                </w:tcPr>
                <w:p w:rsidR="000926A0" w:rsidRPr="00FA0849" w:rsidRDefault="000926A0" w:rsidP="005C4F2C">
                  <w:pPr>
                    <w:tabs>
                      <w:tab w:val="right" w:pos="2420"/>
                    </w:tabs>
                    <w:rPr>
                      <w:rFonts w:ascii="Arial" w:hAnsi="Arial" w:cs="Arial"/>
                      <w:lang w:val="sr-Cyrl-CS"/>
                    </w:rPr>
                  </w:pPr>
                  <w:r>
                    <w:rPr>
                      <w:rFonts w:ascii="Arial" w:hAnsi="Arial" w:cs="Arial"/>
                      <w:lang w:val="sr-Cyrl-CS"/>
                    </w:rPr>
                    <w:t>Коре за лазање</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Пак</w:t>
                  </w:r>
                </w:p>
              </w:tc>
              <w:tc>
                <w:tcPr>
                  <w:tcW w:w="1455" w:type="dxa"/>
                  <w:shd w:val="clear" w:color="auto" w:fill="auto"/>
                  <w:noWrap/>
                </w:tcPr>
                <w:p w:rsidR="000926A0" w:rsidRPr="00FA0849" w:rsidRDefault="000926A0" w:rsidP="00125B65">
                  <w:pPr>
                    <w:rPr>
                      <w:rFonts w:ascii="Arial" w:hAnsi="Arial" w:cs="Arial"/>
                      <w:lang w:val="sr-Cyrl-CS"/>
                    </w:rPr>
                  </w:pPr>
                </w:p>
              </w:tc>
            </w:tr>
            <w:tr w:rsidR="000926A0" w:rsidRPr="009B6A57"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66</w:t>
                  </w:r>
                  <w:r>
                    <w:rPr>
                      <w:rFonts w:ascii="Arial" w:hAnsi="Arial" w:cs="Arial"/>
                      <w:lang w:val="sr-Cyrl-CS"/>
                    </w:rPr>
                    <w:t>.</w:t>
                  </w:r>
                </w:p>
              </w:tc>
              <w:tc>
                <w:tcPr>
                  <w:tcW w:w="2636" w:type="dxa"/>
                  <w:shd w:val="clear" w:color="auto" w:fill="auto"/>
                  <w:noWrap/>
                </w:tcPr>
                <w:p w:rsidR="000926A0" w:rsidRPr="00FA0849" w:rsidRDefault="000926A0" w:rsidP="00267E4F">
                  <w:pPr>
                    <w:tabs>
                      <w:tab w:val="right" w:pos="2420"/>
                    </w:tabs>
                    <w:rPr>
                      <w:rFonts w:ascii="Arial" w:hAnsi="Arial" w:cs="Arial"/>
                      <w:lang w:val="sr-Cyrl-CS"/>
                    </w:rPr>
                  </w:pPr>
                  <w:r>
                    <w:rPr>
                      <w:rFonts w:ascii="Arial" w:hAnsi="Arial" w:cs="Arial"/>
                      <w:lang w:val="sr-Cyrl-CS"/>
                    </w:rPr>
                    <w:t>Шпагете</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Пак</w:t>
                  </w:r>
                </w:p>
              </w:tc>
              <w:tc>
                <w:tcPr>
                  <w:tcW w:w="1455" w:type="dxa"/>
                  <w:shd w:val="clear" w:color="auto" w:fill="auto"/>
                  <w:noWrap/>
                </w:tcPr>
                <w:p w:rsidR="000926A0" w:rsidRPr="00FA0849" w:rsidRDefault="000926A0" w:rsidP="00125B65">
                  <w:pPr>
                    <w:rPr>
                      <w:rFonts w:ascii="Arial" w:hAnsi="Arial" w:cs="Arial"/>
                      <w:lang w:val="sr-Cyrl-CS"/>
                    </w:rPr>
                  </w:pPr>
                </w:p>
              </w:tc>
            </w:tr>
            <w:tr w:rsidR="000926A0" w:rsidRPr="009B6A57"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67</w:t>
                  </w:r>
                  <w:r>
                    <w:rPr>
                      <w:rFonts w:ascii="Arial" w:hAnsi="Arial" w:cs="Arial"/>
                      <w:lang w:val="sr-Cyrl-CS"/>
                    </w:rPr>
                    <w:t xml:space="preserve">. </w:t>
                  </w:r>
                </w:p>
              </w:tc>
              <w:tc>
                <w:tcPr>
                  <w:tcW w:w="2636" w:type="dxa"/>
                  <w:shd w:val="clear" w:color="auto" w:fill="auto"/>
                  <w:noWrap/>
                </w:tcPr>
                <w:p w:rsidR="000926A0" w:rsidRPr="00FA0849" w:rsidRDefault="000926A0" w:rsidP="00564837">
                  <w:pPr>
                    <w:tabs>
                      <w:tab w:val="right" w:pos="2420"/>
                    </w:tabs>
                    <w:rPr>
                      <w:rFonts w:ascii="Arial" w:hAnsi="Arial" w:cs="Arial"/>
                      <w:lang w:val="sr-Cyrl-CS"/>
                    </w:rPr>
                  </w:pPr>
                  <w:r>
                    <w:rPr>
                      <w:rFonts w:ascii="Arial" w:hAnsi="Arial" w:cs="Arial"/>
                      <w:lang w:val="sr-Cyrl-CS"/>
                    </w:rPr>
                    <w:t>Резанци за супу</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Пак</w:t>
                  </w:r>
                </w:p>
              </w:tc>
              <w:tc>
                <w:tcPr>
                  <w:tcW w:w="1455" w:type="dxa"/>
                  <w:shd w:val="clear" w:color="auto" w:fill="auto"/>
                  <w:noWrap/>
                </w:tcPr>
                <w:p w:rsidR="000926A0" w:rsidRPr="00FA0849" w:rsidRDefault="000926A0" w:rsidP="00125B65">
                  <w:pPr>
                    <w:rPr>
                      <w:rFonts w:ascii="Arial" w:hAnsi="Arial" w:cs="Arial"/>
                      <w:lang w:val="sr-Cyrl-CS"/>
                    </w:rPr>
                  </w:pPr>
                </w:p>
              </w:tc>
            </w:tr>
            <w:tr w:rsidR="000926A0" w:rsidRPr="009B6A57"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68</w:t>
                  </w:r>
                  <w:r>
                    <w:rPr>
                      <w:rFonts w:ascii="Arial" w:hAnsi="Arial" w:cs="Arial"/>
                      <w:lang w:val="sr-Cyrl-CS"/>
                    </w:rPr>
                    <w:t>.</w:t>
                  </w:r>
                </w:p>
              </w:tc>
              <w:tc>
                <w:tcPr>
                  <w:tcW w:w="2636" w:type="dxa"/>
                  <w:shd w:val="clear" w:color="auto" w:fill="auto"/>
                  <w:noWrap/>
                </w:tcPr>
                <w:p w:rsidR="000926A0" w:rsidRPr="00FA0849" w:rsidRDefault="000926A0" w:rsidP="00267E4F">
                  <w:pPr>
                    <w:tabs>
                      <w:tab w:val="right" w:pos="2420"/>
                    </w:tabs>
                    <w:rPr>
                      <w:rFonts w:ascii="Arial" w:hAnsi="Arial" w:cs="Arial"/>
                      <w:lang w:val="sr-Cyrl-CS"/>
                    </w:rPr>
                  </w:pPr>
                  <w:r>
                    <w:rPr>
                      <w:rFonts w:ascii="Arial" w:hAnsi="Arial" w:cs="Arial"/>
                      <w:lang w:val="sr-Cyrl-CS"/>
                    </w:rPr>
                    <w:t>Шећер кристал 1 кг</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FA0849" w:rsidRDefault="000926A0" w:rsidP="00125B65">
                  <w:pPr>
                    <w:rPr>
                      <w:rFonts w:ascii="Arial" w:hAnsi="Arial" w:cs="Arial"/>
                      <w:lang w:val="sr-Cyrl-CS"/>
                    </w:rPr>
                  </w:pPr>
                </w:p>
              </w:tc>
            </w:tr>
            <w:tr w:rsidR="000926A0" w:rsidRPr="009B6A57"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69</w:t>
                  </w:r>
                  <w:r>
                    <w:rPr>
                      <w:rFonts w:ascii="Arial" w:hAnsi="Arial" w:cs="Arial"/>
                      <w:lang w:val="sr-Cyrl-CS"/>
                    </w:rPr>
                    <w:t>.</w:t>
                  </w:r>
                </w:p>
              </w:tc>
              <w:tc>
                <w:tcPr>
                  <w:tcW w:w="2636" w:type="dxa"/>
                  <w:shd w:val="clear" w:color="auto" w:fill="auto"/>
                  <w:noWrap/>
                </w:tcPr>
                <w:p w:rsidR="000926A0" w:rsidRPr="00FA0849" w:rsidRDefault="000926A0" w:rsidP="00267E4F">
                  <w:pPr>
                    <w:tabs>
                      <w:tab w:val="right" w:pos="2420"/>
                    </w:tabs>
                    <w:rPr>
                      <w:rFonts w:ascii="Arial" w:hAnsi="Arial" w:cs="Arial"/>
                      <w:lang w:val="sr-Cyrl-CS"/>
                    </w:rPr>
                  </w:pPr>
                  <w:r>
                    <w:rPr>
                      <w:rFonts w:ascii="Arial" w:hAnsi="Arial" w:cs="Arial"/>
                      <w:lang w:val="sr-Cyrl-CS"/>
                    </w:rPr>
                    <w:t>Кечап</w:t>
                  </w:r>
                </w:p>
                <w:p w:rsidR="000926A0" w:rsidRPr="00FA0849" w:rsidRDefault="000926A0" w:rsidP="00267E4F">
                  <w:pPr>
                    <w:tabs>
                      <w:tab w:val="right" w:pos="2420"/>
                    </w:tabs>
                    <w:rPr>
                      <w:rFonts w:ascii="Arial" w:hAnsi="Arial" w:cs="Arial"/>
                      <w:lang w:val="sr-Cyrl-CS"/>
                    </w:rPr>
                  </w:pP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FA0849" w:rsidRDefault="000926A0" w:rsidP="00125B65">
                  <w:pPr>
                    <w:rPr>
                      <w:rFonts w:ascii="Arial" w:hAnsi="Arial" w:cs="Arial"/>
                      <w:lang w:val="sr-Cyrl-CS"/>
                    </w:rPr>
                  </w:pPr>
                </w:p>
              </w:tc>
            </w:tr>
            <w:tr w:rsidR="000926A0" w:rsidRPr="009B6A57"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70</w:t>
                  </w:r>
                  <w:r>
                    <w:rPr>
                      <w:rFonts w:ascii="Arial" w:hAnsi="Arial" w:cs="Arial"/>
                      <w:lang w:val="sr-Cyrl-CS"/>
                    </w:rPr>
                    <w:t>.</w:t>
                  </w:r>
                </w:p>
              </w:tc>
              <w:tc>
                <w:tcPr>
                  <w:tcW w:w="2636" w:type="dxa"/>
                  <w:shd w:val="clear" w:color="auto" w:fill="auto"/>
                  <w:noWrap/>
                </w:tcPr>
                <w:p w:rsidR="000926A0" w:rsidRPr="00FA0849" w:rsidRDefault="000926A0" w:rsidP="00267E4F">
                  <w:pPr>
                    <w:tabs>
                      <w:tab w:val="right" w:pos="2420"/>
                    </w:tabs>
                    <w:rPr>
                      <w:rFonts w:ascii="Arial" w:hAnsi="Arial" w:cs="Arial"/>
                      <w:lang w:val="sr-Cyrl-CS"/>
                    </w:rPr>
                  </w:pPr>
                  <w:r>
                    <w:rPr>
                      <w:rFonts w:ascii="Arial" w:hAnsi="Arial" w:cs="Arial"/>
                      <w:lang w:val="sr-Cyrl-CS"/>
                    </w:rPr>
                    <w:t>Еурокрем „Таково“</w:t>
                  </w:r>
                </w:p>
                <w:p w:rsidR="000926A0" w:rsidRPr="00FA0849" w:rsidRDefault="000926A0" w:rsidP="00267E4F">
                  <w:pPr>
                    <w:tabs>
                      <w:tab w:val="right" w:pos="2420"/>
                    </w:tabs>
                    <w:rPr>
                      <w:rFonts w:ascii="Arial" w:hAnsi="Arial" w:cs="Arial"/>
                      <w:lang w:val="sr-Cyrl-CS"/>
                    </w:rPr>
                  </w:pP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5 кг</w:t>
                  </w:r>
                </w:p>
              </w:tc>
              <w:tc>
                <w:tcPr>
                  <w:tcW w:w="1455" w:type="dxa"/>
                  <w:shd w:val="clear" w:color="auto" w:fill="auto"/>
                  <w:noWrap/>
                </w:tcPr>
                <w:p w:rsidR="000926A0" w:rsidRPr="00FA0849" w:rsidRDefault="000926A0" w:rsidP="00125B65">
                  <w:pPr>
                    <w:rPr>
                      <w:rFonts w:ascii="Arial" w:hAnsi="Arial" w:cs="Arial"/>
                      <w:lang w:val="sr-Cyrl-CS"/>
                    </w:rPr>
                  </w:pPr>
                </w:p>
              </w:tc>
            </w:tr>
            <w:tr w:rsidR="000926A0" w:rsidRPr="009B6A57"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71</w:t>
                  </w:r>
                  <w:r>
                    <w:rPr>
                      <w:rFonts w:ascii="Arial" w:hAnsi="Arial" w:cs="Arial"/>
                      <w:lang w:val="sr-Cyrl-CS"/>
                    </w:rPr>
                    <w:t>.</w:t>
                  </w:r>
                </w:p>
              </w:tc>
              <w:tc>
                <w:tcPr>
                  <w:tcW w:w="2636" w:type="dxa"/>
                  <w:shd w:val="clear" w:color="auto" w:fill="auto"/>
                  <w:noWrap/>
                </w:tcPr>
                <w:p w:rsidR="000926A0" w:rsidRPr="00FA0849" w:rsidRDefault="000926A0" w:rsidP="00267E4F">
                  <w:pPr>
                    <w:tabs>
                      <w:tab w:val="right" w:pos="2420"/>
                    </w:tabs>
                    <w:rPr>
                      <w:rFonts w:ascii="Arial" w:hAnsi="Arial" w:cs="Arial"/>
                      <w:lang w:val="sr-Cyrl-CS"/>
                    </w:rPr>
                  </w:pPr>
                  <w:r>
                    <w:rPr>
                      <w:rFonts w:ascii="Arial" w:hAnsi="Arial" w:cs="Arial"/>
                      <w:lang w:val="sr-Cyrl-CS"/>
                    </w:rPr>
                    <w:t>Цедевита</w:t>
                  </w:r>
                </w:p>
                <w:p w:rsidR="000926A0" w:rsidRPr="00FA0849" w:rsidRDefault="000926A0" w:rsidP="00267E4F">
                  <w:pPr>
                    <w:tabs>
                      <w:tab w:val="right" w:pos="2420"/>
                    </w:tabs>
                    <w:rPr>
                      <w:rFonts w:ascii="Arial" w:hAnsi="Arial" w:cs="Arial"/>
                      <w:lang w:val="sr-Cyrl-CS"/>
                    </w:rPr>
                  </w:pPr>
                </w:p>
              </w:tc>
              <w:tc>
                <w:tcPr>
                  <w:tcW w:w="987" w:type="dxa"/>
                  <w:shd w:val="clear" w:color="auto" w:fill="auto"/>
                  <w:noWrap/>
                </w:tcPr>
                <w:p w:rsidR="000926A0" w:rsidRDefault="000926A0" w:rsidP="005C4F2C">
                  <w:pPr>
                    <w:rPr>
                      <w:rFonts w:ascii="Arial" w:hAnsi="Arial" w:cs="Arial"/>
                      <w:lang w:val="sr-Cyrl-CS"/>
                    </w:rPr>
                  </w:pPr>
                  <w:r>
                    <w:rPr>
                      <w:rFonts w:ascii="Arial" w:hAnsi="Arial" w:cs="Arial"/>
                      <w:lang w:val="sr-Cyrl-CS"/>
                    </w:rPr>
                    <w:t>1 кг</w:t>
                  </w:r>
                </w:p>
              </w:tc>
              <w:tc>
                <w:tcPr>
                  <w:tcW w:w="1455" w:type="dxa"/>
                  <w:shd w:val="clear" w:color="auto" w:fill="auto"/>
                  <w:noWrap/>
                </w:tcPr>
                <w:p w:rsidR="000926A0" w:rsidRPr="00FA0849" w:rsidRDefault="000926A0" w:rsidP="00125B65">
                  <w:pPr>
                    <w:rPr>
                      <w:rFonts w:ascii="Arial" w:hAnsi="Arial" w:cs="Arial"/>
                      <w:lang w:val="sr-Cyrl-CS"/>
                    </w:rPr>
                  </w:pPr>
                </w:p>
              </w:tc>
            </w:tr>
            <w:tr w:rsidR="000926A0" w:rsidRPr="009B6A57" w:rsidTr="001622ED">
              <w:trPr>
                <w:tblHeader/>
              </w:trPr>
              <w:tc>
                <w:tcPr>
                  <w:tcW w:w="712" w:type="dxa"/>
                  <w:shd w:val="clear" w:color="auto" w:fill="auto"/>
                  <w:noWrap/>
                </w:tcPr>
                <w:p w:rsidR="000926A0" w:rsidRPr="00267E4F" w:rsidRDefault="000926A0" w:rsidP="00125B65">
                  <w:pPr>
                    <w:rPr>
                      <w:lang w:val="sr-Cyrl-CS"/>
                    </w:rPr>
                  </w:pPr>
                  <w:r>
                    <w:rPr>
                      <w:rFonts w:ascii="Arial" w:hAnsi="Arial" w:cs="Arial"/>
                      <w:lang w:val="sr-Latn-RS"/>
                    </w:rPr>
                    <w:t>72</w:t>
                  </w:r>
                  <w:r>
                    <w:rPr>
                      <w:rFonts w:ascii="Arial" w:hAnsi="Arial" w:cs="Arial"/>
                      <w:lang w:val="sr-Cyrl-CS"/>
                    </w:rPr>
                    <w:t>.</w:t>
                  </w:r>
                </w:p>
              </w:tc>
              <w:tc>
                <w:tcPr>
                  <w:tcW w:w="2636" w:type="dxa"/>
                  <w:shd w:val="clear" w:color="auto" w:fill="auto"/>
                  <w:noWrap/>
                </w:tcPr>
                <w:p w:rsidR="000926A0" w:rsidRPr="005C4F2C" w:rsidRDefault="000926A0" w:rsidP="00595B73">
                  <w:pPr>
                    <w:tabs>
                      <w:tab w:val="right" w:pos="2420"/>
                    </w:tabs>
                    <w:rPr>
                      <w:rFonts w:ascii="Arial" w:hAnsi="Arial" w:cs="Arial"/>
                      <w:lang w:val="sr-Cyrl-CS"/>
                    </w:rPr>
                  </w:pPr>
                  <w:r>
                    <w:rPr>
                      <w:rFonts w:ascii="Arial" w:hAnsi="Arial" w:cs="Arial"/>
                      <w:lang w:val="sr-Cyrl-CS"/>
                    </w:rPr>
                    <w:t>Гриз</w:t>
                  </w:r>
                </w:p>
              </w:tc>
              <w:tc>
                <w:tcPr>
                  <w:tcW w:w="987" w:type="dxa"/>
                  <w:shd w:val="clear" w:color="auto" w:fill="auto"/>
                  <w:noWrap/>
                </w:tcPr>
                <w:p w:rsidR="000926A0" w:rsidRPr="00267E4F" w:rsidRDefault="000926A0" w:rsidP="00125B65">
                  <w:pPr>
                    <w:rPr>
                      <w:lang w:val="sr-Cyrl-CS"/>
                    </w:rPr>
                  </w:pPr>
                  <w:r>
                    <w:rPr>
                      <w:rFonts w:ascii="Arial" w:hAnsi="Arial" w:cs="Arial"/>
                      <w:lang w:val="sr-Cyrl-CS"/>
                    </w:rPr>
                    <w:t>1 кг</w:t>
                  </w:r>
                </w:p>
              </w:tc>
              <w:tc>
                <w:tcPr>
                  <w:tcW w:w="1455" w:type="dxa"/>
                  <w:shd w:val="clear" w:color="auto" w:fill="auto"/>
                  <w:noWrap/>
                </w:tcPr>
                <w:p w:rsidR="000926A0" w:rsidRPr="00FA0849" w:rsidRDefault="000926A0" w:rsidP="00125B65">
                  <w:pPr>
                    <w:rPr>
                      <w:lang w:val="sr-Cyrl-CS"/>
                    </w:rPr>
                  </w:pPr>
                </w:p>
              </w:tc>
            </w:tr>
            <w:tr w:rsidR="000926A0" w:rsidRPr="009B6A57"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73</w:t>
                  </w:r>
                  <w:r>
                    <w:rPr>
                      <w:rFonts w:ascii="Arial" w:hAnsi="Arial" w:cs="Arial"/>
                      <w:lang w:val="sr-Cyrl-CS"/>
                    </w:rPr>
                    <w:t>.</w:t>
                  </w:r>
                </w:p>
                <w:p w:rsidR="000926A0" w:rsidRDefault="000926A0" w:rsidP="00125B65">
                  <w:pPr>
                    <w:rPr>
                      <w:rFonts w:ascii="Arial" w:hAnsi="Arial" w:cs="Arial"/>
                      <w:lang w:val="sr-Cyrl-CS"/>
                    </w:rPr>
                  </w:pPr>
                </w:p>
              </w:tc>
              <w:tc>
                <w:tcPr>
                  <w:tcW w:w="2636" w:type="dxa"/>
                  <w:shd w:val="clear" w:color="auto" w:fill="auto"/>
                  <w:noWrap/>
                </w:tcPr>
                <w:p w:rsidR="000926A0" w:rsidRDefault="000926A0" w:rsidP="00227B19">
                  <w:pPr>
                    <w:tabs>
                      <w:tab w:val="right" w:pos="2420"/>
                    </w:tabs>
                    <w:rPr>
                      <w:rFonts w:ascii="Arial" w:hAnsi="Arial" w:cs="Arial"/>
                      <w:lang w:val="sr-Cyrl-CS"/>
                    </w:rPr>
                  </w:pPr>
                  <w:r>
                    <w:rPr>
                      <w:rFonts w:ascii="Arial" w:hAnsi="Arial" w:cs="Arial"/>
                      <w:lang w:val="sr-Cyrl-CS"/>
                    </w:rPr>
                    <w:t>Маргарин</w:t>
                  </w:r>
                </w:p>
              </w:tc>
              <w:tc>
                <w:tcPr>
                  <w:tcW w:w="987" w:type="dxa"/>
                  <w:shd w:val="clear" w:color="auto" w:fill="auto"/>
                  <w:noWrap/>
                </w:tcPr>
                <w:p w:rsidR="000926A0" w:rsidRDefault="000926A0" w:rsidP="005C4F2C">
                  <w:pPr>
                    <w:rPr>
                      <w:rFonts w:ascii="Arial" w:hAnsi="Arial" w:cs="Arial"/>
                      <w:lang w:val="sr-Cyrl-CS"/>
                    </w:rPr>
                  </w:pPr>
                  <w:r>
                    <w:rPr>
                      <w:rFonts w:ascii="Arial" w:hAnsi="Arial" w:cs="Arial"/>
                      <w:lang w:val="sr-Cyrl-CS"/>
                    </w:rPr>
                    <w:t>Ком</w:t>
                  </w:r>
                </w:p>
              </w:tc>
              <w:tc>
                <w:tcPr>
                  <w:tcW w:w="1455" w:type="dxa"/>
                  <w:shd w:val="clear" w:color="auto" w:fill="auto"/>
                  <w:noWrap/>
                </w:tcPr>
                <w:p w:rsidR="000926A0" w:rsidRPr="00FA0849" w:rsidRDefault="000926A0" w:rsidP="00125B65">
                  <w:pPr>
                    <w:rPr>
                      <w:lang w:val="sr-Cyrl-CS"/>
                    </w:rPr>
                  </w:pPr>
                </w:p>
              </w:tc>
            </w:tr>
            <w:tr w:rsidR="000926A0" w:rsidRPr="009B6A57" w:rsidTr="001622ED">
              <w:trPr>
                <w:tblHeader/>
              </w:trPr>
              <w:tc>
                <w:tcPr>
                  <w:tcW w:w="712" w:type="dxa"/>
                  <w:shd w:val="clear" w:color="auto" w:fill="auto"/>
                  <w:noWrap/>
                </w:tcPr>
                <w:p w:rsidR="000926A0" w:rsidRDefault="000926A0" w:rsidP="00125B65">
                  <w:pPr>
                    <w:rPr>
                      <w:rFonts w:ascii="Arial" w:hAnsi="Arial" w:cs="Arial"/>
                      <w:lang w:val="sr-Cyrl-CS"/>
                    </w:rPr>
                  </w:pPr>
                  <w:r>
                    <w:rPr>
                      <w:rFonts w:ascii="Arial" w:hAnsi="Arial" w:cs="Arial"/>
                      <w:lang w:val="sr-Latn-RS"/>
                    </w:rPr>
                    <w:t>74</w:t>
                  </w:r>
                  <w:r>
                    <w:rPr>
                      <w:rFonts w:ascii="Arial" w:hAnsi="Arial" w:cs="Arial"/>
                      <w:lang w:val="sr-Cyrl-CS"/>
                    </w:rPr>
                    <w:t>.</w:t>
                  </w:r>
                </w:p>
                <w:p w:rsidR="000926A0" w:rsidRDefault="000926A0" w:rsidP="00125B65">
                  <w:pPr>
                    <w:rPr>
                      <w:rFonts w:ascii="Arial" w:hAnsi="Arial" w:cs="Arial"/>
                      <w:lang w:val="sr-Cyrl-CS"/>
                    </w:rPr>
                  </w:pPr>
                </w:p>
              </w:tc>
              <w:tc>
                <w:tcPr>
                  <w:tcW w:w="2636" w:type="dxa"/>
                  <w:shd w:val="clear" w:color="auto" w:fill="auto"/>
                  <w:noWrap/>
                </w:tcPr>
                <w:p w:rsidR="000926A0" w:rsidRDefault="000926A0" w:rsidP="00227B19">
                  <w:pPr>
                    <w:tabs>
                      <w:tab w:val="right" w:pos="2420"/>
                    </w:tabs>
                    <w:rPr>
                      <w:rFonts w:ascii="Arial" w:hAnsi="Arial" w:cs="Arial"/>
                      <w:lang w:val="sr-Cyrl-CS"/>
                    </w:rPr>
                  </w:pPr>
                  <w:r>
                    <w:rPr>
                      <w:rFonts w:ascii="Arial" w:hAnsi="Arial" w:cs="Arial"/>
                      <w:lang w:val="sr-Cyrl-CS"/>
                    </w:rPr>
                    <w:t>Коцка за супу</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Ком</w:t>
                  </w:r>
                </w:p>
              </w:tc>
              <w:tc>
                <w:tcPr>
                  <w:tcW w:w="1455" w:type="dxa"/>
                  <w:shd w:val="clear" w:color="auto" w:fill="auto"/>
                  <w:noWrap/>
                </w:tcPr>
                <w:p w:rsidR="000926A0" w:rsidRPr="00FA0849" w:rsidRDefault="000926A0" w:rsidP="00125B65">
                  <w:pPr>
                    <w:rPr>
                      <w:lang w:val="sr-Cyrl-CS"/>
                    </w:rPr>
                  </w:pPr>
                </w:p>
              </w:tc>
            </w:tr>
            <w:tr w:rsidR="000926A0" w:rsidRPr="009B6A57"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75.</w:t>
                  </w:r>
                </w:p>
              </w:tc>
              <w:tc>
                <w:tcPr>
                  <w:tcW w:w="2636" w:type="dxa"/>
                  <w:shd w:val="clear" w:color="auto" w:fill="auto"/>
                  <w:noWrap/>
                </w:tcPr>
                <w:p w:rsidR="000926A0" w:rsidRDefault="000926A0" w:rsidP="00227B19">
                  <w:pPr>
                    <w:tabs>
                      <w:tab w:val="right" w:pos="2420"/>
                    </w:tabs>
                    <w:rPr>
                      <w:rFonts w:ascii="Arial" w:hAnsi="Arial" w:cs="Arial"/>
                      <w:lang w:val="sr-Cyrl-CS"/>
                    </w:rPr>
                  </w:pPr>
                  <w:r>
                    <w:rPr>
                      <w:rFonts w:ascii="Arial" w:hAnsi="Arial" w:cs="Arial"/>
                      <w:lang w:val="sr-Cyrl-CS"/>
                    </w:rPr>
                    <w:t>Крем бананице (Штарк)</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Ком</w:t>
                  </w:r>
                </w:p>
              </w:tc>
              <w:tc>
                <w:tcPr>
                  <w:tcW w:w="1455" w:type="dxa"/>
                  <w:shd w:val="clear" w:color="auto" w:fill="auto"/>
                  <w:noWrap/>
                </w:tcPr>
                <w:p w:rsidR="000926A0" w:rsidRPr="00FA0849" w:rsidRDefault="000926A0" w:rsidP="00125B65">
                  <w:pPr>
                    <w:rPr>
                      <w:lang w:val="sr-Cyrl-CS"/>
                    </w:rPr>
                  </w:pPr>
                </w:p>
              </w:tc>
            </w:tr>
            <w:tr w:rsidR="000926A0" w:rsidRPr="009B6A57" w:rsidTr="001622ED">
              <w:trPr>
                <w:tblHeader/>
              </w:trPr>
              <w:tc>
                <w:tcPr>
                  <w:tcW w:w="712" w:type="dxa"/>
                  <w:shd w:val="clear" w:color="auto" w:fill="auto"/>
                  <w:noWrap/>
                </w:tcPr>
                <w:p w:rsidR="000926A0" w:rsidRPr="007779BD" w:rsidRDefault="000926A0" w:rsidP="00125B65">
                  <w:pPr>
                    <w:rPr>
                      <w:rFonts w:ascii="Arial" w:hAnsi="Arial" w:cs="Arial"/>
                      <w:lang w:val="sr-Latn-RS"/>
                    </w:rPr>
                  </w:pPr>
                  <w:r>
                    <w:rPr>
                      <w:rFonts w:ascii="Arial" w:hAnsi="Arial" w:cs="Arial"/>
                      <w:lang w:val="sr-Latn-RS"/>
                    </w:rPr>
                    <w:t>76.</w:t>
                  </w:r>
                </w:p>
              </w:tc>
              <w:tc>
                <w:tcPr>
                  <w:tcW w:w="2636" w:type="dxa"/>
                  <w:shd w:val="clear" w:color="auto" w:fill="auto"/>
                  <w:noWrap/>
                </w:tcPr>
                <w:p w:rsidR="000926A0" w:rsidRDefault="00CE7CCD" w:rsidP="00227B19">
                  <w:pPr>
                    <w:tabs>
                      <w:tab w:val="right" w:pos="2420"/>
                    </w:tabs>
                    <w:rPr>
                      <w:rFonts w:ascii="Arial" w:hAnsi="Arial" w:cs="Arial"/>
                      <w:lang w:val="sr-Cyrl-CS"/>
                    </w:rPr>
                  </w:pPr>
                  <w:r>
                    <w:rPr>
                      <w:rFonts w:ascii="Arial" w:hAnsi="Arial" w:cs="Arial"/>
                      <w:lang w:val="sr-Cyrl-CS"/>
                    </w:rPr>
                    <w:t>Киди чокол</w:t>
                  </w:r>
                  <w:r w:rsidR="000926A0">
                    <w:rPr>
                      <w:rFonts w:ascii="Arial" w:hAnsi="Arial" w:cs="Arial"/>
                      <w:lang w:val="sr-Cyrl-CS"/>
                    </w:rPr>
                    <w:t>адице</w:t>
                  </w:r>
                </w:p>
              </w:tc>
              <w:tc>
                <w:tcPr>
                  <w:tcW w:w="987" w:type="dxa"/>
                  <w:shd w:val="clear" w:color="auto" w:fill="auto"/>
                  <w:noWrap/>
                </w:tcPr>
                <w:p w:rsidR="000926A0" w:rsidRDefault="000926A0" w:rsidP="00125B65">
                  <w:pPr>
                    <w:rPr>
                      <w:rFonts w:ascii="Arial" w:hAnsi="Arial" w:cs="Arial"/>
                      <w:lang w:val="sr-Cyrl-CS"/>
                    </w:rPr>
                  </w:pPr>
                  <w:r>
                    <w:rPr>
                      <w:rFonts w:ascii="Arial" w:hAnsi="Arial" w:cs="Arial"/>
                      <w:lang w:val="sr-Cyrl-CS"/>
                    </w:rPr>
                    <w:t>Ком</w:t>
                  </w:r>
                </w:p>
              </w:tc>
              <w:tc>
                <w:tcPr>
                  <w:tcW w:w="1455" w:type="dxa"/>
                  <w:shd w:val="clear" w:color="auto" w:fill="auto"/>
                  <w:noWrap/>
                </w:tcPr>
                <w:p w:rsidR="000926A0" w:rsidRPr="00FA0849" w:rsidRDefault="000926A0" w:rsidP="00125B65">
                  <w:pPr>
                    <w:rPr>
                      <w:lang w:val="sr-Cyrl-CS"/>
                    </w:rPr>
                  </w:pPr>
                </w:p>
              </w:tc>
            </w:tr>
          </w:tbl>
          <w:p w:rsidR="00D76B6E" w:rsidRDefault="00D76B6E">
            <w:pPr>
              <w:jc w:val="both"/>
              <w:rPr>
                <w:rFonts w:ascii="Arial" w:hAnsi="Arial" w:cs="Arial"/>
                <w:b/>
                <w:bCs/>
                <w:i/>
                <w:iCs/>
                <w:lang w:val="sr-Cyrl-CS"/>
              </w:rPr>
            </w:pPr>
          </w:p>
          <w:p w:rsidR="00FE4052" w:rsidRPr="00363025" w:rsidRDefault="00FE4052" w:rsidP="0044228E">
            <w:pPr>
              <w:jc w:val="both"/>
              <w:rPr>
                <w:rFonts w:ascii="Arial" w:hAnsi="Arial" w:cs="Arial"/>
                <w:lang w:val="sr-Cyrl-RS"/>
              </w:rPr>
            </w:pPr>
            <w:r w:rsidRPr="00241B55">
              <w:rPr>
                <w:rFonts w:ascii="Arial" w:hAnsi="Arial" w:cs="Arial"/>
                <w:lang w:val="sr-Cyrl-CS"/>
              </w:rPr>
              <w:t>Обавезна испорука франко</w:t>
            </w:r>
            <w:r w:rsidR="00EA041A" w:rsidRPr="00241B55">
              <w:rPr>
                <w:rFonts w:ascii="Arial" w:hAnsi="Arial" w:cs="Arial"/>
                <w:lang w:val="sr-Cyrl-CS"/>
              </w:rPr>
              <w:t xml:space="preserve"> школа – Матична школа ОШ „Кирило Савић“ Ивањица</w:t>
            </w:r>
            <w:r w:rsidR="00363025">
              <w:rPr>
                <w:rFonts w:ascii="Arial" w:hAnsi="Arial" w:cs="Arial"/>
                <w:lang w:val="sr-Cyrl-RS"/>
              </w:rPr>
              <w:t>.</w:t>
            </w:r>
          </w:p>
          <w:p w:rsidR="00810555" w:rsidRPr="00B419AE" w:rsidRDefault="00924702" w:rsidP="0044228E">
            <w:pPr>
              <w:jc w:val="both"/>
              <w:rPr>
                <w:rFonts w:ascii="Arial" w:hAnsi="Arial" w:cs="Arial"/>
                <w:lang w:val="sr-Cyrl-CS"/>
              </w:rPr>
            </w:pPr>
            <w:r w:rsidRPr="00241B55">
              <w:rPr>
                <w:rFonts w:ascii="Arial" w:hAnsi="Arial" w:cs="Arial"/>
                <w:lang w:val="sr-Cyrl-RS"/>
              </w:rPr>
              <w:t>Издвој</w:t>
            </w:r>
            <w:r w:rsidR="0044228E" w:rsidRPr="00241B55">
              <w:rPr>
                <w:rFonts w:ascii="Arial" w:hAnsi="Arial" w:cs="Arial"/>
                <w:lang w:val="sr-Cyrl-RS"/>
              </w:rPr>
              <w:t xml:space="preserve">ена одељења: </w:t>
            </w:r>
            <w:r>
              <w:rPr>
                <w:rFonts w:ascii="Arial" w:hAnsi="Arial" w:cs="Arial"/>
                <w:lang w:val="sr-Cyrl-CS"/>
              </w:rPr>
              <w:t>Осоница и Луке</w:t>
            </w:r>
            <w:r w:rsidR="00F32839" w:rsidRPr="00B419AE">
              <w:rPr>
                <w:rFonts w:ascii="Arial" w:hAnsi="Arial" w:cs="Arial"/>
                <w:lang w:val="sr-Cyrl-CS"/>
              </w:rPr>
              <w:t xml:space="preserve"> – у ко</w:t>
            </w:r>
            <w:r>
              <w:rPr>
                <w:rFonts w:ascii="Arial" w:hAnsi="Arial" w:cs="Arial"/>
                <w:lang w:val="sr-Cyrl-CS"/>
              </w:rPr>
              <w:t>личинама по посебним наруџбина</w:t>
            </w:r>
            <w:r w:rsidR="00F32839" w:rsidRPr="00B419AE">
              <w:rPr>
                <w:rFonts w:ascii="Arial" w:hAnsi="Arial" w:cs="Arial"/>
                <w:lang w:val="sr-Cyrl-CS"/>
              </w:rPr>
              <w:t>ма Наручиоца</w:t>
            </w:r>
            <w:r w:rsidR="0044228E" w:rsidRPr="00241B55">
              <w:rPr>
                <w:rFonts w:ascii="Arial" w:hAnsi="Arial" w:cs="Arial"/>
                <w:lang w:val="sr-Cyrl-RS"/>
              </w:rPr>
              <w:t>.</w:t>
            </w:r>
            <w:r w:rsidR="001F5265" w:rsidRPr="00B419AE">
              <w:rPr>
                <w:rFonts w:ascii="Arial" w:hAnsi="Arial" w:cs="Arial"/>
                <w:lang w:val="sr-Cyrl-CS"/>
              </w:rPr>
              <w:t xml:space="preserve"> Наручилац ће </w:t>
            </w:r>
            <w:r w:rsidR="004E08DA" w:rsidRPr="00B419AE">
              <w:rPr>
                <w:rFonts w:ascii="Arial" w:hAnsi="Arial" w:cs="Arial"/>
                <w:lang w:val="sr-Cyrl-CS"/>
              </w:rPr>
              <w:t>периодично</w:t>
            </w:r>
            <w:r w:rsidR="009555EE">
              <w:rPr>
                <w:rFonts w:ascii="Arial" w:hAnsi="Arial" w:cs="Arial"/>
                <w:lang w:val="sr-Latn-RS"/>
              </w:rPr>
              <w:t xml:space="preserve"> (</w:t>
            </w:r>
            <w:r w:rsidR="009555EE">
              <w:rPr>
                <w:rFonts w:ascii="Arial" w:hAnsi="Arial" w:cs="Arial"/>
                <w:lang w:val="sr-Cyrl-RS"/>
              </w:rPr>
              <w:t>недељно)</w:t>
            </w:r>
            <w:r w:rsidR="001F5265" w:rsidRPr="00B419AE">
              <w:rPr>
                <w:rFonts w:ascii="Arial" w:hAnsi="Arial" w:cs="Arial"/>
                <w:lang w:val="sr-Cyrl-CS"/>
              </w:rPr>
              <w:t xml:space="preserve"> упућивати </w:t>
            </w:r>
            <w:r w:rsidR="001F5265" w:rsidRPr="00B419AE">
              <w:rPr>
                <w:rFonts w:ascii="Arial" w:hAnsi="Arial" w:cs="Arial"/>
                <w:lang w:val="sr-Cyrl-CS"/>
              </w:rPr>
              <w:lastRenderedPageBreak/>
              <w:t>посебне наруџбенице,</w:t>
            </w:r>
            <w:r w:rsidR="004E08DA" w:rsidRPr="00B419AE">
              <w:rPr>
                <w:rFonts w:ascii="Arial" w:hAnsi="Arial" w:cs="Arial"/>
                <w:lang w:val="sr-Cyrl-CS"/>
              </w:rPr>
              <w:t xml:space="preserve"> </w:t>
            </w:r>
            <w:r w:rsidR="001F5265" w:rsidRPr="00B419AE">
              <w:rPr>
                <w:rFonts w:ascii="Arial" w:hAnsi="Arial" w:cs="Arial"/>
                <w:lang w:val="sr-Cyrl-CS"/>
              </w:rPr>
              <w:t>а према броју пријављене деце за ужину у тренутку упућивања наруџбенице.</w:t>
            </w:r>
            <w:r w:rsidR="00810555" w:rsidRPr="00B419AE">
              <w:rPr>
                <w:rFonts w:ascii="Arial" w:hAnsi="Arial" w:cs="Arial"/>
                <w:lang w:val="sr-Cyrl-CS"/>
              </w:rPr>
              <w:t xml:space="preserve"> </w:t>
            </w:r>
          </w:p>
          <w:p w:rsidR="0044228E" w:rsidRPr="00B419AE" w:rsidRDefault="004E08DA" w:rsidP="0044228E">
            <w:pPr>
              <w:jc w:val="both"/>
              <w:rPr>
                <w:rFonts w:ascii="Arial" w:hAnsi="Arial" w:cs="Arial"/>
                <w:lang w:val="sr-Cyrl-CS"/>
              </w:rPr>
            </w:pPr>
            <w:r w:rsidRPr="00B419AE">
              <w:rPr>
                <w:rFonts w:ascii="Arial" w:hAnsi="Arial" w:cs="Arial"/>
                <w:lang w:val="sr-Cyrl-CS"/>
              </w:rPr>
              <w:t>Можете конкурисати</w:t>
            </w:r>
            <w:r w:rsidR="00C90F6B" w:rsidRPr="00B419AE">
              <w:rPr>
                <w:rFonts w:ascii="Arial" w:hAnsi="Arial" w:cs="Arial"/>
                <w:lang w:val="sr-Cyrl-CS"/>
              </w:rPr>
              <w:t xml:space="preserve"> за појединачне партије или</w:t>
            </w:r>
            <w:r w:rsidR="00690239" w:rsidRPr="00B419AE">
              <w:rPr>
                <w:rFonts w:ascii="Arial" w:hAnsi="Arial" w:cs="Arial"/>
                <w:lang w:val="sr-Cyrl-CS"/>
              </w:rPr>
              <w:t xml:space="preserve"> за </w:t>
            </w:r>
            <w:r w:rsidR="00D76B6E">
              <w:rPr>
                <w:rFonts w:ascii="Arial" w:hAnsi="Arial" w:cs="Arial"/>
                <w:lang w:val="sr-Cyrl-CS"/>
              </w:rPr>
              <w:t>св</w:t>
            </w:r>
            <w:r w:rsidRPr="00B419AE">
              <w:rPr>
                <w:rFonts w:ascii="Arial" w:hAnsi="Arial" w:cs="Arial"/>
                <w:lang w:val="sr-Cyrl-CS"/>
              </w:rPr>
              <w:t>е</w:t>
            </w:r>
            <w:r w:rsidR="00BA3505" w:rsidRPr="00B419AE">
              <w:rPr>
                <w:rFonts w:ascii="Arial" w:hAnsi="Arial" w:cs="Arial"/>
                <w:lang w:val="sr-Cyrl-CS"/>
              </w:rPr>
              <w:t xml:space="preserve"> партије</w:t>
            </w:r>
            <w:r w:rsidR="00690239" w:rsidRPr="00B419AE">
              <w:rPr>
                <w:rFonts w:ascii="Arial" w:hAnsi="Arial" w:cs="Arial"/>
                <w:lang w:val="sr-Cyrl-CS"/>
              </w:rPr>
              <w:t>.</w:t>
            </w:r>
          </w:p>
          <w:p w:rsidR="0044228E" w:rsidRPr="00241B55" w:rsidRDefault="0044228E" w:rsidP="0044228E">
            <w:pPr>
              <w:jc w:val="both"/>
              <w:rPr>
                <w:rFonts w:ascii="Arial" w:hAnsi="Arial" w:cs="Arial"/>
                <w:lang w:val="sr-Cyrl-CS"/>
              </w:rPr>
            </w:pPr>
            <w:r w:rsidRPr="00241B55">
              <w:rPr>
                <w:rFonts w:ascii="Arial" w:hAnsi="Arial" w:cs="Arial"/>
                <w:lang w:val="sr-Cyrl-CS"/>
              </w:rPr>
              <w:t xml:space="preserve">Плаћање </w:t>
            </w:r>
            <w:r w:rsidR="00924702" w:rsidRPr="00241B55">
              <w:rPr>
                <w:rFonts w:ascii="Arial" w:hAnsi="Arial" w:cs="Arial"/>
                <w:lang w:val="sr-Cyrl-CS"/>
              </w:rPr>
              <w:t xml:space="preserve">у року од 45 дана од дана пријема фактуре. </w:t>
            </w:r>
          </w:p>
          <w:p w:rsidR="0044228E" w:rsidRPr="00241B55" w:rsidRDefault="0044228E" w:rsidP="0044228E">
            <w:pPr>
              <w:jc w:val="both"/>
              <w:rPr>
                <w:rFonts w:ascii="Arial" w:hAnsi="Arial" w:cs="Arial"/>
                <w:lang w:val="sr-Cyrl-CS"/>
              </w:rPr>
            </w:pPr>
            <w:r w:rsidRPr="00241B55">
              <w:rPr>
                <w:rFonts w:ascii="Arial" w:hAnsi="Arial" w:cs="Arial"/>
                <w:lang w:val="sr-Cyrl-CS"/>
              </w:rPr>
              <w:t>Цене по производу исказати без обрачунатог пореза на додату вредност и са обрачунатим порезом на додату вредност.</w:t>
            </w:r>
          </w:p>
          <w:p w:rsidR="0044228E" w:rsidRPr="00FA0849" w:rsidRDefault="0044228E" w:rsidP="0044228E">
            <w:pPr>
              <w:jc w:val="both"/>
              <w:rPr>
                <w:rFonts w:ascii="Arial" w:hAnsi="Arial" w:cs="Arial"/>
                <w:lang w:val="sr-Cyrl-CS"/>
              </w:rPr>
            </w:pPr>
            <w:r w:rsidRPr="00FA0849">
              <w:rPr>
                <w:rFonts w:ascii="Arial" w:hAnsi="Arial" w:cs="Arial"/>
                <w:lang w:val="sr-Cyrl-CS"/>
              </w:rPr>
              <w:t>Уз понуду обавезно попунити и модел уговора, изјаву о испуњености услова парафирати  и оверити печ</w:t>
            </w:r>
            <w:r w:rsidR="00D6186C" w:rsidRPr="00FA0849">
              <w:rPr>
                <w:rFonts w:ascii="Arial" w:hAnsi="Arial" w:cs="Arial"/>
                <w:lang w:val="sr-Cyrl-CS"/>
              </w:rPr>
              <w:t>атом</w:t>
            </w:r>
            <w:r w:rsidRPr="00FA0849">
              <w:rPr>
                <w:rFonts w:ascii="Arial" w:hAnsi="Arial" w:cs="Arial"/>
                <w:lang w:val="sr-Cyrl-CS"/>
              </w:rPr>
              <w:t>.</w:t>
            </w:r>
          </w:p>
          <w:p w:rsidR="0044228E" w:rsidRPr="00FA0849" w:rsidRDefault="0044228E" w:rsidP="0044228E">
            <w:pPr>
              <w:jc w:val="both"/>
              <w:rPr>
                <w:rFonts w:ascii="Arial" w:hAnsi="Arial" w:cs="Arial"/>
                <w:lang w:val="sr-Cyrl-CS"/>
              </w:rPr>
            </w:pPr>
            <w:r w:rsidRPr="00FA0849">
              <w:rPr>
                <w:rFonts w:ascii="Arial" w:hAnsi="Arial" w:cs="Arial"/>
                <w:lang w:val="sr-Cyrl-CS"/>
              </w:rPr>
              <w:t>Цене дате у</w:t>
            </w:r>
            <w:r w:rsidR="000075D6" w:rsidRPr="00FA0849">
              <w:rPr>
                <w:rFonts w:ascii="Arial" w:hAnsi="Arial" w:cs="Arial"/>
                <w:lang w:val="sr-Cyrl-CS"/>
              </w:rPr>
              <w:t xml:space="preserve"> понуди важе до краја важности </w:t>
            </w:r>
            <w:r w:rsidR="000075D6">
              <w:rPr>
                <w:rFonts w:ascii="Arial" w:hAnsi="Arial" w:cs="Arial"/>
                <w:lang w:val="sr-Cyrl-CS"/>
              </w:rPr>
              <w:t>у</w:t>
            </w:r>
            <w:r w:rsidRPr="00FA0849">
              <w:rPr>
                <w:rFonts w:ascii="Arial" w:hAnsi="Arial" w:cs="Arial"/>
                <w:lang w:val="sr-Cyrl-CS"/>
              </w:rPr>
              <w:t xml:space="preserve">говора </w:t>
            </w:r>
            <w:r w:rsidR="000075D6">
              <w:rPr>
                <w:rFonts w:ascii="Arial" w:hAnsi="Arial" w:cs="Arial"/>
                <w:lang w:val="sr-Cyrl-CS"/>
              </w:rPr>
              <w:t xml:space="preserve">и </w:t>
            </w:r>
            <w:r w:rsidRPr="00FA0849">
              <w:rPr>
                <w:rFonts w:ascii="Arial" w:hAnsi="Arial" w:cs="Arial"/>
                <w:lang w:val="sr-Cyrl-CS"/>
              </w:rPr>
              <w:t>не могу се мењати</w:t>
            </w:r>
            <w:r w:rsidR="000075D6">
              <w:rPr>
                <w:rFonts w:ascii="Arial" w:hAnsi="Arial" w:cs="Arial"/>
                <w:lang w:val="sr-Cyrl-CS"/>
              </w:rPr>
              <w:t>, у</w:t>
            </w:r>
            <w:r w:rsidR="000075D6" w:rsidRPr="00FA0849">
              <w:rPr>
                <w:rFonts w:ascii="Arial" w:hAnsi="Arial" w:cs="Arial"/>
                <w:lang w:val="sr-Cyrl-CS"/>
              </w:rPr>
              <w:t xml:space="preserve"> противном </w:t>
            </w:r>
            <w:r w:rsidR="000075D6">
              <w:rPr>
                <w:rFonts w:ascii="Arial" w:hAnsi="Arial" w:cs="Arial"/>
                <w:lang w:val="sr-Cyrl-CS"/>
              </w:rPr>
              <w:t>у</w:t>
            </w:r>
            <w:r w:rsidRPr="00FA0849">
              <w:rPr>
                <w:rFonts w:ascii="Arial" w:hAnsi="Arial" w:cs="Arial"/>
                <w:lang w:val="sr-Cyrl-CS"/>
              </w:rPr>
              <w:t>говор се раскида.</w:t>
            </w:r>
          </w:p>
          <w:p w:rsidR="00810555" w:rsidRPr="000C32B9" w:rsidRDefault="00810555" w:rsidP="00D6186C">
            <w:pPr>
              <w:jc w:val="both"/>
              <w:rPr>
                <w:rFonts w:ascii="Arial" w:hAnsi="Arial" w:cs="Arial"/>
                <w:lang w:val="sr-Cyrl-CS"/>
              </w:rPr>
            </w:pPr>
          </w:p>
        </w:tc>
      </w:tr>
    </w:tbl>
    <w:p w:rsidR="00924702" w:rsidRPr="00FA0849" w:rsidRDefault="00EF51D8" w:rsidP="000075D6">
      <w:pPr>
        <w:shd w:val="clear" w:color="auto" w:fill="C6D9F1"/>
        <w:tabs>
          <w:tab w:val="left" w:pos="1545"/>
        </w:tabs>
        <w:rPr>
          <w:rFonts w:ascii="Arial" w:hAnsi="Arial" w:cs="Arial"/>
          <w:b/>
          <w:bCs/>
          <w:i/>
          <w:iCs/>
          <w:sz w:val="28"/>
          <w:szCs w:val="28"/>
          <w:lang w:val="sr-Cyrl-CS"/>
        </w:rPr>
      </w:pPr>
      <w:r w:rsidRPr="00FA0849">
        <w:rPr>
          <w:rFonts w:ascii="Arial" w:hAnsi="Arial" w:cs="Arial"/>
          <w:b/>
          <w:bCs/>
          <w:i/>
          <w:iCs/>
          <w:sz w:val="28"/>
          <w:szCs w:val="28"/>
          <w:lang w:val="sr-Cyrl-CS"/>
        </w:rPr>
        <w:lastRenderedPageBreak/>
        <w:tab/>
      </w:r>
    </w:p>
    <w:p w:rsidR="00EF51D8" w:rsidRPr="00FA0849" w:rsidRDefault="00EF51D8">
      <w:pPr>
        <w:rPr>
          <w:rFonts w:cs="TimesNewRomanPSMT"/>
          <w:i/>
          <w:iCs/>
          <w:sz w:val="18"/>
          <w:szCs w:val="18"/>
          <w:lang w:val="sr-Cyrl-CS"/>
        </w:rPr>
      </w:pPr>
    </w:p>
    <w:p w:rsidR="00EF51D8" w:rsidRPr="00FA0849" w:rsidRDefault="00EF51D8">
      <w:pPr>
        <w:rPr>
          <w:rFonts w:cs="TimesNewRomanPSMT"/>
          <w:i/>
          <w:iCs/>
          <w:sz w:val="18"/>
          <w:szCs w:val="18"/>
          <w:lang w:val="sr-Cyrl-CS"/>
        </w:rPr>
      </w:pPr>
    </w:p>
    <w:p w:rsidR="00EF51D8" w:rsidRPr="00FA0849" w:rsidRDefault="00EF51D8">
      <w:pPr>
        <w:rPr>
          <w:rFonts w:cs="TimesNewRomanPSMT"/>
          <w:i/>
          <w:iCs/>
          <w:sz w:val="18"/>
          <w:szCs w:val="18"/>
          <w:lang w:val="sr-Cyrl-CS"/>
        </w:rPr>
      </w:pPr>
    </w:p>
    <w:p w:rsidR="00EF51D8" w:rsidRPr="00FA0849" w:rsidRDefault="00EF51D8">
      <w:pPr>
        <w:rPr>
          <w:rFonts w:cs="TimesNewRomanPSMT"/>
          <w:i/>
          <w:iCs/>
          <w:sz w:val="18"/>
          <w:szCs w:val="18"/>
          <w:lang w:val="sr-Cyrl-CS"/>
        </w:rPr>
      </w:pPr>
    </w:p>
    <w:p w:rsidR="00221C6F" w:rsidRPr="000D7E43" w:rsidRDefault="00221C6F">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V</w:t>
      </w:r>
      <w:r w:rsidRPr="000D7E43">
        <w:rPr>
          <w:rFonts w:ascii="Arial" w:hAnsi="Arial" w:cs="Arial"/>
          <w:b/>
          <w:bCs/>
          <w:i/>
          <w:iCs/>
          <w:sz w:val="28"/>
          <w:szCs w:val="28"/>
          <w:lang w:val="sr-Cyrl-CS"/>
        </w:rPr>
        <w:t xml:space="preserve">  УСЛОВИ</w:t>
      </w:r>
      <w:proofErr w:type="gramEnd"/>
      <w:r w:rsidRPr="000D7E43">
        <w:rPr>
          <w:rFonts w:ascii="Arial" w:hAnsi="Arial" w:cs="Arial"/>
          <w:b/>
          <w:bCs/>
          <w:i/>
          <w:iCs/>
          <w:sz w:val="28"/>
          <w:szCs w:val="28"/>
          <w:lang w:val="sr-Cyrl-CS"/>
        </w:rPr>
        <w:t xml:space="preserve"> ЗА УЧЕШЋЕ У ПОСТУПКУ ЈАВНЕ НАБАВКЕ ИЗ ЧЛ. 75. И 76. ЗАКОНА И УПУТСТВО КАКО СЕ ДОКАЗУЈЕ ИСПУЊЕНОСТ ТИХ УСЛОВА</w:t>
      </w:r>
    </w:p>
    <w:p w:rsidR="007A43A6" w:rsidRPr="000D7E43" w:rsidRDefault="007A43A6">
      <w:pPr>
        <w:shd w:val="clear" w:color="auto" w:fill="C6D9F1"/>
        <w:jc w:val="center"/>
        <w:rPr>
          <w:rFonts w:ascii="Arial" w:hAnsi="Arial" w:cs="Arial"/>
          <w:b/>
          <w:bCs/>
          <w:i/>
          <w:iCs/>
          <w:sz w:val="28"/>
          <w:szCs w:val="28"/>
          <w:lang w:val="sr-Cyrl-CS"/>
        </w:rPr>
      </w:pPr>
    </w:p>
    <w:p w:rsidR="00221C6F" w:rsidRPr="000D7E43" w:rsidRDefault="00221C6F">
      <w:pPr>
        <w:jc w:val="both"/>
        <w:rPr>
          <w:rFonts w:ascii="Arial" w:hAnsi="Arial" w:cs="Arial"/>
          <w:b/>
          <w:bCs/>
          <w:i/>
          <w:iCs/>
          <w:sz w:val="28"/>
          <w:szCs w:val="28"/>
          <w:lang w:val="sr-Cyrl-CS"/>
        </w:rPr>
      </w:pPr>
    </w:p>
    <w:p w:rsidR="00221C6F" w:rsidRDefault="00221C6F">
      <w:pPr>
        <w:pStyle w:val="ListParagraph"/>
        <w:numPr>
          <w:ilvl w:val="0"/>
          <w:numId w:val="3"/>
        </w:numPr>
        <w:shd w:val="clear" w:color="auto" w:fill="C6D9F1"/>
        <w:jc w:val="center"/>
        <w:rPr>
          <w:rFonts w:ascii="Arial" w:hAnsi="Arial" w:cs="Arial"/>
          <w:b/>
          <w:bCs/>
          <w:i/>
          <w:iCs/>
        </w:rPr>
      </w:pPr>
      <w:r w:rsidRPr="000D7E43">
        <w:rPr>
          <w:rFonts w:ascii="Arial" w:hAnsi="Arial" w:cs="Arial"/>
          <w:b/>
          <w:bCs/>
          <w:i/>
          <w:iCs/>
          <w:lang w:val="sr-Cyrl-CS"/>
        </w:rPr>
        <w:t xml:space="preserve">УСЛОВИ ЗА УЧЕШЋЕ У ПОСТУПКУ ЈАВНЕ НАБАВКЕ ИЗ ЧЛ. 75. </w:t>
      </w:r>
      <w:r>
        <w:rPr>
          <w:rFonts w:ascii="Arial" w:hAnsi="Arial" w:cs="Arial"/>
          <w:b/>
          <w:bCs/>
          <w:i/>
          <w:iCs/>
        </w:rPr>
        <w:t>И 76. ЗАКОНА</w:t>
      </w:r>
    </w:p>
    <w:p w:rsidR="00221C6F" w:rsidRDefault="00221C6F">
      <w:pPr>
        <w:pStyle w:val="ListParagraph"/>
        <w:jc w:val="both"/>
        <w:rPr>
          <w:rFonts w:ascii="Arial" w:hAnsi="Arial" w:cs="Arial"/>
          <w:b/>
          <w:bCs/>
          <w:i/>
          <w:iCs/>
        </w:rPr>
      </w:pPr>
    </w:p>
    <w:p w:rsidR="00221C6F" w:rsidRDefault="00221C6F">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1C6F" w:rsidRDefault="00221C6F">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1C6F" w:rsidRDefault="00221C6F">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21C6F" w:rsidRDefault="00221C6F">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1C6F" w:rsidRPr="004961DE" w:rsidRDefault="00221C6F" w:rsidP="004961DE">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sidR="00C31E83">
        <w:rPr>
          <w:rFonts w:ascii="Arial" w:hAnsi="Arial" w:cs="Arial"/>
        </w:rPr>
        <w:t xml:space="preserve"> </w:t>
      </w:r>
      <w:r w:rsidR="00C31E83">
        <w:rPr>
          <w:rFonts w:ascii="Arial" w:hAnsi="Arial" w:cs="Arial"/>
          <w:lang w:val="sr-Cyrl-RS"/>
        </w:rPr>
        <w:t>ако је таква дозвола предвиђена посебним прописом</w:t>
      </w:r>
      <w:r>
        <w:rPr>
          <w:rFonts w:ascii="Arial" w:hAnsi="Arial" w:cs="Arial"/>
          <w:lang w:val="sr-Cyrl-CS"/>
        </w:rPr>
        <w:t xml:space="preserve"> </w:t>
      </w:r>
      <w:r>
        <w:rPr>
          <w:rFonts w:ascii="Arial" w:hAnsi="Arial" w:cs="Arial"/>
          <w:i/>
          <w:iCs/>
          <w:lang w:val="sr-Cyrl-CS"/>
        </w:rPr>
        <w:t>(чл. 75. ст. 1. тач. 5) Закона)</w:t>
      </w:r>
      <w:r w:rsidR="00605899">
        <w:rPr>
          <w:rFonts w:ascii="Arial" w:hAnsi="Arial" w:cs="Arial"/>
          <w:i/>
          <w:iCs/>
        </w:rPr>
        <w:t>;</w:t>
      </w:r>
    </w:p>
    <w:p w:rsidR="00221C6F" w:rsidRDefault="00221C6F">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221C6F" w:rsidRDefault="00221C6F">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9555EE" w:rsidRPr="009555EE" w:rsidRDefault="009555EE" w:rsidP="009555EE">
      <w:pPr>
        <w:pStyle w:val="ListParagraph"/>
        <w:numPr>
          <w:ilvl w:val="1"/>
          <w:numId w:val="3"/>
        </w:numPr>
        <w:jc w:val="both"/>
        <w:rPr>
          <w:rStyle w:val="FontStyle59"/>
          <w:rFonts w:ascii="Arial" w:eastAsia="Times New Roman" w:hAnsi="Arial" w:cs="Arial"/>
          <w:b w:val="0"/>
          <w:color w:val="auto"/>
          <w:kern w:val="0"/>
          <w:sz w:val="24"/>
          <w:szCs w:val="24"/>
          <w:lang w:val="sr-Cyrl-CS" w:eastAsia="sr-Cyrl-CS"/>
        </w:rPr>
      </w:pPr>
      <w:r w:rsidRPr="00CA576B">
        <w:rPr>
          <w:rStyle w:val="FontStyle59"/>
          <w:rFonts w:ascii="Arial" w:eastAsia="Times New Roman" w:hAnsi="Arial" w:cs="Arial"/>
          <w:color w:val="auto"/>
          <w:kern w:val="0"/>
          <w:sz w:val="24"/>
          <w:szCs w:val="24"/>
          <w:lang w:val="sr-Cyrl-CS" w:eastAsia="sr-Cyrl-CS"/>
        </w:rPr>
        <w:lastRenderedPageBreak/>
        <w:t>Додатни услов</w:t>
      </w:r>
      <w:r>
        <w:rPr>
          <w:rStyle w:val="FontStyle59"/>
          <w:rFonts w:ascii="Arial" w:eastAsia="Times New Roman" w:hAnsi="Arial" w:cs="Arial"/>
          <w:b w:val="0"/>
          <w:color w:val="auto"/>
          <w:kern w:val="0"/>
          <w:sz w:val="24"/>
          <w:szCs w:val="24"/>
          <w:lang w:val="sr-Cyrl-CS" w:eastAsia="sr-Cyrl-CS"/>
        </w:rPr>
        <w:t>: Д</w:t>
      </w:r>
      <w:r w:rsidRPr="009555EE">
        <w:rPr>
          <w:rStyle w:val="FontStyle59"/>
          <w:rFonts w:ascii="Arial" w:eastAsia="Times New Roman" w:hAnsi="Arial" w:cs="Arial"/>
          <w:b w:val="0"/>
          <w:color w:val="auto"/>
          <w:kern w:val="0"/>
          <w:sz w:val="24"/>
          <w:szCs w:val="24"/>
          <w:lang w:val="sr-Cyrl-CS" w:eastAsia="sr-Cyrl-CS"/>
        </w:rPr>
        <w:t>а понуђач располаже</w:t>
      </w:r>
      <w:r>
        <w:rPr>
          <w:rStyle w:val="FontStyle59"/>
          <w:rFonts w:ascii="Arial" w:eastAsia="Times New Roman" w:hAnsi="Arial" w:cs="Arial"/>
          <w:b w:val="0"/>
          <w:color w:val="auto"/>
          <w:kern w:val="0"/>
          <w:sz w:val="24"/>
          <w:szCs w:val="24"/>
          <w:lang w:val="sr-Cyrl-CS" w:eastAsia="sr-Cyrl-CS"/>
        </w:rPr>
        <w:t xml:space="preserve"> довољним</w:t>
      </w:r>
      <w:r w:rsidRPr="009555EE">
        <w:rPr>
          <w:rStyle w:val="FontStyle59"/>
          <w:rFonts w:ascii="Arial" w:eastAsia="Times New Roman" w:hAnsi="Arial" w:cs="Arial"/>
          <w:b w:val="0"/>
          <w:color w:val="auto"/>
          <w:kern w:val="0"/>
          <w:sz w:val="24"/>
          <w:szCs w:val="24"/>
          <w:lang w:val="sr-Cyrl-CS" w:eastAsia="sr-Cyrl-CS"/>
        </w:rPr>
        <w:t xml:space="preserve"> </w:t>
      </w:r>
      <w:r w:rsidR="007A421A">
        <w:rPr>
          <w:rStyle w:val="FontStyle59"/>
          <w:rFonts w:ascii="Arial" w:eastAsia="Times New Roman" w:hAnsi="Arial" w:cs="Arial"/>
          <w:b w:val="0"/>
          <w:color w:val="auto"/>
          <w:kern w:val="0"/>
          <w:sz w:val="24"/>
          <w:szCs w:val="24"/>
          <w:u w:val="single"/>
          <w:lang w:val="sr-Cyrl-CS" w:eastAsia="sr-Cyrl-CS"/>
        </w:rPr>
        <w:t>техничким</w:t>
      </w:r>
      <w:r w:rsidRPr="009555EE">
        <w:rPr>
          <w:rStyle w:val="FontStyle59"/>
          <w:rFonts w:ascii="Arial" w:eastAsia="Times New Roman" w:hAnsi="Arial" w:cs="Arial"/>
          <w:b w:val="0"/>
          <w:color w:val="auto"/>
          <w:kern w:val="0"/>
          <w:sz w:val="24"/>
          <w:szCs w:val="24"/>
          <w:u w:val="single"/>
          <w:lang w:val="sr-Cyrl-CS" w:eastAsia="sr-Cyrl-CS"/>
        </w:rPr>
        <w:t xml:space="preserve"> капацитетом</w:t>
      </w:r>
      <w:r w:rsidRPr="009555EE">
        <w:rPr>
          <w:rStyle w:val="FontStyle59"/>
          <w:rFonts w:ascii="Arial" w:eastAsia="Times New Roman" w:hAnsi="Arial" w:cs="Arial"/>
          <w:b w:val="0"/>
          <w:color w:val="auto"/>
          <w:kern w:val="0"/>
          <w:sz w:val="24"/>
          <w:szCs w:val="24"/>
          <w:lang w:val="sr-Cyrl-CS" w:eastAsia="sr-Cyrl-CS"/>
        </w:rPr>
        <w:t>, односно да има на располагању најмање једно доставно возило за испоруку предметних добара, без обзира да ли понуду по</w:t>
      </w:r>
      <w:r w:rsidR="00701E08">
        <w:rPr>
          <w:rStyle w:val="FontStyle59"/>
          <w:rFonts w:ascii="Arial" w:eastAsia="Times New Roman" w:hAnsi="Arial" w:cs="Arial"/>
          <w:b w:val="0"/>
          <w:color w:val="auto"/>
          <w:kern w:val="0"/>
          <w:sz w:val="24"/>
          <w:szCs w:val="24"/>
          <w:lang w:val="sr-Cyrl-CS" w:eastAsia="sr-Cyrl-CS"/>
        </w:rPr>
        <w:t>дноси за једн</w:t>
      </w:r>
      <w:r w:rsidR="007A421A">
        <w:rPr>
          <w:rStyle w:val="FontStyle59"/>
          <w:rFonts w:ascii="Arial" w:eastAsia="Times New Roman" w:hAnsi="Arial" w:cs="Arial"/>
          <w:b w:val="0"/>
          <w:color w:val="auto"/>
          <w:kern w:val="0"/>
          <w:sz w:val="24"/>
          <w:szCs w:val="24"/>
          <w:lang w:val="sr-Cyrl-CS" w:eastAsia="sr-Cyrl-CS"/>
        </w:rPr>
        <w:t>у или више партија.</w:t>
      </w:r>
    </w:p>
    <w:p w:rsidR="009555EE" w:rsidRPr="00241B55" w:rsidRDefault="007A421A" w:rsidP="007A421A">
      <w:pPr>
        <w:ind w:left="1350"/>
        <w:jc w:val="both"/>
        <w:rPr>
          <w:rStyle w:val="FontStyle59"/>
          <w:rFonts w:ascii="Arial" w:hAnsi="Arial" w:cs="Arial"/>
          <w:i/>
          <w:iCs/>
          <w:sz w:val="24"/>
          <w:szCs w:val="24"/>
          <w:lang w:val="sr-Cyrl-CS"/>
        </w:rPr>
      </w:pPr>
      <w:r w:rsidRPr="007A421A">
        <w:rPr>
          <w:rStyle w:val="FontStyle59"/>
          <w:rFonts w:ascii="Arial" w:eastAsia="Times New Roman" w:hAnsi="Arial" w:cs="Arial"/>
          <w:color w:val="auto"/>
          <w:kern w:val="0"/>
          <w:sz w:val="24"/>
          <w:szCs w:val="24"/>
          <w:lang w:val="sr-Cyrl-CS" w:eastAsia="sr-Cyrl-CS"/>
        </w:rPr>
        <w:t>Доказ:</w:t>
      </w:r>
      <w:r w:rsidRPr="007A421A">
        <w:rPr>
          <w:rStyle w:val="FontStyle59"/>
          <w:rFonts w:ascii="Arial" w:eastAsia="Times New Roman" w:hAnsi="Arial" w:cs="Arial"/>
          <w:b w:val="0"/>
          <w:color w:val="auto"/>
          <w:kern w:val="0"/>
          <w:sz w:val="24"/>
          <w:szCs w:val="24"/>
          <w:lang w:val="sr-Cyrl-CS" w:eastAsia="sr-Cyrl-CS"/>
        </w:rPr>
        <w:t xml:space="preserve"> К</w:t>
      </w:r>
      <w:r w:rsidR="009555EE" w:rsidRPr="007A421A">
        <w:rPr>
          <w:rStyle w:val="FontStyle59"/>
          <w:rFonts w:ascii="Arial" w:eastAsia="Times New Roman" w:hAnsi="Arial" w:cs="Arial"/>
          <w:b w:val="0"/>
          <w:color w:val="auto"/>
          <w:kern w:val="0"/>
          <w:sz w:val="24"/>
          <w:szCs w:val="24"/>
          <w:lang w:val="sr-Cyrl-CS" w:eastAsia="sr-Cyrl-CS"/>
        </w:rPr>
        <w:t>опиј</w:t>
      </w:r>
      <w:r w:rsidRPr="007A421A">
        <w:rPr>
          <w:rStyle w:val="FontStyle59"/>
          <w:rFonts w:ascii="Arial" w:eastAsia="Times New Roman" w:hAnsi="Arial" w:cs="Arial"/>
          <w:b w:val="0"/>
          <w:color w:val="auto"/>
          <w:kern w:val="0"/>
          <w:sz w:val="24"/>
          <w:szCs w:val="24"/>
          <w:lang w:val="sr-Cyrl-CS" w:eastAsia="sr-Cyrl-CS"/>
        </w:rPr>
        <w:t>а важеће саобраћајне дозволе, односно</w:t>
      </w:r>
      <w:r w:rsidR="009555EE" w:rsidRPr="007A421A">
        <w:rPr>
          <w:rStyle w:val="FontStyle59"/>
          <w:rFonts w:ascii="Arial" w:eastAsia="Times New Roman" w:hAnsi="Arial" w:cs="Arial"/>
          <w:b w:val="0"/>
          <w:color w:val="auto"/>
          <w:kern w:val="0"/>
          <w:sz w:val="24"/>
          <w:szCs w:val="24"/>
          <w:lang w:val="sr-Cyrl-CS" w:eastAsia="sr-Cyrl-CS"/>
        </w:rPr>
        <w:t xml:space="preserve"> копија очитаних података из саобраћајне</w:t>
      </w:r>
      <w:r w:rsidRPr="007A421A">
        <w:rPr>
          <w:rStyle w:val="FontStyle59"/>
          <w:rFonts w:ascii="Arial" w:eastAsia="Times New Roman" w:hAnsi="Arial" w:cs="Arial"/>
          <w:b w:val="0"/>
          <w:color w:val="auto"/>
          <w:kern w:val="0"/>
          <w:sz w:val="24"/>
          <w:szCs w:val="24"/>
          <w:lang w:val="sr-Cyrl-CS" w:eastAsia="sr-Cyrl-CS"/>
        </w:rPr>
        <w:t xml:space="preserve"> дозволе.</w:t>
      </w:r>
    </w:p>
    <w:p w:rsidR="00221C6F" w:rsidRPr="00FA0849" w:rsidRDefault="009555EE" w:rsidP="009555EE">
      <w:pPr>
        <w:pStyle w:val="ListParagraph"/>
        <w:numPr>
          <w:ilvl w:val="1"/>
          <w:numId w:val="3"/>
        </w:numPr>
        <w:jc w:val="both"/>
        <w:rPr>
          <w:rFonts w:ascii="Arial" w:hAnsi="Arial" w:cs="Arial"/>
          <w:b/>
          <w:bCs/>
          <w:i/>
          <w:iCs/>
          <w:lang w:val="sr-Cyrl-CS"/>
        </w:rPr>
      </w:pPr>
      <w:r w:rsidRPr="009555EE">
        <w:rPr>
          <w:rFonts w:ascii="Arial" w:hAnsi="Arial" w:cs="Arial"/>
          <w:bCs/>
          <w:iCs/>
          <w:lang w:val="sr-Cyrl-RS"/>
        </w:rPr>
        <w:t>П</w:t>
      </w:r>
      <w:r w:rsidR="00221C6F" w:rsidRPr="00FA0849">
        <w:rPr>
          <w:rFonts w:ascii="Arial" w:hAnsi="Arial" w:cs="Arial"/>
          <w:bCs/>
          <w:iCs/>
          <w:lang w:val="sr-Cyrl-CS"/>
        </w:rPr>
        <w:t>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FA0849">
        <w:rPr>
          <w:rFonts w:ascii="Arial" w:hAnsi="Arial" w:cs="Arial"/>
          <w:bCs/>
          <w:iCs/>
          <w:lang w:val="sr-Cyrl-CS"/>
        </w:rPr>
        <w:t>.</w:t>
      </w:r>
    </w:p>
    <w:p w:rsidR="00221C6F" w:rsidRPr="00FA0849" w:rsidRDefault="00221C6F">
      <w:pPr>
        <w:pStyle w:val="ListParagraph"/>
        <w:numPr>
          <w:ilvl w:val="1"/>
          <w:numId w:val="3"/>
        </w:numPr>
        <w:jc w:val="both"/>
        <w:rPr>
          <w:rFonts w:ascii="Arial" w:hAnsi="Arial" w:cs="Arial"/>
          <w:bCs/>
          <w:iCs/>
          <w:lang w:val="sr-Cyrl-CS"/>
        </w:rPr>
      </w:pPr>
      <w:r w:rsidRPr="00FA0849">
        <w:rPr>
          <w:rFonts w:ascii="Arial" w:hAnsi="Arial" w:cs="Arial"/>
          <w:bCs/>
          <w:iCs/>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B2651" w:rsidRPr="000639D6" w:rsidRDefault="00221C6F" w:rsidP="000639D6">
      <w:pPr>
        <w:pStyle w:val="ListParagraph"/>
        <w:ind w:left="1350"/>
        <w:jc w:val="both"/>
        <w:rPr>
          <w:rFonts w:ascii="Arial" w:hAnsi="Arial" w:cs="Arial"/>
          <w:bCs/>
          <w:iCs/>
          <w:color w:val="FF0000"/>
          <w:lang w:val="sr-Cyrl-CS"/>
        </w:rPr>
      </w:pPr>
      <w:r w:rsidRPr="00FA0849">
        <w:rPr>
          <w:rFonts w:ascii="Arial" w:hAnsi="Arial" w:cs="Arial"/>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FA0849">
        <w:rPr>
          <w:rFonts w:ascii="Arial" w:hAnsi="Arial" w:cs="Arial"/>
          <w:bCs/>
          <w:iCs/>
          <w:color w:val="FF0000"/>
          <w:lang w:val="sr-Cyrl-CS"/>
        </w:rPr>
        <w:t xml:space="preserve"> </w:t>
      </w:r>
    </w:p>
    <w:p w:rsidR="005B2651" w:rsidRPr="00FA0849" w:rsidRDefault="005B2651" w:rsidP="00187B7C">
      <w:pPr>
        <w:pStyle w:val="ListParagraph"/>
        <w:ind w:left="1350"/>
        <w:jc w:val="both"/>
        <w:rPr>
          <w:rFonts w:ascii="Arial" w:hAnsi="Arial" w:cs="Arial"/>
          <w:b/>
          <w:bCs/>
          <w:i/>
          <w:iCs/>
          <w:lang w:val="sr-Cyrl-CS"/>
        </w:rPr>
      </w:pPr>
    </w:p>
    <w:p w:rsidR="000639D6" w:rsidRPr="00FA0849" w:rsidRDefault="000639D6" w:rsidP="00187B7C">
      <w:pPr>
        <w:pStyle w:val="ListParagraph"/>
        <w:ind w:left="1350"/>
        <w:jc w:val="both"/>
        <w:rPr>
          <w:rFonts w:ascii="Arial" w:hAnsi="Arial" w:cs="Arial"/>
          <w:b/>
          <w:bCs/>
          <w:i/>
          <w:iCs/>
          <w:lang w:val="sr-Cyrl-CS"/>
        </w:rPr>
      </w:pPr>
    </w:p>
    <w:p w:rsidR="000639D6" w:rsidRPr="00FA0849" w:rsidRDefault="000639D6" w:rsidP="00187B7C">
      <w:pPr>
        <w:pStyle w:val="ListParagraph"/>
        <w:ind w:left="1350"/>
        <w:jc w:val="both"/>
        <w:rPr>
          <w:rFonts w:ascii="Arial" w:hAnsi="Arial" w:cs="Arial"/>
          <w:b/>
          <w:bCs/>
          <w:i/>
          <w:iCs/>
          <w:lang w:val="sr-Cyrl-CS"/>
        </w:rPr>
      </w:pPr>
    </w:p>
    <w:p w:rsidR="000639D6" w:rsidRPr="00FA0849" w:rsidRDefault="000639D6" w:rsidP="00187B7C">
      <w:pPr>
        <w:pStyle w:val="ListParagraph"/>
        <w:ind w:left="1350"/>
        <w:jc w:val="both"/>
        <w:rPr>
          <w:rFonts w:ascii="Arial" w:hAnsi="Arial" w:cs="Arial"/>
          <w:b/>
          <w:bCs/>
          <w:i/>
          <w:iCs/>
          <w:lang w:val="sr-Cyrl-CS"/>
        </w:rPr>
      </w:pPr>
    </w:p>
    <w:p w:rsidR="007A43A6" w:rsidRPr="00FA0849" w:rsidRDefault="00221C6F" w:rsidP="007A43A6">
      <w:pPr>
        <w:pStyle w:val="ListParagraph"/>
        <w:numPr>
          <w:ilvl w:val="0"/>
          <w:numId w:val="3"/>
        </w:numPr>
        <w:shd w:val="clear" w:color="auto" w:fill="C6D9F1"/>
        <w:ind w:left="360"/>
        <w:jc w:val="center"/>
        <w:rPr>
          <w:rFonts w:ascii="Arial" w:hAnsi="Arial" w:cs="Arial"/>
          <w:bCs/>
          <w:i/>
          <w:iCs/>
          <w:color w:val="C00000"/>
          <w:lang w:val="sr-Cyrl-CS"/>
        </w:rPr>
      </w:pPr>
      <w:r w:rsidRPr="00FA0849">
        <w:rPr>
          <w:rFonts w:ascii="Arial" w:hAnsi="Arial" w:cs="Arial"/>
          <w:b/>
          <w:bCs/>
          <w:i/>
          <w:iCs/>
          <w:lang w:val="sr-Cyrl-CS"/>
        </w:rPr>
        <w:t>УПУТСТВО КАКО СЕ ДОКАЗУЈЕ ИСПУЊЕНОСТ УСЛОВА</w:t>
      </w:r>
    </w:p>
    <w:p w:rsidR="007A43A6" w:rsidRPr="00FA0849" w:rsidRDefault="007A43A6" w:rsidP="007A43A6">
      <w:pPr>
        <w:pStyle w:val="ListParagraph"/>
        <w:shd w:val="clear" w:color="auto" w:fill="C6D9F1"/>
        <w:ind w:left="0"/>
        <w:rPr>
          <w:rFonts w:ascii="Arial" w:hAnsi="Arial" w:cs="Arial"/>
          <w:bCs/>
          <w:i/>
          <w:iCs/>
          <w:color w:val="C00000"/>
          <w:lang w:val="sr-Cyrl-CS"/>
        </w:rPr>
      </w:pPr>
    </w:p>
    <w:p w:rsidR="00C672CF" w:rsidRPr="00FA0849" w:rsidRDefault="00C672CF">
      <w:pPr>
        <w:pStyle w:val="ListParagraph"/>
        <w:jc w:val="both"/>
        <w:rPr>
          <w:rFonts w:ascii="Arial" w:hAnsi="Arial" w:cs="Arial"/>
          <w:bCs/>
          <w:i/>
          <w:iCs/>
          <w:color w:val="C00000"/>
          <w:lang w:val="sr-Cyrl-CS"/>
        </w:rPr>
      </w:pPr>
    </w:p>
    <w:p w:rsidR="00221C6F" w:rsidRPr="00241B55" w:rsidRDefault="00221C6F" w:rsidP="004961DE">
      <w:pPr>
        <w:pStyle w:val="ListParagraph"/>
        <w:jc w:val="both"/>
        <w:rPr>
          <w:rFonts w:ascii="Arial" w:hAnsi="Arial" w:cs="Arial"/>
          <w:lang w:val="sr-Cyrl-CS"/>
        </w:rPr>
      </w:pPr>
      <w:r w:rsidRPr="000D7E43">
        <w:rPr>
          <w:rFonts w:ascii="Arial" w:hAnsi="Arial" w:cs="Arial"/>
          <w:lang w:val="sr-Cyrl-CS"/>
        </w:rPr>
        <w:t xml:space="preserve">Испуњеност </w:t>
      </w:r>
      <w:r w:rsidRPr="000D7E43">
        <w:rPr>
          <w:rFonts w:ascii="Arial" w:hAnsi="Arial" w:cs="Arial"/>
          <w:b/>
          <w:lang w:val="sr-Cyrl-CS"/>
        </w:rPr>
        <w:t xml:space="preserve">обавезних и додатних услова </w:t>
      </w:r>
      <w:r w:rsidRPr="000D7E43">
        <w:rPr>
          <w:rFonts w:ascii="Arial" w:hAnsi="Arial" w:cs="Arial"/>
          <w:lang w:val="sr-Cyrl-CS"/>
        </w:rPr>
        <w:t xml:space="preserve">за учешће у поступку предметне јавне набавке, </w:t>
      </w:r>
      <w:r>
        <w:rPr>
          <w:rFonts w:ascii="Arial" w:hAnsi="Arial" w:cs="Arial"/>
          <w:lang w:val="sr-Cyrl-CS"/>
        </w:rPr>
        <w:t xml:space="preserve">у складу са чл. 77. став 4. Закона, </w:t>
      </w:r>
      <w:r w:rsidRPr="00241B55">
        <w:rPr>
          <w:rFonts w:ascii="Arial" w:hAnsi="Arial" w:cs="Arial"/>
          <w:lang w:val="sr-Cyrl-CS"/>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w:t>
      </w:r>
      <w:r w:rsidR="001378A9">
        <w:rPr>
          <w:rFonts w:ascii="Arial" w:hAnsi="Arial" w:cs="Arial"/>
          <w:i/>
          <w:color w:val="auto"/>
          <w:lang w:val="sr-Cyrl-CS"/>
        </w:rPr>
        <w:t xml:space="preserve"> понуђача</w:t>
      </w:r>
      <w:r>
        <w:rPr>
          <w:rFonts w:ascii="Arial" w:hAnsi="Arial" w:cs="Arial"/>
          <w:i/>
          <w:color w:val="auto"/>
          <w:lang w:val="sr-Cyrl-CS"/>
        </w:rPr>
        <w:t xml:space="preserve">,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sidRPr="00241B55">
        <w:rPr>
          <w:rFonts w:ascii="Arial" w:hAnsi="Arial" w:cs="Arial"/>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241B55">
        <w:rPr>
          <w:rFonts w:ascii="Arial" w:hAnsi="Arial" w:cs="Arial"/>
          <w:i/>
          <w:lang w:val="sr-Cyrl-CS"/>
        </w:rPr>
        <w:t xml:space="preserve">. </w:t>
      </w:r>
    </w:p>
    <w:p w:rsidR="00221C6F" w:rsidRDefault="00221C6F" w:rsidP="004961DE">
      <w:pPr>
        <w:pStyle w:val="ListParagraph"/>
        <w:jc w:val="both"/>
        <w:rPr>
          <w:rFonts w:ascii="Arial" w:hAnsi="Arial" w:cs="Arial"/>
          <w:bCs/>
          <w:iCs/>
          <w:lang w:val="sr-Cyrl-CS"/>
        </w:rPr>
      </w:pPr>
      <w:r w:rsidRPr="00241B55">
        <w:rPr>
          <w:rFonts w:ascii="Arial" w:hAnsi="Arial" w:cs="Arial"/>
          <w:lang w:val="sr-Cyrl-CS"/>
        </w:rPr>
        <w:t>Изјава мора да буде потписана од стране овлашћеног лица понуђача и оверена печатом.</w:t>
      </w:r>
      <w:r w:rsidRPr="00241B55">
        <w:rPr>
          <w:lang w:val="sr-Cyrl-CS"/>
        </w:rPr>
        <w:t xml:space="preserve"> </w:t>
      </w:r>
      <w:r w:rsidRPr="00241B55">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ListParagraph"/>
        <w:jc w:val="both"/>
        <w:rPr>
          <w:rFonts w:ascii="Arial" w:hAnsi="Arial" w:cs="Arial"/>
          <w:bCs/>
          <w:iCs/>
          <w:lang w:val="sr-Cyrl-CS"/>
        </w:rPr>
      </w:pPr>
      <w:r w:rsidRPr="00241B55">
        <w:rPr>
          <w:rFonts w:ascii="Arial" w:hAnsi="Arial" w:cs="Arial"/>
          <w:b/>
          <w:bCs/>
          <w:iCs/>
          <w:color w:val="auto"/>
          <w:u w:val="single"/>
          <w:lang w:val="sr-Cyrl-CS"/>
        </w:rPr>
        <w:t>Уколико понуду подноси група понуђача</w:t>
      </w:r>
      <w:r w:rsidRPr="00241B55">
        <w:rPr>
          <w:rFonts w:ascii="Arial" w:hAnsi="Arial" w:cs="Arial"/>
          <w:bCs/>
          <w:iCs/>
          <w:color w:val="auto"/>
          <w:lang w:val="sr-Cyrl-CS"/>
        </w:rPr>
        <w:t xml:space="preserve">, </w:t>
      </w:r>
      <w:r w:rsidR="00BB0389" w:rsidRPr="00241B55">
        <w:rPr>
          <w:rFonts w:ascii="Arial" w:hAnsi="Arial" w:cs="Arial"/>
          <w:bCs/>
          <w:iCs/>
          <w:color w:val="auto"/>
          <w:lang w:val="sr-Cyrl-CS"/>
        </w:rPr>
        <w:t>Изјава мора бити потписана од стране овлашћеног лица сваког</w:t>
      </w:r>
      <w:r w:rsidRPr="00241B55">
        <w:rPr>
          <w:rFonts w:ascii="Arial" w:hAnsi="Arial" w:cs="Arial"/>
          <w:bCs/>
          <w:iCs/>
          <w:color w:val="auto"/>
          <w:lang w:val="sr-Cyrl-CS"/>
        </w:rPr>
        <w:t xml:space="preserve"> понуђач</w:t>
      </w:r>
      <w:r w:rsidR="00BB0389" w:rsidRPr="00241B55">
        <w:rPr>
          <w:rFonts w:ascii="Arial" w:hAnsi="Arial" w:cs="Arial"/>
          <w:bCs/>
          <w:iCs/>
          <w:color w:val="auto"/>
          <w:lang w:val="sr-Cyrl-CS"/>
        </w:rPr>
        <w:t>а</w:t>
      </w:r>
      <w:r w:rsidRPr="00241B55">
        <w:rPr>
          <w:rFonts w:ascii="Arial" w:hAnsi="Arial" w:cs="Arial"/>
          <w:bCs/>
          <w:iCs/>
          <w:color w:val="auto"/>
          <w:lang w:val="sr-Cyrl-CS"/>
        </w:rPr>
        <w:t xml:space="preserve"> </w:t>
      </w:r>
      <w:r w:rsidR="00BB0389" w:rsidRPr="00241B55">
        <w:rPr>
          <w:rFonts w:ascii="Arial" w:hAnsi="Arial" w:cs="Arial"/>
          <w:bCs/>
          <w:iCs/>
          <w:color w:val="auto"/>
          <w:lang w:val="sr-Cyrl-CS"/>
        </w:rPr>
        <w:t xml:space="preserve">из групе понуђача и оверена печатом. </w:t>
      </w:r>
    </w:p>
    <w:p w:rsidR="00221C6F" w:rsidRPr="00241B55" w:rsidRDefault="00221C6F" w:rsidP="004961DE">
      <w:pPr>
        <w:pStyle w:val="ListParagraph"/>
        <w:jc w:val="both"/>
        <w:rPr>
          <w:rFonts w:ascii="Arial" w:hAnsi="Arial" w:cs="Arial"/>
          <w:bCs/>
          <w:iCs/>
          <w:lang w:val="sr-Cyrl-CS"/>
        </w:rPr>
      </w:pPr>
      <w:r w:rsidRPr="00241B55">
        <w:rPr>
          <w:rFonts w:ascii="Arial" w:hAnsi="Arial" w:cs="Arial"/>
          <w:b/>
          <w:bCs/>
          <w:iCs/>
          <w:u w:val="single"/>
          <w:lang w:val="sr-Cyrl-CS"/>
        </w:rPr>
        <w:t>Уколико понуђач подноси понуду са подизвођачем</w:t>
      </w:r>
      <w:r w:rsidRPr="00241B55">
        <w:rPr>
          <w:rFonts w:ascii="Arial" w:hAnsi="Arial" w:cs="Arial"/>
          <w:bCs/>
          <w:iCs/>
          <w:lang w:val="sr-Cyrl-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sidRPr="00241B55">
        <w:rPr>
          <w:rFonts w:ascii="Arial" w:hAnsi="Arial" w:cs="Arial"/>
          <w:i/>
          <w:color w:val="auto"/>
          <w:lang w:val="sr-Cyrl-CS"/>
        </w:rPr>
        <w:t xml:space="preserve">е </w:t>
      </w:r>
      <w:r w:rsidR="001378A9" w:rsidRPr="00241B55">
        <w:rPr>
          <w:rFonts w:ascii="Arial" w:hAnsi="Arial" w:cs="Arial"/>
          <w:i/>
          <w:color w:val="auto"/>
          <w:lang w:val="sr-Cyrl-CS"/>
        </w:rPr>
        <w:t xml:space="preserve">подизвођача, </w:t>
      </w:r>
      <w:r w:rsidRPr="00241B55">
        <w:rPr>
          <w:rFonts w:ascii="Arial" w:hAnsi="Arial" w:cs="Arial"/>
          <w:i/>
          <w:color w:val="auto"/>
          <w:lang w:val="sr-Cyrl-CS"/>
        </w:rPr>
        <w:t>дат је у</w:t>
      </w:r>
      <w:r w:rsidR="0099785A" w:rsidRPr="00241B55">
        <w:rPr>
          <w:rFonts w:ascii="Arial" w:hAnsi="Arial" w:cs="Arial"/>
          <w:i/>
          <w:color w:val="auto"/>
          <w:lang w:val="sr-Cyrl-CS"/>
        </w:rPr>
        <w:t xml:space="preserve"> поглављу</w:t>
      </w:r>
      <w:r w:rsidR="0099785A" w:rsidRPr="00B21BCC">
        <w:rPr>
          <w:rFonts w:ascii="Arial" w:hAnsi="Arial" w:cs="Arial"/>
          <w:i/>
          <w:color w:val="auto"/>
          <w:lang w:val="ru-RU"/>
        </w:rPr>
        <w:t xml:space="preserve"> </w:t>
      </w:r>
      <w:r w:rsidR="0099785A">
        <w:rPr>
          <w:rFonts w:ascii="Arial" w:hAnsi="Arial" w:cs="Arial"/>
          <w:i/>
          <w:color w:val="auto"/>
        </w:rPr>
        <w:t>V</w:t>
      </w:r>
      <w:r w:rsidR="000639D6">
        <w:rPr>
          <w:rFonts w:ascii="Arial" w:hAnsi="Arial" w:cs="Arial"/>
          <w:i/>
          <w:color w:val="auto"/>
        </w:rPr>
        <w:t>I</w:t>
      </w:r>
      <w:r>
        <w:rPr>
          <w:rFonts w:ascii="Arial" w:hAnsi="Arial" w:cs="Arial"/>
          <w:color w:val="auto"/>
          <w:lang w:val="sr-Cyrl-CS"/>
        </w:rPr>
        <w:t>),</w:t>
      </w:r>
      <w:r w:rsidRPr="00241B55">
        <w:rPr>
          <w:rFonts w:ascii="Arial" w:hAnsi="Arial" w:cs="Arial"/>
          <w:bCs/>
          <w:iCs/>
          <w:lang w:val="sr-Cyrl-CS"/>
        </w:rPr>
        <w:t xml:space="preserve"> потписану од стране овлашћеног лица подизвођача и оверену печатом. </w:t>
      </w:r>
    </w:p>
    <w:p w:rsidR="00221C6F" w:rsidRPr="00241B55" w:rsidRDefault="00221C6F" w:rsidP="004961DE">
      <w:pPr>
        <w:pStyle w:val="ListParagraph"/>
        <w:jc w:val="both"/>
        <w:rPr>
          <w:rFonts w:ascii="Arial" w:hAnsi="Arial" w:cs="Arial"/>
          <w:bCs/>
          <w:iCs/>
          <w:lang w:val="sr-Cyrl-CS"/>
        </w:rPr>
      </w:pPr>
      <w:r w:rsidRPr="00241B55">
        <w:rPr>
          <w:rFonts w:ascii="Arial" w:hAnsi="Arial" w:cs="Arial"/>
          <w:bCs/>
          <w:iCs/>
          <w:lang w:val="sr-Cyrl-CS"/>
        </w:rPr>
        <w:t xml:space="preserve">Наручилац може пре доношења одлуке о додели уговора да </w:t>
      </w:r>
      <w:r>
        <w:rPr>
          <w:rFonts w:ascii="Arial" w:hAnsi="Arial" w:cs="Arial"/>
          <w:bCs/>
          <w:iCs/>
          <w:lang w:val="sr-Cyrl-CS"/>
        </w:rPr>
        <w:t xml:space="preserve">тражи </w:t>
      </w:r>
      <w:r w:rsidRPr="00241B55">
        <w:rPr>
          <w:rFonts w:ascii="Arial" w:hAnsi="Arial" w:cs="Arial"/>
          <w:bCs/>
          <w:iCs/>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4961DE" w:rsidRDefault="00221C6F" w:rsidP="004961DE">
      <w:pPr>
        <w:pStyle w:val="ListParagraph"/>
        <w:jc w:val="both"/>
        <w:rPr>
          <w:rFonts w:ascii="Arial" w:hAnsi="Arial" w:cs="Arial"/>
          <w:color w:val="FF0000"/>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672CF" w:rsidRPr="00241B55" w:rsidRDefault="00221C6F" w:rsidP="004961DE">
      <w:pPr>
        <w:pStyle w:val="ListParagraph"/>
        <w:jc w:val="both"/>
        <w:rPr>
          <w:rFonts w:ascii="Arial" w:hAnsi="Arial" w:cs="Arial"/>
          <w:color w:val="auto"/>
          <w:lang w:val="sr-Cyrl-CS"/>
        </w:rPr>
      </w:pPr>
      <w:r w:rsidRPr="00241B55">
        <w:rPr>
          <w:rFonts w:ascii="Arial" w:hAnsi="Arial" w:cs="Arial"/>
          <w:color w:val="auto"/>
          <w:lang w:val="sr-Cyrl-CS"/>
        </w:rPr>
        <w:lastRenderedPageBreak/>
        <w:t>Понуђач није дужан да доставља на увид доказе који су јавно доступни на интернет страницама надлежних органа.</w:t>
      </w:r>
    </w:p>
    <w:p w:rsidR="00C672CF" w:rsidRPr="00241B55" w:rsidRDefault="00C672CF">
      <w:pPr>
        <w:pStyle w:val="ListParagraph"/>
        <w:jc w:val="both"/>
        <w:rPr>
          <w:rFonts w:ascii="Arial" w:hAnsi="Arial" w:cs="Arial"/>
          <w:color w:val="auto"/>
          <w:lang w:val="sr-Cyrl-CS"/>
        </w:rPr>
      </w:pPr>
      <w:r w:rsidRPr="00241B55">
        <w:rPr>
          <w:rFonts w:ascii="Arial" w:hAnsi="Arial" w:cs="Arial"/>
          <w:color w:val="auto"/>
          <w:lang w:val="sr-Cyrl-CS"/>
        </w:rPr>
        <w:t>Понуђач је дужан</w:t>
      </w:r>
      <w:r w:rsidRPr="00241B55">
        <w:rPr>
          <w:rFonts w:ascii="Arial" w:eastAsia="TimesNewRomanPSMT" w:hAnsi="Arial" w:cs="Arial"/>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72CF" w:rsidRPr="00241B55" w:rsidRDefault="00C672CF" w:rsidP="00C672CF">
      <w:pPr>
        <w:pStyle w:val="ListParagraph"/>
        <w:tabs>
          <w:tab w:val="left" w:pos="680"/>
        </w:tabs>
        <w:ind w:left="0"/>
        <w:jc w:val="both"/>
        <w:rPr>
          <w:rFonts w:ascii="Arial" w:eastAsia="TimesNewRomanPSMT" w:hAnsi="Arial" w:cs="Arial"/>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AA36ED" w:rsidRPr="00241B55" w:rsidRDefault="00AA36ED" w:rsidP="00810555">
      <w:pPr>
        <w:rPr>
          <w:rFonts w:ascii="Arial" w:hAnsi="Arial" w:cs="Arial"/>
          <w:b/>
          <w:bCs/>
          <w:lang w:val="sr-Cyrl-CS"/>
        </w:rPr>
      </w:pPr>
    </w:p>
    <w:p w:rsidR="00AA36ED" w:rsidRDefault="00AA36ED" w:rsidP="00810555">
      <w:pPr>
        <w:rPr>
          <w:rFonts w:ascii="Arial" w:hAnsi="Arial" w:cs="Arial"/>
          <w:b/>
          <w:bCs/>
          <w:lang w:val="sr-Cyrl-RS"/>
        </w:rPr>
      </w:pPr>
    </w:p>
    <w:p w:rsidR="00E936AE" w:rsidRPr="00E936AE" w:rsidRDefault="00E936AE" w:rsidP="00810555">
      <w:pPr>
        <w:rPr>
          <w:rFonts w:ascii="Arial" w:hAnsi="Arial" w:cs="Arial"/>
          <w:b/>
          <w:bCs/>
          <w:lang w:val="sr-Cyrl-RS"/>
        </w:rPr>
      </w:pPr>
    </w:p>
    <w:p w:rsidR="00AA36ED" w:rsidRPr="00241B55" w:rsidRDefault="00AA36ED" w:rsidP="00810555">
      <w:pPr>
        <w:rPr>
          <w:rFonts w:ascii="Arial" w:hAnsi="Arial" w:cs="Arial"/>
          <w:b/>
          <w:bCs/>
          <w:lang w:val="sr-Cyrl-CS"/>
        </w:rPr>
      </w:pPr>
    </w:p>
    <w:p w:rsidR="00AA36ED" w:rsidRDefault="00AA36ED" w:rsidP="00810555">
      <w:pPr>
        <w:rPr>
          <w:rFonts w:ascii="Arial" w:hAnsi="Arial" w:cs="Arial"/>
          <w:b/>
          <w:bCs/>
          <w:lang w:val="sr-Cyrl-CS"/>
        </w:rPr>
      </w:pPr>
    </w:p>
    <w:p w:rsidR="001006DC" w:rsidRDefault="001006DC" w:rsidP="00810555">
      <w:pPr>
        <w:rPr>
          <w:rFonts w:ascii="Arial" w:hAnsi="Arial" w:cs="Arial"/>
          <w:b/>
          <w:bCs/>
          <w:lang w:val="sr-Cyrl-CS"/>
        </w:rPr>
      </w:pPr>
    </w:p>
    <w:p w:rsidR="001006DC" w:rsidRDefault="001006DC" w:rsidP="00810555">
      <w:pPr>
        <w:rPr>
          <w:rFonts w:ascii="Arial" w:hAnsi="Arial" w:cs="Arial"/>
          <w:b/>
          <w:bCs/>
          <w:lang w:val="sr-Cyrl-CS"/>
        </w:rPr>
      </w:pPr>
    </w:p>
    <w:p w:rsidR="001006DC" w:rsidRDefault="001006DC" w:rsidP="00810555">
      <w:pPr>
        <w:rPr>
          <w:rFonts w:ascii="Arial" w:hAnsi="Arial" w:cs="Arial"/>
          <w:b/>
          <w:bCs/>
          <w:lang w:val="sr-Cyrl-CS"/>
        </w:rPr>
      </w:pPr>
    </w:p>
    <w:p w:rsidR="001006DC" w:rsidRDefault="001006DC" w:rsidP="00810555">
      <w:pPr>
        <w:rPr>
          <w:rFonts w:ascii="Arial" w:hAnsi="Arial" w:cs="Arial"/>
          <w:b/>
          <w:bCs/>
          <w:lang w:val="sr-Cyrl-CS"/>
        </w:rPr>
      </w:pPr>
    </w:p>
    <w:p w:rsidR="001006DC" w:rsidRPr="00241B55" w:rsidRDefault="001006DC" w:rsidP="00810555">
      <w:pPr>
        <w:rPr>
          <w:rFonts w:ascii="Arial" w:hAnsi="Arial" w:cs="Arial"/>
          <w:b/>
          <w:bCs/>
          <w:lang w:val="sr-Cyrl-CS"/>
        </w:rPr>
      </w:pPr>
    </w:p>
    <w:p w:rsidR="000639D6" w:rsidRPr="00241B55" w:rsidRDefault="000639D6" w:rsidP="00810555">
      <w:pPr>
        <w:rPr>
          <w:rFonts w:ascii="Arial" w:hAnsi="Arial" w:cs="Arial"/>
          <w:b/>
          <w:bCs/>
          <w:lang w:val="sr-Cyrl-CS"/>
        </w:rPr>
      </w:pPr>
    </w:p>
    <w:p w:rsidR="00EF51D8" w:rsidRPr="00241B55" w:rsidRDefault="00EF51D8" w:rsidP="00810555">
      <w:pPr>
        <w:rPr>
          <w:rFonts w:ascii="Arial" w:hAnsi="Arial" w:cs="Arial"/>
          <w:b/>
          <w:bCs/>
          <w:lang w:val="sr-Cyrl-CS"/>
        </w:rPr>
      </w:pPr>
    </w:p>
    <w:p w:rsidR="00EF51D8" w:rsidRPr="00241B55" w:rsidRDefault="00EF51D8" w:rsidP="00810555">
      <w:pPr>
        <w:rPr>
          <w:rFonts w:ascii="Arial" w:hAnsi="Arial" w:cs="Arial"/>
          <w:b/>
          <w:bCs/>
          <w:lang w:val="sr-Cyrl-CS"/>
        </w:rPr>
      </w:pPr>
    </w:p>
    <w:p w:rsidR="00221C6F" w:rsidRPr="00B6565D" w:rsidRDefault="00221C6F">
      <w:pPr>
        <w:pStyle w:val="ListParagraph"/>
        <w:shd w:val="clear" w:color="auto" w:fill="C6D9F1"/>
        <w:ind w:left="360"/>
        <w:jc w:val="center"/>
        <w:rPr>
          <w:rFonts w:ascii="Arial" w:hAnsi="Arial" w:cs="Arial"/>
          <w:bCs/>
          <w:iCs/>
          <w:lang w:val="sr-Cyrl-CS"/>
        </w:rPr>
      </w:pPr>
      <w:r w:rsidRPr="00B21BCC">
        <w:rPr>
          <w:rFonts w:ascii="Arial" w:hAnsi="Arial" w:cs="Arial"/>
          <w:b/>
          <w:bCs/>
          <w:i/>
          <w:iCs/>
          <w:lang w:val="ru-RU"/>
        </w:rPr>
        <w:t>3.</w:t>
      </w:r>
      <w:r w:rsidRPr="00241B55">
        <w:rPr>
          <w:rFonts w:ascii="Arial" w:hAnsi="Arial" w:cs="Arial"/>
          <w:b/>
          <w:bCs/>
          <w:i/>
          <w:iCs/>
          <w:lang w:val="sr-Cyrl-CS"/>
        </w:rPr>
        <w:t xml:space="preserve"> ОБРАЗАЦ ИЗЈАВЕ О ИСПУЊАВАЊУ УСЛОВА ИЗ ЧЛ. 75. </w:t>
      </w:r>
      <w:r w:rsidRPr="00B6565D">
        <w:rPr>
          <w:rFonts w:ascii="Arial" w:hAnsi="Arial" w:cs="Arial"/>
          <w:b/>
          <w:bCs/>
          <w:i/>
          <w:iCs/>
          <w:lang w:val="sr-Cyrl-CS"/>
        </w:rPr>
        <w:t>И 76. ЗАКОНА</w:t>
      </w:r>
    </w:p>
    <w:p w:rsidR="00221C6F" w:rsidRPr="00B6565D" w:rsidRDefault="00221C6F">
      <w:pPr>
        <w:pStyle w:val="ListParagraph"/>
        <w:shd w:val="clear" w:color="auto" w:fill="C6D9F1"/>
        <w:ind w:left="360"/>
        <w:jc w:val="center"/>
        <w:rPr>
          <w:rFonts w:ascii="Arial" w:hAnsi="Arial" w:cs="Arial"/>
          <w:bCs/>
          <w:iCs/>
          <w:lang w:val="sr-Cyrl-CS"/>
        </w:rPr>
      </w:pPr>
    </w:p>
    <w:p w:rsidR="00221C6F" w:rsidRPr="00B6565D" w:rsidRDefault="00221C6F">
      <w:pPr>
        <w:jc w:val="center"/>
        <w:rPr>
          <w:rFonts w:ascii="Arial" w:hAnsi="Arial" w:cs="Arial"/>
          <w:b/>
          <w:bCs/>
          <w:lang w:val="sr-Cyrl-CS"/>
        </w:rPr>
      </w:pPr>
    </w:p>
    <w:p w:rsidR="00221C6F" w:rsidRPr="00B6565D" w:rsidRDefault="00221C6F">
      <w:pPr>
        <w:jc w:val="center"/>
        <w:rPr>
          <w:rFonts w:ascii="Arial" w:hAnsi="Arial" w:cs="Arial"/>
          <w:b/>
          <w:bCs/>
          <w:lang w:val="sr-Cyrl-CS"/>
        </w:rPr>
      </w:pPr>
      <w:r w:rsidRPr="00B6565D">
        <w:rPr>
          <w:rFonts w:ascii="Arial" w:hAnsi="Arial" w:cs="Arial"/>
          <w:b/>
          <w:bCs/>
          <w:lang w:val="sr-Cyrl-CS"/>
        </w:rPr>
        <w:t xml:space="preserve">ИЗЈАВА </w:t>
      </w:r>
      <w:r w:rsidR="008E29E7" w:rsidRPr="00B6565D">
        <w:rPr>
          <w:rFonts w:ascii="Arial" w:hAnsi="Arial" w:cs="Arial"/>
          <w:b/>
          <w:bCs/>
          <w:lang w:val="sr-Cyrl-CS"/>
        </w:rPr>
        <w:t>ПОНУЂАЧА</w:t>
      </w:r>
    </w:p>
    <w:p w:rsidR="00221C6F" w:rsidRPr="00B6565D" w:rsidRDefault="00221C6F">
      <w:pPr>
        <w:jc w:val="center"/>
        <w:rPr>
          <w:rFonts w:ascii="Arial" w:hAnsi="Arial" w:cs="Arial"/>
          <w:b/>
          <w:bCs/>
          <w:lang w:val="sr-Cyrl-CS"/>
        </w:rPr>
      </w:pPr>
      <w:r w:rsidRPr="00B6565D">
        <w:rPr>
          <w:rFonts w:ascii="Arial" w:hAnsi="Arial" w:cs="Arial"/>
          <w:b/>
          <w:bCs/>
          <w:lang w:val="sr-Cyrl-CS"/>
        </w:rPr>
        <w:t>О ИСПУЊАВАЊУ УСЛОВА ИЗ ЧЛ. 75. И 76. ЗАКОНА У ПОСТУПКУ ЈАВНЕ</w:t>
      </w:r>
    </w:p>
    <w:p w:rsidR="00221C6F" w:rsidRPr="00B6565D" w:rsidRDefault="00221C6F">
      <w:pPr>
        <w:jc w:val="center"/>
        <w:rPr>
          <w:rFonts w:ascii="Arial" w:hAnsi="Arial" w:cs="Arial"/>
          <w:b/>
          <w:bCs/>
          <w:lang w:val="sr-Cyrl-CS"/>
        </w:rPr>
      </w:pPr>
      <w:r w:rsidRPr="00B6565D">
        <w:rPr>
          <w:rFonts w:ascii="Arial" w:hAnsi="Arial" w:cs="Arial"/>
          <w:b/>
          <w:bCs/>
          <w:lang w:val="sr-Cyrl-CS"/>
        </w:rPr>
        <w:t>НАБАВКЕ МАЛЕ ВРЕДНОСТИ</w:t>
      </w:r>
    </w:p>
    <w:p w:rsidR="004961DE" w:rsidRDefault="004961DE">
      <w:pPr>
        <w:jc w:val="center"/>
        <w:rPr>
          <w:rFonts w:ascii="Arial" w:hAnsi="Arial" w:cs="Arial"/>
          <w:b/>
          <w:bCs/>
          <w:lang w:val="sr-Cyrl-CS"/>
        </w:rPr>
      </w:pPr>
    </w:p>
    <w:p w:rsidR="004961DE" w:rsidRPr="004961DE" w:rsidRDefault="004961DE">
      <w:pPr>
        <w:jc w:val="center"/>
        <w:rPr>
          <w:rFonts w:ascii="Arial" w:hAnsi="Arial" w:cs="Arial"/>
          <w:b/>
          <w:bCs/>
          <w:lang w:val="sr-Cyrl-CS"/>
        </w:rPr>
      </w:pPr>
    </w:p>
    <w:p w:rsidR="00221C6F" w:rsidRPr="00241B55" w:rsidRDefault="00221C6F">
      <w:pPr>
        <w:jc w:val="both"/>
        <w:rPr>
          <w:rFonts w:ascii="Arial" w:hAnsi="Arial" w:cs="Arial"/>
          <w:lang w:val="sr-Cyrl-CS"/>
        </w:rPr>
      </w:pPr>
      <w:r w:rsidRPr="00241B55">
        <w:rPr>
          <w:rFonts w:ascii="Arial" w:hAnsi="Arial" w:cs="Arial"/>
          <w:lang w:val="sr-Cyrl-CS"/>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sidRPr="00241B55">
        <w:rPr>
          <w:rFonts w:ascii="Arial" w:hAnsi="Arial" w:cs="Arial"/>
          <w:lang w:val="sr-Cyrl-CS"/>
        </w:rPr>
        <w:t>дајем следећу</w:t>
      </w:r>
    </w:p>
    <w:p w:rsidR="00221C6F" w:rsidRPr="00241B55" w:rsidRDefault="00221C6F">
      <w:pPr>
        <w:jc w:val="both"/>
        <w:rPr>
          <w:rFonts w:ascii="Arial" w:hAnsi="Arial" w:cs="Arial"/>
          <w:lang w:val="sr-Cyrl-CS"/>
        </w:rPr>
      </w:pPr>
      <w:r w:rsidRPr="00241B55">
        <w:rPr>
          <w:rFonts w:ascii="Arial" w:hAnsi="Arial" w:cs="Arial"/>
          <w:lang w:val="sr-Cyrl-CS"/>
        </w:rPr>
        <w:tab/>
      </w:r>
      <w:r w:rsidRPr="00241B55">
        <w:rPr>
          <w:rFonts w:ascii="Arial" w:hAnsi="Arial" w:cs="Arial"/>
          <w:lang w:val="sr-Cyrl-CS"/>
        </w:rPr>
        <w:tab/>
      </w:r>
      <w:r w:rsidRPr="00241B55">
        <w:rPr>
          <w:rFonts w:ascii="Arial" w:hAnsi="Arial" w:cs="Arial"/>
          <w:lang w:val="sr-Cyrl-CS"/>
        </w:rPr>
        <w:tab/>
      </w:r>
      <w:r w:rsidRPr="00241B55">
        <w:rPr>
          <w:rFonts w:ascii="Arial" w:hAnsi="Arial" w:cs="Arial"/>
          <w:lang w:val="sr-Cyrl-CS"/>
        </w:rPr>
        <w:tab/>
      </w:r>
    </w:p>
    <w:p w:rsidR="00221C6F" w:rsidRPr="00241B55" w:rsidRDefault="00221C6F">
      <w:pPr>
        <w:jc w:val="both"/>
        <w:rPr>
          <w:rFonts w:ascii="Arial" w:hAnsi="Arial" w:cs="Arial"/>
          <w:lang w:val="sr-Cyrl-CS"/>
        </w:rPr>
      </w:pPr>
    </w:p>
    <w:p w:rsidR="00221C6F" w:rsidRPr="00241B55" w:rsidRDefault="00221C6F">
      <w:pPr>
        <w:jc w:val="center"/>
        <w:rPr>
          <w:rFonts w:ascii="Arial" w:hAnsi="Arial" w:cs="Arial"/>
          <w:b/>
          <w:lang w:val="sr-Cyrl-CS"/>
        </w:rPr>
      </w:pPr>
      <w:r w:rsidRPr="00241B55">
        <w:rPr>
          <w:rFonts w:ascii="Arial" w:hAnsi="Arial" w:cs="Arial"/>
          <w:b/>
          <w:lang w:val="sr-Cyrl-CS"/>
        </w:rPr>
        <w:t>И З Ј А В У</w:t>
      </w:r>
    </w:p>
    <w:p w:rsidR="00221C6F" w:rsidRPr="00241B55" w:rsidRDefault="00221C6F">
      <w:pPr>
        <w:jc w:val="center"/>
        <w:rPr>
          <w:rFonts w:ascii="Arial" w:hAnsi="Arial" w:cs="Arial"/>
          <w:lang w:val="sr-Cyrl-CS"/>
        </w:rPr>
      </w:pPr>
    </w:p>
    <w:p w:rsidR="00221C6F" w:rsidRDefault="00221C6F">
      <w:pPr>
        <w:jc w:val="both"/>
        <w:rPr>
          <w:rFonts w:ascii="Arial" w:hAnsi="Arial" w:cs="Arial"/>
          <w:iCs/>
          <w:lang w:val="sr-Cyrl-CS"/>
        </w:rPr>
      </w:pPr>
      <w:r>
        <w:rPr>
          <w:rFonts w:ascii="Arial" w:hAnsi="Arial" w:cs="Arial"/>
          <w:lang w:val="sr-Cyrl-CS"/>
        </w:rPr>
        <w:t>П</w:t>
      </w:r>
      <w:r w:rsidRPr="00241B55">
        <w:rPr>
          <w:rFonts w:ascii="Arial" w:hAnsi="Arial" w:cs="Arial"/>
          <w:lang w:val="sr-Cyrl-CS"/>
        </w:rPr>
        <w:t>онуђач</w:t>
      </w:r>
      <w:r w:rsidR="008E29E7" w:rsidRPr="00241B55">
        <w:rPr>
          <w:rFonts w:ascii="Arial" w:hAnsi="Arial" w:cs="Arial"/>
          <w:lang w:val="sr-Cyrl-CS"/>
        </w:rPr>
        <w:t xml:space="preserve"> </w:t>
      </w:r>
      <w:r w:rsidR="008E29E7" w:rsidRPr="00241B55">
        <w:rPr>
          <w:rFonts w:ascii="Arial" w:hAnsi="Arial" w:cs="Arial"/>
          <w:i/>
          <w:lang w:val="sr-Cyrl-CS"/>
        </w:rPr>
        <w:t xml:space="preserve"> ________</w:t>
      </w:r>
      <w:r w:rsidR="00C548CE" w:rsidRPr="00241B55">
        <w:rPr>
          <w:rFonts w:ascii="Arial" w:hAnsi="Arial" w:cs="Arial"/>
          <w:i/>
          <w:lang w:val="sr-Cyrl-CS"/>
        </w:rPr>
        <w:t>_____________________________________</w:t>
      </w:r>
      <w:r w:rsidRPr="00241B55">
        <w:rPr>
          <w:rFonts w:ascii="Arial" w:hAnsi="Arial" w:cs="Arial"/>
          <w:i/>
          <w:iCs/>
          <w:lang w:val="sr-Cyrl-CS"/>
        </w:rPr>
        <w:t>[</w:t>
      </w:r>
      <w:r w:rsidRPr="00241B55">
        <w:rPr>
          <w:rFonts w:ascii="Arial" w:hAnsi="Arial" w:cs="Arial"/>
          <w:i/>
          <w:lang w:val="sr-Cyrl-CS"/>
        </w:rPr>
        <w:t>навести назив понуђача</w:t>
      </w:r>
      <w:r w:rsidRPr="00241B55">
        <w:rPr>
          <w:rFonts w:ascii="Arial" w:hAnsi="Arial" w:cs="Arial"/>
          <w:i/>
          <w:iCs/>
          <w:lang w:val="sr-Cyrl-CS"/>
        </w:rPr>
        <w:t>]</w:t>
      </w:r>
      <w:r>
        <w:rPr>
          <w:rFonts w:ascii="Arial" w:hAnsi="Arial" w:cs="Arial"/>
          <w:i/>
          <w:lang w:val="sr-Cyrl-CS"/>
        </w:rPr>
        <w:t xml:space="preserve"> </w:t>
      </w:r>
      <w:r w:rsidRPr="00241B55">
        <w:rPr>
          <w:rFonts w:ascii="Arial" w:hAnsi="Arial" w:cs="Arial"/>
          <w:lang w:val="sr-Cyrl-CS"/>
        </w:rPr>
        <w:t>у поступку јавне набавке</w:t>
      </w:r>
      <w:r w:rsidR="00133282">
        <w:rPr>
          <w:rFonts w:ascii="Arial" w:hAnsi="Arial" w:cs="Arial"/>
          <w:lang w:val="sr-Cyrl-CS"/>
        </w:rPr>
        <w:t xml:space="preserve"> – </w:t>
      </w:r>
      <w:r w:rsidR="00CA576B">
        <w:rPr>
          <w:rFonts w:ascii="Arial" w:hAnsi="Arial" w:cs="Arial"/>
          <w:b/>
          <w:lang w:val="sr-Cyrl-CS"/>
        </w:rPr>
        <w:t>Набавка намирница</w:t>
      </w:r>
      <w:r w:rsidR="00133282" w:rsidRPr="00133282">
        <w:rPr>
          <w:rFonts w:ascii="Arial" w:hAnsi="Arial" w:cs="Arial"/>
          <w:b/>
          <w:lang w:val="sr-Cyrl-CS"/>
        </w:rPr>
        <w:t xml:space="preserve"> за ђачку кухињу за календарску </w:t>
      </w:r>
      <w:r w:rsidR="00643007">
        <w:rPr>
          <w:rFonts w:ascii="Arial" w:hAnsi="Arial" w:cs="Arial"/>
          <w:b/>
          <w:lang w:val="sr-Cyrl-CS"/>
        </w:rPr>
        <w:t>2020.</w:t>
      </w:r>
      <w:r w:rsidR="00241B55">
        <w:rPr>
          <w:rFonts w:ascii="Arial" w:hAnsi="Arial" w:cs="Arial"/>
          <w:b/>
          <w:lang w:val="sr-Cyrl-CS"/>
        </w:rPr>
        <w:t xml:space="preserve"> </w:t>
      </w:r>
      <w:r w:rsidR="00133282" w:rsidRPr="00133282">
        <w:rPr>
          <w:rFonts w:ascii="Arial" w:hAnsi="Arial" w:cs="Arial"/>
          <w:b/>
          <w:lang w:val="sr-Cyrl-CS"/>
        </w:rPr>
        <w:t>годину</w:t>
      </w:r>
      <w:r w:rsidR="00810555">
        <w:rPr>
          <w:rFonts w:ascii="Arial" w:hAnsi="Arial" w:cs="Arial"/>
          <w:b/>
          <w:lang w:val="sr-Cyrl-CS"/>
        </w:rPr>
        <w:t xml:space="preserve"> за ОШ „</w:t>
      </w:r>
      <w:r w:rsidR="00EF51D8">
        <w:rPr>
          <w:rFonts w:ascii="Arial" w:hAnsi="Arial" w:cs="Arial"/>
          <w:b/>
          <w:lang w:val="sr-Cyrl-CS"/>
        </w:rPr>
        <w:t>Кирило Савић“ у Ивањици</w:t>
      </w:r>
      <w:r w:rsidR="00810555">
        <w:rPr>
          <w:rFonts w:ascii="Arial" w:hAnsi="Arial" w:cs="Arial"/>
          <w:b/>
          <w:lang w:val="sr-Cyrl-CS"/>
        </w:rPr>
        <w:t>,</w:t>
      </w:r>
      <w:r>
        <w:rPr>
          <w:rFonts w:ascii="Arial" w:hAnsi="Arial" w:cs="Arial"/>
          <w:i/>
          <w:lang w:val="sr-Cyrl-CS"/>
        </w:rPr>
        <w:t xml:space="preserve"> </w:t>
      </w:r>
      <w:r>
        <w:rPr>
          <w:rFonts w:ascii="Arial" w:hAnsi="Arial" w:cs="Arial"/>
          <w:lang w:val="sr-Cyrl-CS"/>
        </w:rPr>
        <w:t>б</w:t>
      </w:r>
      <w:r w:rsidRPr="00241B55">
        <w:rPr>
          <w:rFonts w:ascii="Arial" w:hAnsi="Arial" w:cs="Arial"/>
          <w:lang w:val="sr-Cyrl-CS"/>
        </w:rPr>
        <w:t xml:space="preserve">рој </w:t>
      </w:r>
      <w:r w:rsidR="00133282">
        <w:rPr>
          <w:rFonts w:ascii="Arial" w:hAnsi="Arial" w:cs="Arial"/>
          <w:lang w:val="sr-Cyrl-CS"/>
        </w:rPr>
        <w:t xml:space="preserve">: </w:t>
      </w:r>
      <w:r w:rsidR="00643007">
        <w:rPr>
          <w:rFonts w:ascii="Arial" w:hAnsi="Arial" w:cs="Arial"/>
          <w:b/>
          <w:lang w:val="sr-Cyrl-CS"/>
        </w:rPr>
        <w:t>4/2020</w:t>
      </w:r>
      <w:r w:rsidRPr="00241B55">
        <w:rPr>
          <w:rFonts w:ascii="Arial" w:hAnsi="Arial" w:cs="Arial"/>
          <w:lang w:val="sr-Cyrl-CS"/>
        </w:rPr>
        <w:t xml:space="preserve">, испуњава све услове из чл. 75. и 76. </w:t>
      </w:r>
      <w:r w:rsidRPr="00FA0849">
        <w:rPr>
          <w:rFonts w:ascii="Arial" w:hAnsi="Arial" w:cs="Arial"/>
          <w:lang w:val="sr-Cyrl-CS"/>
        </w:rPr>
        <w:t>Закона, односно услове дефинисане конкурсном документацијом</w:t>
      </w:r>
      <w:r>
        <w:rPr>
          <w:rFonts w:ascii="Arial" w:hAnsi="Arial" w:cs="Arial"/>
          <w:lang w:val="ru-RU"/>
        </w:rPr>
        <w:t xml:space="preserve"> </w:t>
      </w:r>
      <w:r w:rsidRPr="00FA0849">
        <w:rPr>
          <w:rFonts w:ascii="Arial" w:hAnsi="Arial" w:cs="Arial"/>
          <w:lang w:val="sr-Cyrl-CS"/>
        </w:rPr>
        <w:t>за предметну јавну набавку</w:t>
      </w:r>
      <w:r>
        <w:rPr>
          <w:rFonts w:ascii="Arial" w:hAnsi="Arial" w:cs="Arial"/>
          <w:lang w:val="sr-Cyrl-CS"/>
        </w:rPr>
        <w:t>,</w:t>
      </w:r>
      <w:r w:rsidRPr="00FA0849">
        <w:rPr>
          <w:rFonts w:ascii="Arial" w:hAnsi="Arial" w:cs="Arial"/>
          <w:lang w:val="sr-Cyrl-CS"/>
        </w:rPr>
        <w:t xml:space="preserve"> и то:</w:t>
      </w:r>
    </w:p>
    <w:p w:rsidR="00221C6F" w:rsidRDefault="00221C6F">
      <w:pPr>
        <w:pStyle w:val="ListParagraph"/>
        <w:numPr>
          <w:ilvl w:val="0"/>
          <w:numId w:val="4"/>
        </w:numPr>
        <w:jc w:val="both"/>
        <w:rPr>
          <w:rFonts w:ascii="Arial" w:hAnsi="Arial" w:cs="Arial"/>
          <w:iCs/>
          <w:lang w:val="sr-Cyrl-CS"/>
        </w:rPr>
      </w:pPr>
      <w:r>
        <w:rPr>
          <w:rFonts w:ascii="Arial" w:hAnsi="Arial" w:cs="Arial"/>
          <w:iCs/>
          <w:lang w:val="sr-Cyrl-CS"/>
        </w:rPr>
        <w:t>Понуђач је р</w:t>
      </w:r>
      <w:r w:rsidRPr="00241B55">
        <w:rPr>
          <w:rFonts w:ascii="Arial" w:hAnsi="Arial" w:cs="Arial"/>
          <w:iCs/>
          <w:lang w:val="sr-Cyrl-CS"/>
        </w:rPr>
        <w:t>егистрован код надлежног органа, односно уписан у одговарајући регистар;</w:t>
      </w:r>
    </w:p>
    <w:p w:rsidR="00221C6F" w:rsidRDefault="00221C6F">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sidRPr="00241B55">
        <w:rPr>
          <w:rFonts w:ascii="Arial" w:hAnsi="Arial" w:cs="Arial"/>
          <w:iCs/>
          <w:lang w:val="sr-Cyrl-CS"/>
        </w:rPr>
        <w:t xml:space="preserve">законски </w:t>
      </w:r>
      <w:r w:rsidRPr="00241B55">
        <w:rPr>
          <w:rFonts w:ascii="Arial" w:hAnsi="Arial" w:cs="Arial"/>
          <w:lang w:val="sr-Cyrl-CS"/>
        </w:rPr>
        <w:t>заступник нис</w:t>
      </w:r>
      <w:r>
        <w:rPr>
          <w:rFonts w:ascii="Arial" w:hAnsi="Arial" w:cs="Arial"/>
          <w:lang w:val="sr-Cyrl-CS"/>
        </w:rPr>
        <w:t>у</w:t>
      </w:r>
      <w:r w:rsidRPr="00241B55">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241B55">
        <w:rPr>
          <w:rFonts w:ascii="Arial" w:hAnsi="Arial" w:cs="Arial"/>
          <w:lang w:val="sr-Cyrl-CS"/>
        </w:rPr>
        <w:t>ривично дело преваре;</w:t>
      </w:r>
    </w:p>
    <w:p w:rsidR="00221C6F" w:rsidRDefault="00221C6F">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sidRPr="00241B55">
        <w:rPr>
          <w:rFonts w:ascii="Arial" w:hAnsi="Arial" w:cs="Arial"/>
          <w:bCs/>
          <w:iCs/>
          <w:lang w:val="sr-Cyrl-CS"/>
        </w:rPr>
        <w:t>ије</w:t>
      </w:r>
      <w:r w:rsidRPr="00241B55">
        <w:rPr>
          <w:rFonts w:ascii="Arial" w:hAnsi="Arial" w:cs="Arial"/>
          <w:lang w:val="sr-Cyrl-CS"/>
        </w:rPr>
        <w:t xml:space="preserve"> изречена мера забране обављања делатности, која је на снази у време објаве позива за подношење понуде;</w:t>
      </w:r>
    </w:p>
    <w:p w:rsidR="00221C6F" w:rsidRDefault="00221C6F">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sidR="008E29E7">
        <w:rPr>
          <w:rFonts w:ascii="Arial" w:hAnsi="Arial" w:cs="Arial"/>
          <w:bCs/>
          <w:iCs/>
          <w:lang w:val="sr-Cyrl-CS"/>
        </w:rPr>
        <w:t xml:space="preserve"> </w:t>
      </w:r>
      <w:r>
        <w:rPr>
          <w:rFonts w:ascii="Arial" w:hAnsi="Arial" w:cs="Arial"/>
          <w:bCs/>
          <w:iCs/>
          <w:lang w:val="sr-Cyrl-CS"/>
        </w:rPr>
        <w:t>је и</w:t>
      </w:r>
      <w:r w:rsidRPr="00241B55">
        <w:rPr>
          <w:rFonts w:ascii="Arial" w:hAnsi="Arial" w:cs="Arial"/>
          <w:bCs/>
          <w:iCs/>
          <w:lang w:val="sr-Cyrl-CS"/>
        </w:rPr>
        <w:t xml:space="preserve">змирио </w:t>
      </w:r>
      <w:r w:rsidRPr="00241B55">
        <w:rPr>
          <w:rFonts w:ascii="Arial" w:hAnsi="Arial" w:cs="Arial"/>
          <w:lang w:val="sr-Cyrl-CS"/>
        </w:rPr>
        <w:t>доспеле порезе, доприносе и друге јавне дажбине у складу са прописима Републике Србије (</w:t>
      </w:r>
      <w:r w:rsidRPr="00241B55">
        <w:rPr>
          <w:rFonts w:ascii="Arial" w:hAnsi="Arial" w:cs="Arial"/>
          <w:i/>
          <w:lang w:val="sr-Cyrl-CS"/>
        </w:rPr>
        <w:t>или стране државе када има седиште на њеној територији);</w:t>
      </w:r>
    </w:p>
    <w:p w:rsidR="00221C6F" w:rsidRPr="00241B55" w:rsidRDefault="00221C6F">
      <w:pPr>
        <w:pStyle w:val="ListParagraph"/>
        <w:numPr>
          <w:ilvl w:val="0"/>
          <w:numId w:val="4"/>
        </w:numPr>
        <w:jc w:val="both"/>
        <w:rPr>
          <w:rFonts w:ascii="Arial" w:hAnsi="Arial" w:cs="Arial"/>
          <w:iCs/>
          <w:lang w:val="sr-Cyrl-CS"/>
        </w:rPr>
      </w:pPr>
      <w:r>
        <w:rPr>
          <w:rFonts w:ascii="Arial" w:hAnsi="Arial" w:cs="Arial"/>
          <w:color w:val="auto"/>
          <w:lang w:val="sr-Cyrl-CS"/>
        </w:rPr>
        <w:t>Понуђач је п</w:t>
      </w:r>
      <w:r w:rsidRPr="00241B55">
        <w:rPr>
          <w:rFonts w:ascii="Arial" w:hAnsi="Arial"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sidRPr="00241B55">
        <w:rPr>
          <w:rFonts w:ascii="Arial" w:hAnsi="Arial" w:cs="Arial"/>
          <w:color w:val="auto"/>
          <w:lang w:val="sr-Cyrl-CS"/>
        </w:rPr>
        <w:t xml:space="preserve"> ималац права интелектуалне својине;</w:t>
      </w:r>
    </w:p>
    <w:p w:rsidR="00221C6F" w:rsidRDefault="0042739E">
      <w:pPr>
        <w:pStyle w:val="ListParagraph"/>
        <w:numPr>
          <w:ilvl w:val="0"/>
          <w:numId w:val="4"/>
        </w:numPr>
        <w:jc w:val="both"/>
        <w:rPr>
          <w:rFonts w:ascii="Arial" w:hAnsi="Arial" w:cs="Arial"/>
          <w:i/>
          <w:lang w:val="sr-Cyrl-CS"/>
        </w:rPr>
      </w:pPr>
      <w:r w:rsidRPr="00241B55">
        <w:rPr>
          <w:rFonts w:ascii="Arial" w:hAnsi="Arial" w:cs="Arial"/>
          <w:iCs/>
          <w:lang w:val="sr-Cyrl-CS"/>
        </w:rPr>
        <w:t>Понуђач испуњава додатне услове</w:t>
      </w:r>
      <w:r w:rsidR="00CA576B">
        <w:rPr>
          <w:rFonts w:ascii="Arial" w:hAnsi="Arial" w:cs="Arial"/>
          <w:iCs/>
          <w:lang w:val="sr-Cyrl-CS"/>
        </w:rPr>
        <w:t xml:space="preserve"> наведене у конкурсној документацији (технички капацитет – доставно возило). </w:t>
      </w:r>
    </w:p>
    <w:p w:rsidR="00221C6F" w:rsidRDefault="00221C6F">
      <w:pPr>
        <w:jc w:val="both"/>
        <w:rPr>
          <w:rFonts w:ascii="Arial" w:hAnsi="Arial" w:cs="Arial"/>
          <w:i/>
          <w:lang w:val="sr-Cyrl-CS"/>
        </w:rPr>
      </w:pPr>
    </w:p>
    <w:p w:rsidR="00221C6F" w:rsidRDefault="00221C6F">
      <w:pPr>
        <w:jc w:val="both"/>
        <w:rPr>
          <w:rFonts w:ascii="Arial" w:hAnsi="Arial" w:cs="Arial"/>
          <w:i/>
          <w:lang w:val="sr-Cyrl-CS"/>
        </w:rPr>
      </w:pPr>
    </w:p>
    <w:p w:rsidR="00221C6F" w:rsidRPr="00241B55" w:rsidRDefault="00221C6F">
      <w:pPr>
        <w:rPr>
          <w:rFonts w:ascii="Arial" w:hAnsi="Arial" w:cs="Arial"/>
          <w:lang w:val="sr-Cyrl-CS"/>
        </w:rPr>
      </w:pPr>
      <w:r w:rsidRPr="00241B55">
        <w:rPr>
          <w:rFonts w:ascii="Arial" w:hAnsi="Arial" w:cs="Arial"/>
          <w:lang w:val="sr-Cyrl-CS"/>
        </w:rPr>
        <w:t>Место:_____________                                                            Понуђач</w:t>
      </w:r>
      <w:r w:rsidR="00C672CF" w:rsidRPr="00241B55">
        <w:rPr>
          <w:rFonts w:ascii="Arial" w:hAnsi="Arial" w:cs="Arial"/>
          <w:lang w:val="sr-Cyrl-CS"/>
        </w:rPr>
        <w:t>:</w:t>
      </w:r>
    </w:p>
    <w:p w:rsidR="00221C6F" w:rsidRPr="00241B55" w:rsidRDefault="00221C6F">
      <w:pPr>
        <w:rPr>
          <w:rFonts w:ascii="Arial" w:hAnsi="Arial" w:cs="Arial"/>
          <w:b/>
          <w:bCs/>
          <w:i/>
          <w:color w:val="auto"/>
          <w:lang w:val="sr-Cyrl-CS"/>
        </w:rPr>
      </w:pPr>
      <w:r w:rsidRPr="00241B55">
        <w:rPr>
          <w:rFonts w:ascii="Arial" w:hAnsi="Arial" w:cs="Arial"/>
          <w:lang w:val="sr-Cyrl-CS"/>
        </w:rPr>
        <w:t xml:space="preserve">Датум:_____________                         М.П.                     _____________________                                                        </w:t>
      </w:r>
    </w:p>
    <w:p w:rsidR="00221C6F" w:rsidRDefault="00221C6F">
      <w:pPr>
        <w:pStyle w:val="BodyText2"/>
        <w:spacing w:line="100" w:lineRule="atLeast"/>
        <w:jc w:val="both"/>
        <w:rPr>
          <w:rFonts w:ascii="Arial" w:hAnsi="Arial" w:cs="Arial"/>
          <w:b/>
          <w:bCs/>
          <w:i/>
          <w:color w:val="auto"/>
          <w:lang w:val="sr-Cyrl-RS"/>
        </w:rPr>
      </w:pPr>
    </w:p>
    <w:p w:rsidR="00AB7E13" w:rsidRPr="00AB7E13" w:rsidRDefault="00AB7E13">
      <w:pPr>
        <w:pStyle w:val="BodyText2"/>
        <w:spacing w:line="100" w:lineRule="atLeast"/>
        <w:jc w:val="both"/>
        <w:rPr>
          <w:rFonts w:ascii="Arial" w:hAnsi="Arial" w:cs="Arial"/>
          <w:b/>
          <w:bCs/>
          <w:i/>
          <w:color w:val="auto"/>
          <w:lang w:val="sr-Cyrl-RS"/>
        </w:rPr>
      </w:pPr>
    </w:p>
    <w:p w:rsidR="000D735A" w:rsidRDefault="0015104E" w:rsidP="004E0C3D">
      <w:pPr>
        <w:pStyle w:val="ListParagraph"/>
        <w:ind w:left="0"/>
        <w:jc w:val="both"/>
        <w:rPr>
          <w:lang w:val="sr-Cyrl-CS"/>
        </w:rPr>
      </w:pPr>
      <w:r w:rsidRPr="00241B55">
        <w:rPr>
          <w:b/>
          <w:lang w:val="sr-Cyrl-CS"/>
        </w:rPr>
        <w:t>Напомена:</w:t>
      </w:r>
      <w:r w:rsidRPr="00241B55">
        <w:rPr>
          <w:lang w:val="sr-Cyrl-CS"/>
        </w:rPr>
        <w:t xml:space="preserve"> </w:t>
      </w:r>
      <w:r w:rsidRPr="00241B55">
        <w:rPr>
          <w:b/>
          <w:u w:val="single"/>
          <w:lang w:val="sr-Cyrl-CS"/>
        </w:rPr>
        <w:t>Уколико понуду подноси група понуђача,</w:t>
      </w:r>
      <w:r w:rsidRPr="00241B55">
        <w:rPr>
          <w:lang w:val="sr-Cyrl-CS"/>
        </w:rPr>
        <w:t xml:space="preserve"> Изјава мора бити потписана од стране овлашћеног лица сваког понуђача из групе понуђача и оверена печатом. </w:t>
      </w:r>
    </w:p>
    <w:p w:rsidR="000C32B9" w:rsidRDefault="000C32B9" w:rsidP="004E0C3D">
      <w:pPr>
        <w:pStyle w:val="ListParagraph"/>
        <w:ind w:left="0"/>
        <w:jc w:val="both"/>
        <w:rPr>
          <w:lang w:val="sr-Cyrl-CS"/>
        </w:rPr>
      </w:pPr>
    </w:p>
    <w:p w:rsidR="000C32B9" w:rsidRDefault="000C32B9" w:rsidP="004E0C3D">
      <w:pPr>
        <w:pStyle w:val="ListParagraph"/>
        <w:ind w:left="0"/>
        <w:jc w:val="both"/>
        <w:rPr>
          <w:lang w:val="sr-Cyrl-CS"/>
        </w:rPr>
      </w:pPr>
    </w:p>
    <w:p w:rsidR="00EF51D8" w:rsidRDefault="00EF51D8" w:rsidP="004E0C3D">
      <w:pPr>
        <w:pStyle w:val="ListParagraph"/>
        <w:ind w:left="0"/>
        <w:jc w:val="both"/>
        <w:rPr>
          <w:lang w:val="sr-Cyrl-CS"/>
        </w:rPr>
      </w:pPr>
    </w:p>
    <w:p w:rsidR="00AB7E13" w:rsidRPr="000C32B9" w:rsidRDefault="00AB7E13" w:rsidP="004E0C3D">
      <w:pPr>
        <w:pStyle w:val="ListParagraph"/>
        <w:ind w:left="0"/>
        <w:jc w:val="both"/>
        <w:rPr>
          <w:rFonts w:ascii="Arial" w:hAnsi="Arial" w:cs="Arial"/>
          <w:bCs/>
          <w:i/>
          <w:iCs/>
          <w:color w:val="auto"/>
          <w:lang w:val="sr-Cyrl-CS"/>
        </w:rPr>
      </w:pPr>
    </w:p>
    <w:p w:rsidR="000D735A" w:rsidRPr="00B6565D" w:rsidRDefault="000D735A" w:rsidP="000D735A">
      <w:pPr>
        <w:jc w:val="center"/>
        <w:rPr>
          <w:rFonts w:ascii="Arial" w:hAnsi="Arial" w:cs="Arial"/>
          <w:b/>
          <w:bCs/>
          <w:lang w:val="sr-Cyrl-CS"/>
        </w:rPr>
      </w:pPr>
      <w:r w:rsidRPr="00B6565D">
        <w:rPr>
          <w:rFonts w:ascii="Arial" w:hAnsi="Arial" w:cs="Arial"/>
          <w:b/>
          <w:bCs/>
          <w:lang w:val="sr-Cyrl-CS"/>
        </w:rPr>
        <w:t>ИЗЈАВА ПОДИЗВОЂАЧА</w:t>
      </w:r>
    </w:p>
    <w:p w:rsidR="000D735A" w:rsidRPr="00B6565D" w:rsidRDefault="000D735A" w:rsidP="000D735A">
      <w:pPr>
        <w:jc w:val="center"/>
        <w:rPr>
          <w:rFonts w:ascii="Arial" w:hAnsi="Arial" w:cs="Arial"/>
          <w:b/>
          <w:bCs/>
          <w:lang w:val="sr-Cyrl-CS"/>
        </w:rPr>
      </w:pPr>
      <w:r w:rsidRPr="00B6565D">
        <w:rPr>
          <w:rFonts w:ascii="Arial" w:hAnsi="Arial" w:cs="Arial"/>
          <w:b/>
          <w:bCs/>
          <w:lang w:val="sr-Cyrl-CS"/>
        </w:rPr>
        <w:t>О ИСПУЊАВАЊУ УСЛОВА ИЗ ЧЛ. 75. ЗАКОНА У ПОСТУПКУ ЈАВНЕ</w:t>
      </w:r>
    </w:p>
    <w:p w:rsidR="000D735A" w:rsidRPr="00B6565D" w:rsidRDefault="000D735A" w:rsidP="000D735A">
      <w:pPr>
        <w:jc w:val="center"/>
        <w:rPr>
          <w:rFonts w:ascii="Arial" w:hAnsi="Arial" w:cs="Arial"/>
          <w:b/>
          <w:bCs/>
          <w:lang w:val="sr-Cyrl-CS"/>
        </w:rPr>
      </w:pPr>
      <w:r w:rsidRPr="00B6565D">
        <w:rPr>
          <w:rFonts w:ascii="Arial" w:hAnsi="Arial" w:cs="Arial"/>
          <w:b/>
          <w:bCs/>
          <w:lang w:val="sr-Cyrl-CS"/>
        </w:rPr>
        <w:t>НАБАВКЕ МАЛЕ ВРЕДНОСТИ</w:t>
      </w:r>
    </w:p>
    <w:p w:rsidR="000D735A" w:rsidRPr="00B6565D" w:rsidRDefault="000D735A" w:rsidP="000D735A">
      <w:pPr>
        <w:jc w:val="center"/>
        <w:rPr>
          <w:rFonts w:ascii="Arial" w:hAnsi="Arial" w:cs="Arial"/>
          <w:b/>
          <w:bCs/>
          <w:lang w:val="sr-Cyrl-CS"/>
        </w:rPr>
      </w:pPr>
    </w:p>
    <w:p w:rsidR="000D735A" w:rsidRPr="00B6565D" w:rsidRDefault="000D735A" w:rsidP="000D735A">
      <w:pPr>
        <w:jc w:val="center"/>
        <w:rPr>
          <w:rFonts w:ascii="Arial" w:hAnsi="Arial" w:cs="Arial"/>
          <w:b/>
          <w:bCs/>
          <w:lang w:val="sr-Cyrl-CS"/>
        </w:rPr>
      </w:pPr>
    </w:p>
    <w:p w:rsidR="000D735A" w:rsidRPr="00B6565D" w:rsidRDefault="000D735A" w:rsidP="000D735A">
      <w:pPr>
        <w:jc w:val="both"/>
        <w:rPr>
          <w:rFonts w:ascii="Arial" w:hAnsi="Arial" w:cs="Arial"/>
          <w:lang w:val="sr-Cyrl-CS"/>
        </w:rPr>
      </w:pPr>
      <w:r w:rsidRPr="00B6565D">
        <w:rPr>
          <w:rFonts w:ascii="Arial" w:hAnsi="Arial" w:cs="Arial"/>
          <w:lang w:val="sr-Cyrl-CS"/>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sidRPr="00B6565D">
        <w:rPr>
          <w:rFonts w:ascii="Arial" w:hAnsi="Arial" w:cs="Arial"/>
          <w:lang w:val="sr-Cyrl-CS"/>
        </w:rPr>
        <w:t>дајем следећу</w:t>
      </w:r>
    </w:p>
    <w:p w:rsidR="000D735A" w:rsidRPr="00B6565D" w:rsidRDefault="000D735A" w:rsidP="000D735A">
      <w:pPr>
        <w:jc w:val="both"/>
        <w:rPr>
          <w:rFonts w:ascii="Arial" w:hAnsi="Arial" w:cs="Arial"/>
          <w:lang w:val="sr-Cyrl-CS"/>
        </w:rPr>
      </w:pPr>
      <w:r w:rsidRPr="00B6565D">
        <w:rPr>
          <w:rFonts w:ascii="Arial" w:hAnsi="Arial" w:cs="Arial"/>
          <w:lang w:val="sr-Cyrl-CS"/>
        </w:rPr>
        <w:tab/>
      </w:r>
      <w:r w:rsidRPr="00B6565D">
        <w:rPr>
          <w:rFonts w:ascii="Arial" w:hAnsi="Arial" w:cs="Arial"/>
          <w:lang w:val="sr-Cyrl-CS"/>
        </w:rPr>
        <w:tab/>
      </w:r>
      <w:r w:rsidRPr="00B6565D">
        <w:rPr>
          <w:rFonts w:ascii="Arial" w:hAnsi="Arial" w:cs="Arial"/>
          <w:lang w:val="sr-Cyrl-CS"/>
        </w:rPr>
        <w:tab/>
      </w:r>
      <w:r w:rsidRPr="00B6565D">
        <w:rPr>
          <w:rFonts w:ascii="Arial" w:hAnsi="Arial" w:cs="Arial"/>
          <w:lang w:val="sr-Cyrl-CS"/>
        </w:rPr>
        <w:tab/>
      </w:r>
    </w:p>
    <w:p w:rsidR="000D735A" w:rsidRPr="00B6565D" w:rsidRDefault="000D735A" w:rsidP="000D735A">
      <w:pPr>
        <w:jc w:val="both"/>
        <w:rPr>
          <w:rFonts w:ascii="Arial" w:hAnsi="Arial" w:cs="Arial"/>
          <w:lang w:val="sr-Cyrl-CS"/>
        </w:rPr>
      </w:pPr>
    </w:p>
    <w:p w:rsidR="000D735A" w:rsidRPr="00B6565D" w:rsidRDefault="000D735A" w:rsidP="000D735A">
      <w:pPr>
        <w:jc w:val="center"/>
        <w:rPr>
          <w:rFonts w:ascii="Arial" w:hAnsi="Arial" w:cs="Arial"/>
          <w:b/>
          <w:lang w:val="sr-Cyrl-CS"/>
        </w:rPr>
      </w:pPr>
      <w:r w:rsidRPr="00B6565D">
        <w:rPr>
          <w:rFonts w:ascii="Arial" w:hAnsi="Arial" w:cs="Arial"/>
          <w:b/>
          <w:lang w:val="sr-Cyrl-CS"/>
        </w:rPr>
        <w:t>И З Ј А В У</w:t>
      </w:r>
    </w:p>
    <w:p w:rsidR="000D735A" w:rsidRPr="00B6565D" w:rsidRDefault="000D735A" w:rsidP="000D735A">
      <w:pPr>
        <w:jc w:val="center"/>
        <w:rPr>
          <w:rFonts w:ascii="Arial" w:hAnsi="Arial" w:cs="Arial"/>
          <w:lang w:val="sr-Cyrl-CS"/>
        </w:rPr>
      </w:pPr>
    </w:p>
    <w:p w:rsidR="000D735A" w:rsidRDefault="000D735A" w:rsidP="000D735A">
      <w:pPr>
        <w:jc w:val="both"/>
        <w:rPr>
          <w:rFonts w:ascii="Arial" w:hAnsi="Arial" w:cs="Arial"/>
          <w:iCs/>
          <w:lang w:val="sr-Cyrl-CS"/>
        </w:rPr>
      </w:pPr>
      <w:r w:rsidRPr="00B6565D">
        <w:rPr>
          <w:rFonts w:ascii="Arial" w:hAnsi="Arial" w:cs="Arial"/>
          <w:lang w:val="sr-Cyrl-CS"/>
        </w:rPr>
        <w:t>Подизвођач</w:t>
      </w:r>
      <w:r w:rsidRPr="00B6565D">
        <w:rPr>
          <w:rFonts w:ascii="Arial" w:hAnsi="Arial" w:cs="Arial"/>
          <w:i/>
          <w:lang w:val="sr-Cyrl-CS"/>
        </w:rPr>
        <w:t>_____________________________________</w:t>
      </w:r>
      <w:r w:rsidR="00C672CF" w:rsidRPr="00B6565D">
        <w:rPr>
          <w:rFonts w:ascii="Arial" w:hAnsi="Arial" w:cs="Arial"/>
          <w:lang w:val="sr-Cyrl-CS"/>
        </w:rPr>
        <w:t>_______</w:t>
      </w:r>
      <w:r w:rsidRPr="00B6565D">
        <w:rPr>
          <w:rFonts w:ascii="Arial" w:hAnsi="Arial" w:cs="Arial"/>
          <w:i/>
          <w:iCs/>
          <w:lang w:val="sr-Cyrl-CS"/>
        </w:rPr>
        <w:t>[</w:t>
      </w:r>
      <w:r w:rsidRPr="00B6565D">
        <w:rPr>
          <w:rFonts w:ascii="Arial" w:hAnsi="Arial" w:cs="Arial"/>
          <w:i/>
          <w:lang w:val="sr-Cyrl-CS"/>
        </w:rPr>
        <w:t>навести назив подизвођача</w:t>
      </w:r>
      <w:r w:rsidRPr="00B6565D">
        <w:rPr>
          <w:rFonts w:ascii="Arial" w:hAnsi="Arial" w:cs="Arial"/>
          <w:i/>
          <w:iCs/>
          <w:lang w:val="sr-Cyrl-CS"/>
        </w:rPr>
        <w:t>]</w:t>
      </w:r>
      <w:r>
        <w:rPr>
          <w:rFonts w:ascii="Arial" w:hAnsi="Arial" w:cs="Arial"/>
          <w:i/>
          <w:lang w:val="sr-Cyrl-CS"/>
        </w:rPr>
        <w:t xml:space="preserve"> </w:t>
      </w:r>
      <w:r w:rsidRPr="00B6565D">
        <w:rPr>
          <w:rFonts w:ascii="Arial" w:hAnsi="Arial" w:cs="Arial"/>
          <w:lang w:val="sr-Cyrl-CS"/>
        </w:rPr>
        <w:t>у поступку јавне набавке</w:t>
      </w:r>
      <w:r w:rsidR="00133282">
        <w:rPr>
          <w:rFonts w:ascii="Arial" w:hAnsi="Arial" w:cs="Arial"/>
          <w:lang w:val="sr-Cyrl-CS"/>
        </w:rPr>
        <w:t xml:space="preserve">: </w:t>
      </w:r>
      <w:r w:rsidR="00CA576B">
        <w:rPr>
          <w:rFonts w:ascii="Arial" w:hAnsi="Arial" w:cs="Arial"/>
          <w:b/>
          <w:lang w:val="sr-Cyrl-CS"/>
        </w:rPr>
        <w:t>На</w:t>
      </w:r>
      <w:r w:rsidR="00A67BF5">
        <w:rPr>
          <w:rFonts w:ascii="Arial" w:hAnsi="Arial" w:cs="Arial"/>
          <w:b/>
          <w:lang w:val="sr-Cyrl-CS"/>
        </w:rPr>
        <w:t>бавка намирница</w:t>
      </w:r>
      <w:r w:rsidR="00133282" w:rsidRPr="00133282">
        <w:rPr>
          <w:rFonts w:ascii="Arial" w:hAnsi="Arial" w:cs="Arial"/>
          <w:b/>
          <w:lang w:val="sr-Cyrl-CS"/>
        </w:rPr>
        <w:t xml:space="preserve"> за ђачку кухињу за календарску </w:t>
      </w:r>
      <w:r w:rsidR="00643007">
        <w:rPr>
          <w:rFonts w:ascii="Arial" w:hAnsi="Arial" w:cs="Arial"/>
          <w:b/>
          <w:lang w:val="sr-Cyrl-CS"/>
        </w:rPr>
        <w:t>2020.</w:t>
      </w:r>
      <w:r w:rsidR="00241B55">
        <w:rPr>
          <w:rFonts w:ascii="Arial" w:hAnsi="Arial" w:cs="Arial"/>
          <w:b/>
          <w:lang w:val="sr-Cyrl-CS"/>
        </w:rPr>
        <w:t xml:space="preserve"> </w:t>
      </w:r>
      <w:r w:rsidR="00133282" w:rsidRPr="00133282">
        <w:rPr>
          <w:rFonts w:ascii="Arial" w:hAnsi="Arial" w:cs="Arial"/>
          <w:b/>
          <w:lang w:val="sr-Cyrl-CS"/>
        </w:rPr>
        <w:t>годину</w:t>
      </w:r>
      <w:r w:rsidR="00810555">
        <w:rPr>
          <w:rFonts w:ascii="Arial" w:hAnsi="Arial" w:cs="Arial"/>
          <w:b/>
          <w:lang w:val="sr-Cyrl-CS"/>
        </w:rPr>
        <w:t xml:space="preserve"> за ОШ „</w:t>
      </w:r>
      <w:r w:rsidR="00A533E8">
        <w:rPr>
          <w:rFonts w:ascii="Arial" w:hAnsi="Arial" w:cs="Arial"/>
          <w:b/>
          <w:lang w:val="sr-Cyrl-CS"/>
        </w:rPr>
        <w:t>Кирило Савић“ у Ивањиц</w:t>
      </w:r>
      <w:r w:rsidR="00810555">
        <w:rPr>
          <w:rFonts w:ascii="Arial" w:hAnsi="Arial" w:cs="Arial"/>
          <w:b/>
          <w:lang w:val="sr-Cyrl-CS"/>
        </w:rPr>
        <w:t>и</w:t>
      </w:r>
      <w:r>
        <w:rPr>
          <w:rFonts w:ascii="Arial" w:hAnsi="Arial" w:cs="Arial"/>
          <w:i/>
          <w:lang w:val="sr-Cyrl-CS"/>
        </w:rPr>
        <w:t xml:space="preserve"> </w:t>
      </w:r>
      <w:r>
        <w:rPr>
          <w:rFonts w:ascii="Arial" w:hAnsi="Arial" w:cs="Arial"/>
          <w:lang w:val="sr-Cyrl-CS"/>
        </w:rPr>
        <w:t>б</w:t>
      </w:r>
      <w:r w:rsidR="00C3000F" w:rsidRPr="00B6565D">
        <w:rPr>
          <w:rFonts w:ascii="Arial" w:hAnsi="Arial" w:cs="Arial"/>
          <w:lang w:val="sr-Cyrl-CS"/>
        </w:rPr>
        <w:t>рој</w:t>
      </w:r>
      <w:r w:rsidR="00C3000F">
        <w:rPr>
          <w:rFonts w:ascii="Arial" w:hAnsi="Arial" w:cs="Arial"/>
          <w:lang w:val="sr-Cyrl-CS"/>
        </w:rPr>
        <w:t xml:space="preserve">: </w:t>
      </w:r>
      <w:r w:rsidR="00643007">
        <w:rPr>
          <w:rFonts w:ascii="Arial" w:hAnsi="Arial" w:cs="Arial"/>
          <w:b/>
          <w:lang w:val="sr-Latn-RS"/>
        </w:rPr>
        <w:t>4/2020</w:t>
      </w:r>
      <w:r w:rsidRPr="00B6565D">
        <w:rPr>
          <w:rFonts w:ascii="Arial" w:hAnsi="Arial" w:cs="Arial"/>
          <w:lang w:val="sr-Cyrl-CS"/>
        </w:rPr>
        <w:t>, испуњава све услове из чл. 75. Закона, односно услове дефинисане конкурсном документацијом</w:t>
      </w:r>
      <w:r>
        <w:rPr>
          <w:rFonts w:ascii="Arial" w:hAnsi="Arial" w:cs="Arial"/>
          <w:lang w:val="ru-RU"/>
        </w:rPr>
        <w:t xml:space="preserve"> </w:t>
      </w:r>
      <w:r w:rsidRPr="00B6565D">
        <w:rPr>
          <w:rFonts w:ascii="Arial" w:hAnsi="Arial" w:cs="Arial"/>
          <w:lang w:val="sr-Cyrl-CS"/>
        </w:rPr>
        <w:t>за предметну јавну набавку</w:t>
      </w:r>
      <w:r>
        <w:rPr>
          <w:rFonts w:ascii="Arial" w:hAnsi="Arial" w:cs="Arial"/>
          <w:lang w:val="sr-Cyrl-CS"/>
        </w:rPr>
        <w:t>,</w:t>
      </w:r>
      <w:r w:rsidRPr="00B6565D">
        <w:rPr>
          <w:rFonts w:ascii="Arial" w:hAnsi="Arial" w:cs="Arial"/>
          <w:lang w:val="sr-Cyrl-CS"/>
        </w:rPr>
        <w:t xml:space="preserve"> и то:</w:t>
      </w: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sidRPr="00241B55">
        <w:rPr>
          <w:rFonts w:ascii="Arial" w:hAnsi="Arial" w:cs="Arial"/>
          <w:iCs/>
          <w:lang w:val="sr-Cyrl-CS"/>
        </w:rPr>
        <w:t>егистрован код надлежног органа, односно уписан у одговарајући регистар;</w:t>
      </w:r>
    </w:p>
    <w:p w:rsidR="000D735A" w:rsidRDefault="000D735A" w:rsidP="000D735A">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sidRPr="00241B55">
        <w:rPr>
          <w:rFonts w:ascii="Arial" w:hAnsi="Arial" w:cs="Arial"/>
          <w:iCs/>
          <w:lang w:val="sr-Cyrl-CS"/>
        </w:rPr>
        <w:t xml:space="preserve">законски </w:t>
      </w:r>
      <w:r w:rsidRPr="00241B55">
        <w:rPr>
          <w:rFonts w:ascii="Arial" w:hAnsi="Arial" w:cs="Arial"/>
          <w:lang w:val="sr-Cyrl-CS"/>
        </w:rPr>
        <w:t>заступник нис</w:t>
      </w:r>
      <w:r>
        <w:rPr>
          <w:rFonts w:ascii="Arial" w:hAnsi="Arial" w:cs="Arial"/>
          <w:lang w:val="sr-Cyrl-CS"/>
        </w:rPr>
        <w:t>у</w:t>
      </w:r>
      <w:r w:rsidRPr="00241B55">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241B55">
        <w:rPr>
          <w:rFonts w:ascii="Arial" w:hAnsi="Arial" w:cs="Arial"/>
          <w:lang w:val="sr-Cyrl-CS"/>
        </w:rPr>
        <w:t>ривично дело преваре;</w:t>
      </w:r>
    </w:p>
    <w:p w:rsidR="000D735A" w:rsidRPr="00A67BF5"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sidRPr="00241B55">
        <w:rPr>
          <w:rFonts w:ascii="Arial" w:hAnsi="Arial" w:cs="Arial"/>
          <w:bCs/>
          <w:iCs/>
          <w:lang w:val="sr-Cyrl-CS"/>
        </w:rPr>
        <w:t xml:space="preserve">змирио </w:t>
      </w:r>
      <w:r w:rsidRPr="00241B55">
        <w:rPr>
          <w:rFonts w:ascii="Arial" w:hAnsi="Arial" w:cs="Arial"/>
          <w:lang w:val="sr-Cyrl-CS"/>
        </w:rPr>
        <w:t>доспеле порезе, доприносе и друге јавне дажбине у складу са прописима Републике Србије (</w:t>
      </w:r>
      <w:r w:rsidRPr="00241B55">
        <w:rPr>
          <w:rFonts w:ascii="Arial" w:hAnsi="Arial" w:cs="Arial"/>
          <w:i/>
          <w:lang w:val="sr-Cyrl-CS"/>
        </w:rPr>
        <w:t>или стране државе када има седиште на њеној територији)</w:t>
      </w:r>
      <w:r w:rsidR="009115FA">
        <w:rPr>
          <w:rFonts w:ascii="Arial" w:hAnsi="Arial" w:cs="Arial"/>
          <w:i/>
          <w:lang w:val="sr-Cyrl-CS"/>
        </w:rPr>
        <w:t>.</w:t>
      </w:r>
    </w:p>
    <w:p w:rsidR="00A67BF5" w:rsidRPr="00241B55" w:rsidRDefault="00A67BF5" w:rsidP="00A67BF5">
      <w:pPr>
        <w:pStyle w:val="ListParagraph"/>
        <w:numPr>
          <w:ilvl w:val="0"/>
          <w:numId w:val="12"/>
        </w:numPr>
        <w:jc w:val="both"/>
        <w:rPr>
          <w:rFonts w:ascii="Arial" w:hAnsi="Arial" w:cs="Arial"/>
          <w:iCs/>
          <w:lang w:val="sr-Cyrl-CS"/>
        </w:rPr>
      </w:pPr>
      <w:r>
        <w:rPr>
          <w:rFonts w:ascii="Arial" w:hAnsi="Arial" w:cs="Arial"/>
          <w:color w:val="auto"/>
          <w:lang w:val="sr-Cyrl-CS"/>
        </w:rPr>
        <w:t>Подизвођач је п</w:t>
      </w:r>
      <w:r w:rsidRPr="00241B55">
        <w:rPr>
          <w:rFonts w:ascii="Arial" w:hAnsi="Arial"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sidRPr="00241B55">
        <w:rPr>
          <w:rFonts w:ascii="Arial" w:hAnsi="Arial" w:cs="Arial"/>
          <w:color w:val="auto"/>
          <w:lang w:val="sr-Cyrl-CS"/>
        </w:rPr>
        <w:t xml:space="preserve"> ималац права интелектуалне својине;</w:t>
      </w:r>
    </w:p>
    <w:p w:rsidR="00A67BF5" w:rsidRDefault="00A67BF5" w:rsidP="00A67BF5">
      <w:pPr>
        <w:pStyle w:val="ListParagraph"/>
        <w:numPr>
          <w:ilvl w:val="0"/>
          <w:numId w:val="12"/>
        </w:numPr>
        <w:jc w:val="both"/>
        <w:rPr>
          <w:rFonts w:ascii="Arial" w:hAnsi="Arial" w:cs="Arial"/>
          <w:i/>
          <w:lang w:val="sr-Cyrl-CS"/>
        </w:rPr>
      </w:pPr>
      <w:r w:rsidRPr="00241B55">
        <w:rPr>
          <w:rFonts w:ascii="Arial" w:hAnsi="Arial" w:cs="Arial"/>
          <w:iCs/>
          <w:lang w:val="sr-Cyrl-CS"/>
        </w:rPr>
        <w:t>По</w:t>
      </w:r>
      <w:r>
        <w:rPr>
          <w:rFonts w:ascii="Arial" w:hAnsi="Arial" w:cs="Arial"/>
          <w:iCs/>
          <w:lang w:val="sr-Cyrl-RS"/>
        </w:rPr>
        <w:t>дизвођ</w:t>
      </w:r>
      <w:r w:rsidRPr="00241B55">
        <w:rPr>
          <w:rFonts w:ascii="Arial" w:hAnsi="Arial" w:cs="Arial"/>
          <w:iCs/>
          <w:lang w:val="sr-Cyrl-CS"/>
        </w:rPr>
        <w:t>ач испуњава додатне услове</w:t>
      </w:r>
      <w:r>
        <w:rPr>
          <w:rFonts w:ascii="Arial" w:hAnsi="Arial" w:cs="Arial"/>
          <w:iCs/>
          <w:lang w:val="sr-Cyrl-CS"/>
        </w:rPr>
        <w:t xml:space="preserve"> наведене у конкурсној документацији (технички капацитет – доставно возило). </w:t>
      </w:r>
    </w:p>
    <w:p w:rsidR="00A533E8" w:rsidRDefault="00A533E8" w:rsidP="000D735A">
      <w:pPr>
        <w:jc w:val="both"/>
        <w:rPr>
          <w:rFonts w:ascii="Arial" w:hAnsi="Arial" w:cs="Arial"/>
          <w:i/>
          <w:lang w:val="sr-Cyrl-CS"/>
        </w:rPr>
      </w:pPr>
    </w:p>
    <w:p w:rsidR="00A533E8" w:rsidRDefault="00A533E8" w:rsidP="000D735A">
      <w:pPr>
        <w:jc w:val="both"/>
        <w:rPr>
          <w:rFonts w:ascii="Arial" w:hAnsi="Arial" w:cs="Arial"/>
          <w:i/>
          <w:lang w:val="sr-Cyrl-CS"/>
        </w:rPr>
      </w:pPr>
    </w:p>
    <w:p w:rsidR="00A533E8" w:rsidRDefault="00A533E8" w:rsidP="000D735A">
      <w:pPr>
        <w:jc w:val="both"/>
        <w:rPr>
          <w:rFonts w:ascii="Arial" w:hAnsi="Arial" w:cs="Arial"/>
          <w:i/>
          <w:lang w:val="sr-Cyrl-CS"/>
        </w:rPr>
      </w:pPr>
    </w:p>
    <w:p w:rsidR="000D735A" w:rsidRPr="00241B55" w:rsidRDefault="000D735A" w:rsidP="000D735A">
      <w:pPr>
        <w:rPr>
          <w:rFonts w:ascii="Arial" w:hAnsi="Arial" w:cs="Arial"/>
          <w:lang w:val="sr-Cyrl-CS"/>
        </w:rPr>
      </w:pPr>
      <w:r w:rsidRPr="00241B55">
        <w:rPr>
          <w:rFonts w:ascii="Arial" w:hAnsi="Arial" w:cs="Arial"/>
          <w:lang w:val="sr-Cyrl-CS"/>
        </w:rPr>
        <w:t>Место:_____________                                                            П</w:t>
      </w:r>
      <w:r w:rsidRPr="00241B55">
        <w:rPr>
          <w:rFonts w:ascii="Arial" w:hAnsi="Arial" w:cs="Arial"/>
          <w:i/>
          <w:lang w:val="sr-Cyrl-CS"/>
        </w:rPr>
        <w:t>одизвођач</w:t>
      </w:r>
      <w:r w:rsidRPr="00241B55">
        <w:rPr>
          <w:rFonts w:ascii="Arial" w:hAnsi="Arial" w:cs="Arial"/>
          <w:lang w:val="sr-Cyrl-CS"/>
        </w:rPr>
        <w:t>:</w:t>
      </w:r>
    </w:p>
    <w:p w:rsidR="000D735A" w:rsidRPr="00FA0849" w:rsidRDefault="000D735A" w:rsidP="000D735A">
      <w:pPr>
        <w:rPr>
          <w:rFonts w:ascii="Arial" w:hAnsi="Arial" w:cs="Arial"/>
          <w:b/>
          <w:bCs/>
          <w:i/>
          <w:color w:val="auto"/>
          <w:lang w:val="sr-Cyrl-CS"/>
        </w:rPr>
      </w:pPr>
      <w:r w:rsidRPr="00241B55">
        <w:rPr>
          <w:rFonts w:ascii="Arial" w:hAnsi="Arial" w:cs="Arial"/>
          <w:lang w:val="sr-Cyrl-CS"/>
        </w:rPr>
        <w:t xml:space="preserve">Датум:_____________                         М.П.                     </w:t>
      </w:r>
      <w:r w:rsidRPr="00FA0849">
        <w:rPr>
          <w:rFonts w:ascii="Arial" w:hAnsi="Arial" w:cs="Arial"/>
          <w:lang w:val="sr-Cyrl-CS"/>
        </w:rPr>
        <w:t xml:space="preserve">_____________________                                                        </w:t>
      </w:r>
    </w:p>
    <w:p w:rsidR="00A533E8" w:rsidRDefault="00A533E8" w:rsidP="000D735A">
      <w:pPr>
        <w:pStyle w:val="BodyText2"/>
        <w:spacing w:line="100" w:lineRule="atLeast"/>
        <w:jc w:val="both"/>
        <w:rPr>
          <w:rFonts w:ascii="Arial" w:hAnsi="Arial" w:cs="Arial"/>
          <w:b/>
          <w:bCs/>
          <w:i/>
          <w:color w:val="auto"/>
          <w:lang w:val="sr-Latn-RS"/>
        </w:rPr>
      </w:pPr>
    </w:p>
    <w:p w:rsidR="001373DE" w:rsidRPr="001373DE" w:rsidRDefault="001373DE" w:rsidP="000D735A">
      <w:pPr>
        <w:pStyle w:val="BodyText2"/>
        <w:spacing w:line="100" w:lineRule="atLeast"/>
        <w:jc w:val="both"/>
        <w:rPr>
          <w:rFonts w:ascii="Arial" w:hAnsi="Arial" w:cs="Arial"/>
          <w:b/>
          <w:bCs/>
          <w:i/>
          <w:color w:val="auto"/>
          <w:lang w:val="sr-Latn-RS"/>
        </w:rPr>
      </w:pPr>
    </w:p>
    <w:p w:rsidR="000D735A" w:rsidRPr="004B1911" w:rsidRDefault="000D735A" w:rsidP="004B1911">
      <w:pPr>
        <w:pStyle w:val="ListParagraph"/>
        <w:ind w:left="0"/>
        <w:jc w:val="both"/>
        <w:rPr>
          <w:rFonts w:ascii="Arial" w:hAnsi="Arial" w:cs="Arial"/>
          <w:bCs/>
          <w:i/>
          <w:iCs/>
          <w:color w:val="auto"/>
          <w:lang w:val="sr-Cyrl-RS"/>
        </w:rPr>
      </w:pPr>
      <w:r w:rsidRPr="00241B55">
        <w:rPr>
          <w:rFonts w:ascii="Arial" w:hAnsi="Arial" w:cs="Arial"/>
          <w:b/>
          <w:bCs/>
          <w:i/>
          <w:iCs/>
          <w:color w:val="auto"/>
          <w:u w:val="single"/>
          <w:lang w:val="sr-Cyrl-CS"/>
        </w:rPr>
        <w:t>Уколико понуђач подноси понуду са подизвођачем</w:t>
      </w:r>
      <w:r w:rsidRPr="00241B55">
        <w:rPr>
          <w:rFonts w:ascii="Arial" w:hAnsi="Arial" w:cs="Arial"/>
          <w:bCs/>
          <w:i/>
          <w:iCs/>
          <w:color w:val="auto"/>
          <w:lang w:val="sr-Cyrl-CS"/>
        </w:rPr>
        <w:t xml:space="preserve">, Изјава мора бити потписана од стране овлашћеног лица подизвођача и оверена печатом. </w:t>
      </w:r>
    </w:p>
    <w:p w:rsidR="001373DE" w:rsidRDefault="001373DE">
      <w:pPr>
        <w:pStyle w:val="BodyText2"/>
        <w:spacing w:line="100" w:lineRule="atLeast"/>
        <w:jc w:val="both"/>
        <w:rPr>
          <w:rFonts w:ascii="Arial" w:hAnsi="Arial" w:cs="Arial"/>
          <w:b/>
          <w:bCs/>
          <w:i/>
          <w:color w:val="auto"/>
          <w:lang w:val="sr-Cyrl-RS"/>
        </w:rPr>
      </w:pPr>
    </w:p>
    <w:p w:rsidR="001006DC" w:rsidRDefault="001006DC">
      <w:pPr>
        <w:pStyle w:val="BodyText2"/>
        <w:spacing w:line="100" w:lineRule="atLeast"/>
        <w:jc w:val="both"/>
        <w:rPr>
          <w:rFonts w:ascii="Arial" w:hAnsi="Arial" w:cs="Arial"/>
          <w:b/>
          <w:bCs/>
          <w:i/>
          <w:color w:val="auto"/>
          <w:lang w:val="sr-Cyrl-RS"/>
        </w:rPr>
      </w:pPr>
    </w:p>
    <w:p w:rsidR="001006DC" w:rsidRDefault="001006DC">
      <w:pPr>
        <w:pStyle w:val="BodyText2"/>
        <w:spacing w:line="100" w:lineRule="atLeast"/>
        <w:jc w:val="both"/>
        <w:rPr>
          <w:rFonts w:ascii="Arial" w:hAnsi="Arial" w:cs="Arial"/>
          <w:b/>
          <w:bCs/>
          <w:i/>
          <w:color w:val="auto"/>
          <w:lang w:val="sr-Cyrl-RS"/>
        </w:rPr>
      </w:pPr>
    </w:p>
    <w:p w:rsidR="001006DC" w:rsidRPr="001006DC" w:rsidRDefault="001006DC">
      <w:pPr>
        <w:pStyle w:val="BodyText2"/>
        <w:spacing w:line="100" w:lineRule="atLeast"/>
        <w:jc w:val="both"/>
        <w:rPr>
          <w:rFonts w:ascii="Arial" w:hAnsi="Arial" w:cs="Arial"/>
          <w:b/>
          <w:bCs/>
          <w:i/>
          <w:color w:val="auto"/>
          <w:lang w:val="sr-Cyrl-RS"/>
        </w:rPr>
      </w:pPr>
    </w:p>
    <w:p w:rsidR="00221C6F" w:rsidRPr="00241B55" w:rsidRDefault="00A953DC">
      <w:pPr>
        <w:shd w:val="clear" w:color="auto" w:fill="C6D9F1"/>
        <w:jc w:val="center"/>
        <w:rPr>
          <w:rFonts w:ascii="Arial" w:hAnsi="Arial" w:cs="Arial"/>
          <w:b/>
          <w:bCs/>
          <w:i/>
          <w:iCs/>
          <w:sz w:val="28"/>
          <w:szCs w:val="28"/>
          <w:lang w:val="sr-Cyrl-CS"/>
        </w:rPr>
      </w:pPr>
      <w:r w:rsidRPr="001373DE">
        <w:rPr>
          <w:rFonts w:ascii="Arial" w:hAnsi="Arial" w:cs="Arial"/>
          <w:b/>
          <w:bCs/>
          <w:i/>
          <w:iCs/>
          <w:sz w:val="28"/>
          <w:szCs w:val="28"/>
          <w:lang w:val="sr-Latn-RS"/>
        </w:rPr>
        <w:t>V</w:t>
      </w:r>
      <w:r w:rsidR="00221C6F" w:rsidRPr="00241B55">
        <w:rPr>
          <w:rFonts w:ascii="Arial" w:hAnsi="Arial" w:cs="Arial"/>
          <w:b/>
          <w:bCs/>
          <w:i/>
          <w:iCs/>
          <w:sz w:val="28"/>
          <w:szCs w:val="28"/>
          <w:lang w:val="sr-Cyrl-CS"/>
        </w:rPr>
        <w:t xml:space="preserve"> УПУТСТВО ПОНУЂАЧИМА КАКО ДА САЧИНЕ ПОНУДУ</w:t>
      </w:r>
    </w:p>
    <w:p w:rsidR="00221C6F" w:rsidRPr="00241B55" w:rsidRDefault="00221C6F">
      <w:pPr>
        <w:shd w:val="clear" w:color="auto" w:fill="C6D9F1"/>
        <w:jc w:val="center"/>
        <w:rPr>
          <w:rFonts w:ascii="Arial" w:hAnsi="Arial" w:cs="Arial"/>
          <w:b/>
          <w:bCs/>
          <w:i/>
          <w:iCs/>
          <w:sz w:val="28"/>
          <w:szCs w:val="28"/>
          <w:lang w:val="sr-Cyrl-CS"/>
        </w:rPr>
      </w:pPr>
    </w:p>
    <w:p w:rsidR="00221C6F" w:rsidRPr="00241B55" w:rsidRDefault="00221C6F">
      <w:pPr>
        <w:jc w:val="both"/>
        <w:rPr>
          <w:rFonts w:ascii="Arial" w:hAnsi="Arial" w:cs="Arial"/>
          <w:b/>
          <w:bCs/>
          <w:i/>
          <w:iCs/>
          <w:sz w:val="28"/>
          <w:szCs w:val="28"/>
          <w:lang w:val="sr-Cyrl-CS"/>
        </w:rPr>
      </w:pPr>
    </w:p>
    <w:p w:rsidR="00221C6F" w:rsidRPr="00241B55" w:rsidRDefault="00221C6F">
      <w:pPr>
        <w:jc w:val="both"/>
        <w:rPr>
          <w:rFonts w:ascii="Arial" w:hAnsi="Arial" w:cs="Arial"/>
          <w:b/>
          <w:bCs/>
          <w:i/>
          <w:iCs/>
          <w:lang w:val="sr-Cyrl-CS"/>
        </w:rPr>
      </w:pPr>
      <w:r w:rsidRPr="00241B55">
        <w:rPr>
          <w:rFonts w:ascii="Arial" w:hAnsi="Arial" w:cs="Arial"/>
          <w:b/>
          <w:bCs/>
          <w:i/>
          <w:iCs/>
          <w:lang w:val="sr-Cyrl-CS"/>
        </w:rPr>
        <w:t>1. ПОДАЦИ О ЈЕЗИКУ НА КОЈЕМ ПОНУДА МОРА ДА БУДЕ САСТАВЉЕНА</w:t>
      </w:r>
    </w:p>
    <w:p w:rsidR="00221C6F" w:rsidRPr="00241B55" w:rsidRDefault="00221C6F">
      <w:pPr>
        <w:jc w:val="both"/>
        <w:rPr>
          <w:rFonts w:ascii="Arial" w:hAnsi="Arial" w:cs="Arial"/>
          <w:b/>
          <w:bCs/>
          <w:i/>
          <w:iCs/>
          <w:lang w:val="sr-Cyrl-CS"/>
        </w:rPr>
      </w:pPr>
    </w:p>
    <w:p w:rsidR="00221C6F" w:rsidRPr="00FA0849" w:rsidRDefault="00221C6F">
      <w:pPr>
        <w:jc w:val="both"/>
        <w:rPr>
          <w:rFonts w:ascii="Arial" w:hAnsi="Arial" w:cs="Arial"/>
          <w:b/>
          <w:bCs/>
          <w:i/>
          <w:iCs/>
          <w:lang w:val="sr-Cyrl-CS"/>
        </w:rPr>
      </w:pPr>
      <w:r w:rsidRPr="00FA0849">
        <w:rPr>
          <w:rFonts w:ascii="Arial" w:hAnsi="Arial" w:cs="Arial"/>
          <w:lang w:val="sr-Cyrl-CS"/>
        </w:rPr>
        <w:t>Понуђач подноси понуду на српском језику.</w:t>
      </w:r>
    </w:p>
    <w:p w:rsidR="00221C6F" w:rsidRPr="004961DE" w:rsidRDefault="00221C6F">
      <w:pPr>
        <w:jc w:val="both"/>
        <w:rPr>
          <w:lang w:val="sr-Cyrl-CS"/>
        </w:rPr>
      </w:pPr>
    </w:p>
    <w:p w:rsidR="00221C6F" w:rsidRPr="00241B55" w:rsidRDefault="00221C6F">
      <w:pPr>
        <w:jc w:val="both"/>
        <w:rPr>
          <w:rFonts w:ascii="Arial" w:eastAsia="TimesNewRomanPSMT" w:hAnsi="Arial" w:cs="Arial"/>
          <w:bCs/>
          <w:lang w:val="sr-Cyrl-CS"/>
        </w:rPr>
      </w:pPr>
      <w:r w:rsidRPr="00241B55">
        <w:rPr>
          <w:rFonts w:ascii="Arial" w:hAnsi="Arial" w:cs="Arial"/>
          <w:b/>
          <w:bCs/>
          <w:i/>
          <w:iCs/>
          <w:lang w:val="sr-Cyrl-CS"/>
        </w:rPr>
        <w:t>2. НАЧИН НА КОЈИ ПОНУДА МОРА ДА БУДЕ САЧИЊЕНА</w:t>
      </w:r>
    </w:p>
    <w:p w:rsidR="00221C6F" w:rsidRPr="00241B55" w:rsidRDefault="00221C6F">
      <w:pPr>
        <w:jc w:val="both"/>
        <w:rPr>
          <w:rFonts w:ascii="Arial" w:eastAsia="TimesNewRomanPSMT" w:hAnsi="Arial" w:cs="Arial"/>
          <w:bCs/>
          <w:lang w:val="sr-Cyrl-CS"/>
        </w:rPr>
      </w:pPr>
    </w:p>
    <w:p w:rsidR="00221C6F" w:rsidRPr="00FA0849" w:rsidRDefault="00221C6F">
      <w:pPr>
        <w:jc w:val="both"/>
        <w:rPr>
          <w:rFonts w:ascii="Arial" w:eastAsia="TimesNewRomanPSMT" w:hAnsi="Arial" w:cs="Arial"/>
          <w:bCs/>
          <w:lang w:val="sr-Cyrl-CS"/>
        </w:rPr>
      </w:pPr>
      <w:r w:rsidRPr="00FA0849">
        <w:rPr>
          <w:rFonts w:ascii="Arial" w:eastAsia="TimesNewRomanPSMT" w:hAnsi="Arial" w:cs="Arial"/>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FA0849" w:rsidRDefault="00221C6F">
      <w:pPr>
        <w:jc w:val="both"/>
        <w:rPr>
          <w:rFonts w:ascii="Arial" w:eastAsia="TimesNewRomanPSMT" w:hAnsi="Arial" w:cs="Arial"/>
          <w:bCs/>
          <w:lang w:val="sr-Cyrl-CS"/>
        </w:rPr>
      </w:pPr>
      <w:r w:rsidRPr="00FA0849">
        <w:rPr>
          <w:rFonts w:ascii="Arial" w:eastAsia="TimesNewRomanPSMT" w:hAnsi="Arial" w:cs="Arial"/>
          <w:bCs/>
          <w:lang w:val="sr-Cyrl-CS"/>
        </w:rPr>
        <w:t>На полеђини коверте или на кутији навести назив</w:t>
      </w:r>
      <w:r>
        <w:rPr>
          <w:rFonts w:ascii="Arial" w:eastAsia="TimesNewRomanPSMT" w:hAnsi="Arial" w:cs="Arial"/>
          <w:bCs/>
          <w:lang w:val="sr-Cyrl-CS"/>
        </w:rPr>
        <w:t xml:space="preserve"> и адресу</w:t>
      </w:r>
      <w:r w:rsidRPr="00FA0849">
        <w:rPr>
          <w:rFonts w:ascii="Arial" w:eastAsia="TimesNewRomanPSMT" w:hAnsi="Arial" w:cs="Arial"/>
          <w:bCs/>
          <w:lang w:val="sr-Cyrl-CS"/>
        </w:rPr>
        <w:t xml:space="preserve"> понуђача. </w:t>
      </w:r>
    </w:p>
    <w:p w:rsidR="00221C6F" w:rsidRPr="00FA0849" w:rsidRDefault="00221C6F">
      <w:pPr>
        <w:jc w:val="both"/>
        <w:rPr>
          <w:rFonts w:ascii="Arial" w:eastAsia="TimesNewRomanPSMT" w:hAnsi="Arial" w:cs="Arial"/>
          <w:bCs/>
          <w:lang w:val="sr-Cyrl-CS"/>
        </w:rPr>
      </w:pPr>
      <w:r w:rsidRPr="00FA0849">
        <w:rPr>
          <w:rFonts w:ascii="Arial" w:eastAsia="TimesNewRomanPSMT" w:hAnsi="Arial" w:cs="Arial"/>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241B55" w:rsidRDefault="00221C6F" w:rsidP="00885F68">
      <w:pPr>
        <w:autoSpaceDE w:val="0"/>
        <w:autoSpaceDN w:val="0"/>
        <w:adjustRightInd w:val="0"/>
        <w:spacing w:line="240" w:lineRule="auto"/>
        <w:jc w:val="both"/>
        <w:rPr>
          <w:rFonts w:ascii="Arial" w:hAnsi="Arial" w:cs="Arial"/>
          <w:b/>
          <w:i/>
          <w:iCs/>
          <w:color w:val="FF0000"/>
          <w:lang w:val="sr-Cyrl-CS"/>
        </w:rPr>
      </w:pPr>
      <w:r w:rsidRPr="00FA0849">
        <w:rPr>
          <w:rFonts w:ascii="Arial" w:eastAsia="TimesNewRomanPSMT" w:hAnsi="Arial" w:cs="Arial"/>
          <w:bCs/>
          <w:lang w:val="sr-Cyrl-CS"/>
        </w:rPr>
        <w:t xml:space="preserve">Понуду доставити на адресу: </w:t>
      </w:r>
      <w:r w:rsidR="00133282">
        <w:rPr>
          <w:rFonts w:ascii="Arial" w:eastAsia="TimesNewRomanPSMT" w:hAnsi="Arial" w:cs="Arial"/>
          <w:bCs/>
          <w:lang w:val="sr-Cyrl-CS"/>
        </w:rPr>
        <w:t>Основна школа «</w:t>
      </w:r>
      <w:r w:rsidR="00EF51D8">
        <w:rPr>
          <w:rFonts w:ascii="Arial" w:eastAsia="TimesNewRomanPSMT" w:hAnsi="Arial" w:cs="Arial"/>
          <w:bCs/>
          <w:lang w:val="sr-Cyrl-CS"/>
        </w:rPr>
        <w:t>Кирило Савић</w:t>
      </w:r>
      <w:r w:rsidR="00133282">
        <w:rPr>
          <w:rFonts w:ascii="Arial" w:eastAsia="TimesNewRomanPSMT" w:hAnsi="Arial" w:cs="Arial"/>
          <w:bCs/>
          <w:lang w:val="sr-Cyrl-CS"/>
        </w:rPr>
        <w:t xml:space="preserve">» </w:t>
      </w:r>
      <w:r w:rsidR="00EF51D8">
        <w:rPr>
          <w:rFonts w:ascii="Arial" w:eastAsia="TimesNewRomanPSMT" w:hAnsi="Arial" w:cs="Arial"/>
          <w:bCs/>
          <w:lang w:val="sr-Cyrl-CS"/>
        </w:rPr>
        <w:t>Ивањиц</w:t>
      </w:r>
      <w:r w:rsidR="00C7295D">
        <w:rPr>
          <w:rFonts w:ascii="Arial" w:eastAsia="TimesNewRomanPSMT" w:hAnsi="Arial" w:cs="Arial"/>
          <w:bCs/>
          <w:lang w:val="sr-Cyrl-CS"/>
        </w:rPr>
        <w:t>а</w:t>
      </w:r>
      <w:r w:rsidR="00133282">
        <w:rPr>
          <w:rFonts w:ascii="Arial" w:eastAsia="TimesNewRomanPSMT" w:hAnsi="Arial" w:cs="Arial"/>
          <w:bCs/>
          <w:lang w:val="sr-Cyrl-CS"/>
        </w:rPr>
        <w:t xml:space="preserve">, </w:t>
      </w:r>
      <w:r w:rsidR="00C7295D">
        <w:rPr>
          <w:rFonts w:ascii="Arial" w:eastAsia="TimesNewRomanPSMT" w:hAnsi="Arial" w:cs="Arial"/>
          <w:bCs/>
          <w:lang w:val="sr-Cyrl-CS"/>
        </w:rPr>
        <w:t xml:space="preserve">адреса: </w:t>
      </w:r>
      <w:r w:rsidR="00EF51D8">
        <w:rPr>
          <w:rFonts w:ascii="Arial" w:eastAsia="TimesNewRomanPSMT" w:hAnsi="Arial" w:cs="Arial"/>
          <w:bCs/>
          <w:lang w:val="sr-Cyrl-CS"/>
        </w:rPr>
        <w:t>Кирила Савића бб 32250 Ивањица</w:t>
      </w:r>
      <w:r w:rsidRPr="00FA0849">
        <w:rPr>
          <w:rFonts w:ascii="Arial" w:hAnsi="Arial" w:cs="Arial"/>
          <w:i/>
          <w:iCs/>
          <w:lang w:val="sr-Cyrl-CS"/>
        </w:rPr>
        <w:t xml:space="preserve">, </w:t>
      </w:r>
      <w:r w:rsidRPr="00FA0849">
        <w:rPr>
          <w:rFonts w:ascii="Arial" w:eastAsia="TimesNewRomanPSMT" w:hAnsi="Arial" w:cs="Arial"/>
          <w:bCs/>
          <w:lang w:val="sr-Cyrl-CS"/>
        </w:rPr>
        <w:t xml:space="preserve">са назнаком: </w:t>
      </w:r>
      <w:r w:rsidR="00AA025D" w:rsidRPr="00FA0849">
        <w:rPr>
          <w:rFonts w:ascii="Arial" w:eastAsia="TimesNewRomanPS-BoldMT" w:hAnsi="Arial" w:cs="Arial"/>
          <w:b/>
          <w:bCs/>
          <w:lang w:val="sr-Cyrl-CS"/>
        </w:rPr>
        <w:t>,,Понуда за</w:t>
      </w:r>
      <w:r w:rsidRPr="00FA0849">
        <w:rPr>
          <w:rFonts w:ascii="Arial" w:eastAsia="TimesNewRomanPS-BoldMT" w:hAnsi="Arial" w:cs="Arial"/>
          <w:b/>
          <w:bCs/>
          <w:lang w:val="sr-Cyrl-CS"/>
        </w:rPr>
        <w:t xml:space="preserve"> јавну набавку</w:t>
      </w:r>
      <w:r w:rsidR="00EF51D8">
        <w:rPr>
          <w:rFonts w:ascii="Arial" w:eastAsia="TimesNewRomanPS-BoldMT" w:hAnsi="Arial" w:cs="Arial"/>
          <w:b/>
          <w:bCs/>
          <w:lang w:val="sr-Cyrl-CS"/>
        </w:rPr>
        <w:t xml:space="preserve"> – добра – Набавка намирница</w:t>
      </w:r>
      <w:r w:rsidR="00133282">
        <w:rPr>
          <w:rFonts w:ascii="Arial" w:eastAsia="TimesNewRomanPS-BoldMT" w:hAnsi="Arial" w:cs="Arial"/>
          <w:b/>
          <w:bCs/>
          <w:lang w:val="sr-Cyrl-CS"/>
        </w:rPr>
        <w:t xml:space="preserve"> за ђачку кухињу за календарску </w:t>
      </w:r>
      <w:r w:rsidR="00643007">
        <w:rPr>
          <w:rFonts w:ascii="Arial" w:eastAsia="TimesNewRomanPS-BoldMT" w:hAnsi="Arial" w:cs="Arial"/>
          <w:b/>
          <w:bCs/>
          <w:lang w:val="sr-Cyrl-CS"/>
        </w:rPr>
        <w:t>2020.</w:t>
      </w:r>
      <w:r w:rsidR="00241B55">
        <w:rPr>
          <w:rFonts w:ascii="Arial" w:eastAsia="TimesNewRomanPS-BoldMT" w:hAnsi="Arial" w:cs="Arial"/>
          <w:b/>
          <w:bCs/>
          <w:lang w:val="sr-Cyrl-CS"/>
        </w:rPr>
        <w:t xml:space="preserve"> </w:t>
      </w:r>
      <w:r w:rsidR="00133282">
        <w:rPr>
          <w:rFonts w:ascii="Arial" w:eastAsia="TimesNewRomanPS-BoldMT" w:hAnsi="Arial" w:cs="Arial"/>
          <w:b/>
          <w:bCs/>
          <w:lang w:val="sr-Cyrl-CS"/>
        </w:rPr>
        <w:t>годину</w:t>
      </w:r>
      <w:r w:rsidRPr="00FA0849">
        <w:rPr>
          <w:rFonts w:ascii="Arial" w:hAnsi="Arial" w:cs="Arial"/>
          <w:lang w:val="sr-Cyrl-CS"/>
        </w:rPr>
        <w:t>,</w:t>
      </w:r>
      <w:r w:rsidRPr="00FA0849">
        <w:rPr>
          <w:rFonts w:ascii="Arial" w:eastAsia="TimesNewRomanPS-BoldMT" w:hAnsi="Arial" w:cs="Arial"/>
          <w:b/>
          <w:bCs/>
          <w:color w:val="002060"/>
          <w:lang w:val="sr-Cyrl-CS"/>
        </w:rPr>
        <w:t xml:space="preserve"> </w:t>
      </w:r>
      <w:r w:rsidR="00133282" w:rsidRPr="00FA0849">
        <w:rPr>
          <w:rFonts w:ascii="Arial" w:eastAsia="TimesNewRomanPS-BoldMT" w:hAnsi="Arial" w:cs="Arial"/>
          <w:b/>
          <w:bCs/>
          <w:lang w:val="sr-Cyrl-CS"/>
        </w:rPr>
        <w:t>ЈН бр.</w:t>
      </w:r>
      <w:r w:rsidR="00C3000F">
        <w:rPr>
          <w:rFonts w:ascii="Arial" w:eastAsia="TimesNewRomanPS-BoldMT" w:hAnsi="Arial" w:cs="Arial"/>
          <w:b/>
          <w:bCs/>
          <w:lang w:val="sr-Cyrl-CS"/>
        </w:rPr>
        <w:t xml:space="preserve"> </w:t>
      </w:r>
      <w:r w:rsidR="00643007">
        <w:rPr>
          <w:rFonts w:ascii="Arial" w:eastAsia="TimesNewRomanPS-BoldMT" w:hAnsi="Arial" w:cs="Arial"/>
          <w:b/>
          <w:bCs/>
          <w:lang w:val="sr-Cyrl-CS"/>
        </w:rPr>
        <w:t>4/2020</w:t>
      </w:r>
      <w:r w:rsidR="00133282">
        <w:rPr>
          <w:rFonts w:ascii="Arial" w:eastAsia="TimesNewRomanPS-BoldMT" w:hAnsi="Arial" w:cs="Arial"/>
          <w:b/>
          <w:bCs/>
          <w:lang w:val="sr-Cyrl-CS"/>
        </w:rPr>
        <w:t xml:space="preserve"> </w:t>
      </w:r>
      <w:r w:rsidRPr="00FA0849">
        <w:rPr>
          <w:rFonts w:ascii="Arial" w:eastAsia="TimesNewRomanPSMT" w:hAnsi="Arial" w:cs="Arial"/>
          <w:b/>
          <w:bCs/>
          <w:lang w:val="sr-Cyrl-CS"/>
        </w:rPr>
        <w:t xml:space="preserve">- </w:t>
      </w:r>
      <w:r w:rsidRPr="00FA0849">
        <w:rPr>
          <w:rFonts w:ascii="Arial" w:eastAsia="TimesNewRomanPS-BoldMT" w:hAnsi="Arial" w:cs="Arial"/>
          <w:b/>
          <w:bCs/>
          <w:lang w:val="sr-Cyrl-CS"/>
        </w:rPr>
        <w:t>НЕ ОТВАРАТИ”</w:t>
      </w:r>
      <w:r w:rsidR="00885F68" w:rsidRPr="00FA0849">
        <w:rPr>
          <w:rFonts w:ascii="Arial" w:eastAsia="TimesNewRomanPS-BoldMT" w:hAnsi="Arial" w:cs="Arial"/>
          <w:b/>
          <w:bCs/>
          <w:lang w:val="sr-Cyrl-CS"/>
        </w:rPr>
        <w:t>.</w:t>
      </w:r>
      <w:r w:rsidR="00885F68" w:rsidRPr="00FA0849">
        <w:rPr>
          <w:rFonts w:ascii="Arial" w:hAnsi="Arial" w:cs="Arial"/>
          <w:color w:val="FF0000"/>
          <w:lang w:val="sr-Cyrl-CS"/>
        </w:rPr>
        <w:t xml:space="preserve"> </w:t>
      </w:r>
      <w:r w:rsidR="00885F68" w:rsidRPr="00FA0849">
        <w:rPr>
          <w:rFonts w:ascii="Arial" w:hAnsi="Arial" w:cs="Arial"/>
          <w:color w:val="auto"/>
          <w:lang w:val="sr-Cyrl-CS"/>
        </w:rPr>
        <w:t>Понуда се сматра благовременом уколико је примљена од стране наручиоца до</w:t>
      </w:r>
      <w:r w:rsidR="00133282">
        <w:rPr>
          <w:rFonts w:ascii="Arial" w:hAnsi="Arial" w:cs="Arial"/>
          <w:color w:val="auto"/>
          <w:lang w:val="sr-Cyrl-CS"/>
        </w:rPr>
        <w:t xml:space="preserve"> </w:t>
      </w:r>
      <w:r w:rsidR="000A78AA">
        <w:rPr>
          <w:rFonts w:ascii="Arial" w:hAnsi="Arial" w:cs="Arial"/>
          <w:b/>
          <w:color w:val="auto"/>
          <w:lang w:val="sr-Cyrl-CS"/>
        </w:rPr>
        <w:t>петка</w:t>
      </w:r>
      <w:r w:rsidR="000C689C">
        <w:rPr>
          <w:rFonts w:ascii="Arial" w:hAnsi="Arial" w:cs="Arial"/>
          <w:b/>
          <w:color w:val="auto"/>
          <w:lang w:val="sr-Cyrl-CS"/>
        </w:rPr>
        <w:t xml:space="preserve">, </w:t>
      </w:r>
      <w:r w:rsidR="000A78AA">
        <w:rPr>
          <w:rFonts w:ascii="Arial" w:hAnsi="Arial" w:cs="Arial"/>
          <w:b/>
          <w:color w:val="auto"/>
          <w:lang w:val="sr-Cyrl-CS"/>
        </w:rPr>
        <w:t>21</w:t>
      </w:r>
      <w:r w:rsidR="00E50535">
        <w:rPr>
          <w:rFonts w:ascii="Arial" w:hAnsi="Arial" w:cs="Arial"/>
          <w:b/>
          <w:color w:val="auto"/>
          <w:lang w:val="sr-Cyrl-CS"/>
        </w:rPr>
        <w:t xml:space="preserve">. </w:t>
      </w:r>
      <w:r w:rsidR="000A78AA">
        <w:rPr>
          <w:rFonts w:ascii="Arial" w:hAnsi="Arial" w:cs="Arial"/>
          <w:b/>
          <w:color w:val="auto"/>
          <w:lang w:val="sr-Cyrl-CS"/>
        </w:rPr>
        <w:t>августа</w:t>
      </w:r>
      <w:r w:rsidR="00B81DF0" w:rsidRPr="00B81DF0">
        <w:rPr>
          <w:rFonts w:ascii="Arial" w:hAnsi="Arial" w:cs="Arial"/>
          <w:b/>
          <w:color w:val="auto"/>
          <w:lang w:val="sr-Cyrl-CS"/>
        </w:rPr>
        <w:t xml:space="preserve"> </w:t>
      </w:r>
      <w:r w:rsidR="00643007">
        <w:rPr>
          <w:rFonts w:ascii="Arial" w:hAnsi="Arial" w:cs="Arial"/>
          <w:b/>
          <w:color w:val="auto"/>
          <w:lang w:val="sr-Cyrl-CS"/>
        </w:rPr>
        <w:t>2020.</w:t>
      </w:r>
      <w:r w:rsidR="00241B55">
        <w:rPr>
          <w:rFonts w:ascii="Arial" w:hAnsi="Arial" w:cs="Arial"/>
          <w:b/>
          <w:color w:val="auto"/>
          <w:lang w:val="sr-Cyrl-CS"/>
        </w:rPr>
        <w:t xml:space="preserve"> </w:t>
      </w:r>
      <w:r w:rsidR="00B81DF0">
        <w:rPr>
          <w:rFonts w:ascii="Arial" w:hAnsi="Arial" w:cs="Arial"/>
          <w:b/>
          <w:color w:val="auto"/>
          <w:lang w:val="sr-Cyrl-CS"/>
        </w:rPr>
        <w:t>г</w:t>
      </w:r>
      <w:r w:rsidR="00B81DF0" w:rsidRPr="00B81DF0">
        <w:rPr>
          <w:rFonts w:ascii="Arial" w:hAnsi="Arial" w:cs="Arial"/>
          <w:b/>
          <w:color w:val="auto"/>
          <w:lang w:val="sr-Cyrl-CS"/>
        </w:rPr>
        <w:t>одине до 12 часова.</w:t>
      </w:r>
      <w:r w:rsidR="00B81DF0">
        <w:rPr>
          <w:rFonts w:ascii="Arial" w:hAnsi="Arial" w:cs="Arial"/>
          <w:b/>
          <w:color w:val="auto"/>
          <w:lang w:val="sr-Cyrl-CS"/>
        </w:rPr>
        <w:t xml:space="preserve"> </w:t>
      </w:r>
      <w:r w:rsidR="00B81DF0" w:rsidRPr="00B81DF0">
        <w:rPr>
          <w:rFonts w:ascii="Arial" w:hAnsi="Arial" w:cs="Arial"/>
          <w:color w:val="auto"/>
          <w:lang w:val="sr-Cyrl-CS"/>
        </w:rPr>
        <w:t>О</w:t>
      </w:r>
      <w:r w:rsidR="00E50535">
        <w:rPr>
          <w:rFonts w:ascii="Arial" w:hAnsi="Arial" w:cs="Arial"/>
          <w:color w:val="auto"/>
          <w:lang w:val="sr-Cyrl-CS"/>
        </w:rPr>
        <w:t>твара</w:t>
      </w:r>
      <w:r w:rsidR="000C689C">
        <w:rPr>
          <w:rFonts w:ascii="Arial" w:hAnsi="Arial" w:cs="Arial"/>
          <w:color w:val="auto"/>
          <w:lang w:val="sr-Cyrl-CS"/>
        </w:rPr>
        <w:t xml:space="preserve">ње понуда обавиће се у </w:t>
      </w:r>
      <w:r w:rsidR="000A78AA">
        <w:rPr>
          <w:rFonts w:ascii="Arial" w:hAnsi="Arial" w:cs="Arial"/>
          <w:color w:val="auto"/>
          <w:lang w:val="sr-Cyrl-CS"/>
        </w:rPr>
        <w:t>петак</w:t>
      </w:r>
      <w:r w:rsidR="000C689C">
        <w:rPr>
          <w:rFonts w:ascii="Arial" w:hAnsi="Arial" w:cs="Arial"/>
          <w:color w:val="auto"/>
          <w:lang w:val="sr-Cyrl-CS"/>
        </w:rPr>
        <w:t xml:space="preserve">, </w:t>
      </w:r>
      <w:r w:rsidR="000A78AA">
        <w:rPr>
          <w:rFonts w:ascii="Arial" w:hAnsi="Arial" w:cs="Arial"/>
          <w:color w:val="auto"/>
          <w:lang w:val="sr-Cyrl-CS"/>
        </w:rPr>
        <w:t>21</w:t>
      </w:r>
      <w:r w:rsidR="00B81DF0" w:rsidRPr="00B81DF0">
        <w:rPr>
          <w:rFonts w:ascii="Arial" w:hAnsi="Arial" w:cs="Arial"/>
          <w:color w:val="auto"/>
          <w:lang w:val="sr-Cyrl-CS"/>
        </w:rPr>
        <w:t xml:space="preserve">. </w:t>
      </w:r>
      <w:r w:rsidR="000A78AA">
        <w:rPr>
          <w:rFonts w:ascii="Arial" w:hAnsi="Arial" w:cs="Arial"/>
          <w:color w:val="auto"/>
          <w:lang w:val="sr-Cyrl-CS"/>
        </w:rPr>
        <w:t>август</w:t>
      </w:r>
      <w:r w:rsidR="00054873">
        <w:rPr>
          <w:rFonts w:ascii="Arial" w:hAnsi="Arial" w:cs="Arial"/>
          <w:color w:val="auto"/>
          <w:lang w:val="sr-Cyrl-CS"/>
        </w:rPr>
        <w:t>а</w:t>
      </w:r>
      <w:r w:rsidR="00B81DF0">
        <w:rPr>
          <w:rFonts w:ascii="Arial" w:hAnsi="Arial" w:cs="Arial"/>
          <w:color w:val="auto"/>
          <w:lang w:val="sr-Cyrl-CS"/>
        </w:rPr>
        <w:t xml:space="preserve"> </w:t>
      </w:r>
      <w:r w:rsidR="00643007">
        <w:rPr>
          <w:rFonts w:ascii="Arial" w:hAnsi="Arial" w:cs="Arial"/>
          <w:color w:val="auto"/>
          <w:lang w:val="sr-Cyrl-CS"/>
        </w:rPr>
        <w:t>2020.</w:t>
      </w:r>
      <w:r w:rsidR="00241B55">
        <w:rPr>
          <w:rFonts w:ascii="Arial" w:hAnsi="Arial" w:cs="Arial"/>
          <w:color w:val="auto"/>
          <w:lang w:val="sr-Cyrl-CS"/>
        </w:rPr>
        <w:t xml:space="preserve"> </w:t>
      </w:r>
      <w:r w:rsidR="00B81DF0">
        <w:rPr>
          <w:rFonts w:ascii="Arial" w:hAnsi="Arial" w:cs="Arial"/>
          <w:color w:val="auto"/>
          <w:lang w:val="sr-Cyrl-CS"/>
        </w:rPr>
        <w:t>године у 12:30 часова у канцеларији директора школе.</w:t>
      </w:r>
    </w:p>
    <w:p w:rsidR="00885F68" w:rsidRPr="00FA0849" w:rsidRDefault="00885F68" w:rsidP="00885F68">
      <w:pPr>
        <w:autoSpaceDE w:val="0"/>
        <w:autoSpaceDN w:val="0"/>
        <w:adjustRightInd w:val="0"/>
        <w:spacing w:line="240" w:lineRule="auto"/>
        <w:jc w:val="both"/>
        <w:rPr>
          <w:rFonts w:ascii="Arial" w:hAnsi="Arial" w:cs="Arial"/>
          <w:color w:val="auto"/>
          <w:lang w:val="sr-Cyrl-CS"/>
        </w:rPr>
      </w:pPr>
      <w:r w:rsidRPr="00FA0849">
        <w:rPr>
          <w:rFonts w:ascii="Arial" w:hAnsi="Arial" w:cs="Arial"/>
          <w:color w:val="auto"/>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FA0849">
        <w:rPr>
          <w:rFonts w:ascii="Arial" w:hAnsi="Arial" w:cs="Arial"/>
          <w:color w:val="auto"/>
          <w:lang w:val="sr-Cyrl-CS"/>
        </w:rPr>
        <w:t xml:space="preserve">уда достављена непосредно </w:t>
      </w:r>
      <w:r w:rsidR="00E6275B" w:rsidRPr="00E6275B">
        <w:rPr>
          <w:rFonts w:ascii="Arial" w:hAnsi="Arial" w:cs="Arial"/>
          <w:color w:val="auto"/>
          <w:lang w:val="sr-Cyrl-CS"/>
        </w:rPr>
        <w:t>н</w:t>
      </w:r>
      <w:r w:rsidR="00E6275B" w:rsidRPr="00FA0849">
        <w:rPr>
          <w:rFonts w:ascii="Arial" w:hAnsi="Arial" w:cs="Arial"/>
          <w:color w:val="auto"/>
          <w:lang w:val="sr-Cyrl-CS"/>
        </w:rPr>
        <w:t>аруч</w:t>
      </w:r>
      <w:r w:rsidR="00E6275B" w:rsidRPr="00E6275B">
        <w:rPr>
          <w:rFonts w:ascii="Arial" w:hAnsi="Arial" w:cs="Arial"/>
          <w:color w:val="auto"/>
          <w:lang w:val="sr-Cyrl-CS"/>
        </w:rPr>
        <w:t>и</w:t>
      </w:r>
      <w:r w:rsidRPr="00FA0849">
        <w:rPr>
          <w:rFonts w:ascii="Arial" w:hAnsi="Arial" w:cs="Arial"/>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221C6F" w:rsidRPr="00FA0849" w:rsidRDefault="00E6275B" w:rsidP="004961DE">
      <w:pPr>
        <w:autoSpaceDE w:val="0"/>
        <w:autoSpaceDN w:val="0"/>
        <w:adjustRightInd w:val="0"/>
        <w:spacing w:line="240" w:lineRule="auto"/>
        <w:jc w:val="both"/>
        <w:rPr>
          <w:rFonts w:ascii="Arial" w:hAnsi="Arial" w:cs="Arial"/>
          <w:color w:val="auto"/>
          <w:lang w:val="sr-Cyrl-CS"/>
        </w:rPr>
      </w:pPr>
      <w:r w:rsidRPr="00FA0849">
        <w:rPr>
          <w:rFonts w:ascii="Arial" w:hAnsi="Arial" w:cs="Arial"/>
          <w:color w:val="auto"/>
          <w:lang w:val="sr-Cyrl-CS"/>
        </w:rPr>
        <w:t>Понуда коју</w:t>
      </w:r>
      <w:r w:rsidR="00885F68" w:rsidRPr="00FA0849">
        <w:rPr>
          <w:rFonts w:ascii="Arial" w:hAnsi="Arial" w:cs="Arial"/>
          <w:color w:val="auto"/>
          <w:lang w:val="sr-Cyrl-C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221C6F" w:rsidRPr="00FA0849">
        <w:rPr>
          <w:rFonts w:ascii="Arial" w:hAnsi="Arial" w:cs="Arial"/>
          <w:b/>
          <w:lang w:val="sr-Cyrl-CS"/>
        </w:rPr>
        <w:t xml:space="preserve">  </w:t>
      </w:r>
    </w:p>
    <w:p w:rsidR="00221C6F" w:rsidRDefault="00221C6F">
      <w:pPr>
        <w:jc w:val="both"/>
        <w:rPr>
          <w:rFonts w:ascii="Arial" w:eastAsia="TimesNewRomanPSMT" w:hAnsi="Arial" w:cs="Arial"/>
          <w:bCs/>
        </w:rPr>
      </w:pPr>
      <w:r>
        <w:rPr>
          <w:rFonts w:ascii="Arial" w:eastAsia="TimesNewRomanPSMT" w:hAnsi="Arial" w:cs="Arial"/>
          <w:bCs/>
        </w:rPr>
        <w:t>Понуда мора да садржи:</w:t>
      </w:r>
    </w:p>
    <w:p w:rsidR="00221C6F" w:rsidRPr="00B81DF0" w:rsidRDefault="00133282">
      <w:pPr>
        <w:pStyle w:val="ListParagraph"/>
        <w:numPr>
          <w:ilvl w:val="0"/>
          <w:numId w:val="7"/>
        </w:numPr>
        <w:jc w:val="both"/>
        <w:rPr>
          <w:rFonts w:ascii="Arial" w:hAnsi="Arial" w:cs="Arial"/>
          <w:b/>
          <w:bCs/>
          <w:i/>
          <w:iCs/>
        </w:rPr>
      </w:pPr>
      <w:r w:rsidRPr="00B81DF0">
        <w:rPr>
          <w:rFonts w:ascii="Arial" w:eastAsia="TimesNewRomanPSMT" w:hAnsi="Arial" w:cs="Arial"/>
          <w:b/>
          <w:bCs/>
          <w:lang w:val="sr-Cyrl-CS"/>
        </w:rPr>
        <w:t>Образац понуде попуњен и оверен</w:t>
      </w:r>
    </w:p>
    <w:p w:rsidR="00221C6F" w:rsidRPr="00B81DF0" w:rsidRDefault="00133282">
      <w:pPr>
        <w:pStyle w:val="ListParagraph"/>
        <w:numPr>
          <w:ilvl w:val="0"/>
          <w:numId w:val="7"/>
        </w:numPr>
        <w:jc w:val="both"/>
        <w:rPr>
          <w:rFonts w:ascii="Arial" w:hAnsi="Arial" w:cs="Arial"/>
          <w:b/>
          <w:bCs/>
          <w:i/>
          <w:iCs/>
        </w:rPr>
      </w:pPr>
      <w:r w:rsidRPr="00B81DF0">
        <w:rPr>
          <w:rFonts w:ascii="Arial" w:hAnsi="Arial" w:cs="Arial"/>
          <w:b/>
          <w:bCs/>
          <w:i/>
          <w:iCs/>
          <w:lang w:val="sr-Cyrl-CS"/>
        </w:rPr>
        <w:t>Модел уговора попуњен и оверен</w:t>
      </w:r>
      <w:r w:rsidR="00221C6F" w:rsidRPr="00B81DF0">
        <w:rPr>
          <w:rFonts w:ascii="Arial" w:hAnsi="Arial" w:cs="Arial"/>
          <w:b/>
          <w:bCs/>
          <w:i/>
          <w:iCs/>
        </w:rPr>
        <w:t>.</w:t>
      </w:r>
    </w:p>
    <w:p w:rsidR="0014523D" w:rsidRPr="00B81DF0" w:rsidRDefault="00133282">
      <w:pPr>
        <w:pStyle w:val="ListParagraph"/>
        <w:numPr>
          <w:ilvl w:val="0"/>
          <w:numId w:val="7"/>
        </w:numPr>
        <w:jc w:val="both"/>
        <w:rPr>
          <w:rFonts w:ascii="Arial" w:hAnsi="Arial" w:cs="Arial"/>
          <w:b/>
          <w:bCs/>
          <w:i/>
          <w:iCs/>
        </w:rPr>
      </w:pPr>
      <w:r w:rsidRPr="00B81DF0">
        <w:rPr>
          <w:rFonts w:ascii="Arial" w:hAnsi="Arial" w:cs="Arial"/>
          <w:b/>
          <w:bCs/>
          <w:i/>
          <w:iCs/>
          <w:lang w:val="sr-Cyrl-CS"/>
        </w:rPr>
        <w:t>Изјаву о испуњености услова потписану и оверену</w:t>
      </w:r>
    </w:p>
    <w:p w:rsidR="004961DE" w:rsidRPr="004961DE" w:rsidRDefault="004961DE">
      <w:pPr>
        <w:pStyle w:val="ListParagraph"/>
        <w:numPr>
          <w:ilvl w:val="0"/>
          <w:numId w:val="7"/>
        </w:numPr>
        <w:jc w:val="both"/>
        <w:rPr>
          <w:rFonts w:ascii="Arial" w:hAnsi="Arial" w:cs="Arial"/>
          <w:b/>
          <w:bCs/>
          <w:i/>
          <w:iCs/>
        </w:rPr>
      </w:pPr>
      <w:r>
        <w:rPr>
          <w:rFonts w:ascii="Arial" w:hAnsi="Arial" w:cs="Arial"/>
          <w:b/>
          <w:bCs/>
          <w:i/>
          <w:iCs/>
          <w:lang w:val="sr-Cyrl-CS"/>
        </w:rPr>
        <w:t>Образац о трошковима припреме понуде</w:t>
      </w:r>
    </w:p>
    <w:p w:rsidR="004961DE" w:rsidRPr="004961DE" w:rsidRDefault="004961DE" w:rsidP="004961DE">
      <w:pPr>
        <w:pStyle w:val="ListParagraph"/>
        <w:numPr>
          <w:ilvl w:val="0"/>
          <w:numId w:val="7"/>
        </w:numPr>
        <w:jc w:val="both"/>
        <w:rPr>
          <w:rFonts w:ascii="Arial" w:hAnsi="Arial" w:cs="Arial"/>
          <w:b/>
          <w:bCs/>
          <w:i/>
          <w:iCs/>
        </w:rPr>
      </w:pPr>
      <w:r>
        <w:rPr>
          <w:rFonts w:ascii="Arial" w:hAnsi="Arial" w:cs="Arial"/>
          <w:b/>
          <w:bCs/>
          <w:i/>
          <w:iCs/>
          <w:lang w:val="sr-Cyrl-CS"/>
        </w:rPr>
        <w:t>Изјаву о независној понуди</w:t>
      </w:r>
    </w:p>
    <w:p w:rsidR="007A43A6" w:rsidRDefault="007A43A6">
      <w:pPr>
        <w:jc w:val="both"/>
        <w:rPr>
          <w:rFonts w:ascii="Arial" w:hAnsi="Arial" w:cs="Arial"/>
          <w:b/>
          <w:i/>
          <w:iCs/>
          <w:lang w:val="sr-Latn-RS"/>
        </w:rPr>
      </w:pPr>
    </w:p>
    <w:p w:rsidR="00AA36ED" w:rsidRDefault="00AA36ED">
      <w:pPr>
        <w:jc w:val="both"/>
        <w:rPr>
          <w:rFonts w:ascii="Arial" w:hAnsi="Arial" w:cs="Arial"/>
          <w:b/>
          <w:i/>
          <w:iCs/>
          <w:lang w:val="sr-Cyrl-RS"/>
        </w:rPr>
      </w:pPr>
    </w:p>
    <w:p w:rsidR="00E50535" w:rsidRPr="00E50535" w:rsidRDefault="00E50535">
      <w:pPr>
        <w:jc w:val="both"/>
        <w:rPr>
          <w:rFonts w:ascii="Arial" w:hAnsi="Arial" w:cs="Arial"/>
          <w:b/>
          <w:i/>
          <w:iCs/>
          <w:lang w:val="sr-Cyrl-RS"/>
        </w:rPr>
      </w:pPr>
    </w:p>
    <w:p w:rsidR="00AA36ED" w:rsidRDefault="00AA36ED">
      <w:pPr>
        <w:jc w:val="both"/>
        <w:rPr>
          <w:rFonts w:ascii="Arial" w:hAnsi="Arial" w:cs="Arial"/>
          <w:b/>
          <w:i/>
          <w:iCs/>
          <w:lang w:val="sr-Latn-RS"/>
        </w:rPr>
      </w:pPr>
    </w:p>
    <w:p w:rsidR="00AA36ED" w:rsidRDefault="00AA36ED">
      <w:pPr>
        <w:jc w:val="both"/>
        <w:rPr>
          <w:rFonts w:ascii="Arial" w:hAnsi="Arial" w:cs="Arial"/>
          <w:b/>
          <w:i/>
          <w:iCs/>
          <w:lang w:val="sr-Latn-RS"/>
        </w:rPr>
      </w:pPr>
    </w:p>
    <w:p w:rsidR="001373DE" w:rsidRDefault="001373DE">
      <w:pPr>
        <w:jc w:val="both"/>
        <w:rPr>
          <w:rFonts w:ascii="Arial" w:hAnsi="Arial" w:cs="Arial"/>
          <w:b/>
          <w:i/>
          <w:iCs/>
          <w:lang w:val="sr-Latn-RS"/>
        </w:rPr>
      </w:pPr>
    </w:p>
    <w:p w:rsidR="001373DE" w:rsidRDefault="001373DE">
      <w:pPr>
        <w:jc w:val="both"/>
        <w:rPr>
          <w:rFonts w:ascii="Arial" w:hAnsi="Arial" w:cs="Arial"/>
          <w:b/>
          <w:i/>
          <w:iCs/>
          <w:lang w:val="sr-Latn-RS"/>
        </w:rPr>
      </w:pPr>
    </w:p>
    <w:p w:rsidR="001373DE" w:rsidRDefault="001373DE">
      <w:pPr>
        <w:jc w:val="both"/>
        <w:rPr>
          <w:rFonts w:ascii="Arial" w:hAnsi="Arial" w:cs="Arial"/>
          <w:b/>
          <w:i/>
          <w:iCs/>
          <w:lang w:val="sr-Latn-RS"/>
        </w:rPr>
      </w:pPr>
    </w:p>
    <w:p w:rsidR="001373DE" w:rsidRPr="001373DE" w:rsidRDefault="001373DE">
      <w:pPr>
        <w:jc w:val="both"/>
        <w:rPr>
          <w:rFonts w:ascii="Arial" w:hAnsi="Arial" w:cs="Arial"/>
          <w:b/>
          <w:i/>
          <w:iCs/>
          <w:lang w:val="sr-Latn-RS"/>
        </w:rPr>
      </w:pPr>
    </w:p>
    <w:p w:rsidR="00CB1569" w:rsidRPr="00CB1569" w:rsidRDefault="00CB1569">
      <w:pPr>
        <w:jc w:val="both"/>
        <w:rPr>
          <w:rFonts w:ascii="Arial" w:hAnsi="Arial" w:cs="Arial"/>
          <w:b/>
          <w:i/>
          <w:iCs/>
          <w:lang w:val="sr-Cyrl-RS"/>
        </w:rPr>
      </w:pPr>
    </w:p>
    <w:p w:rsidR="00AA36ED" w:rsidRPr="00AA36ED" w:rsidRDefault="00AA36ED">
      <w:pPr>
        <w:jc w:val="both"/>
        <w:rPr>
          <w:rFonts w:ascii="Arial" w:hAnsi="Arial" w:cs="Arial"/>
          <w:b/>
          <w:i/>
          <w:iCs/>
          <w:lang w:val="sr-Latn-RS"/>
        </w:rPr>
      </w:pPr>
    </w:p>
    <w:p w:rsidR="00221C6F" w:rsidRPr="00B81DF0" w:rsidRDefault="00221C6F">
      <w:pPr>
        <w:jc w:val="both"/>
        <w:rPr>
          <w:lang w:val="sr-Cyrl-CS"/>
        </w:rPr>
      </w:pPr>
      <w:r>
        <w:rPr>
          <w:rFonts w:ascii="Arial" w:hAnsi="Arial" w:cs="Arial"/>
          <w:b/>
          <w:i/>
          <w:iCs/>
        </w:rPr>
        <w:t>3.</w:t>
      </w:r>
      <w:r>
        <w:rPr>
          <w:rFonts w:ascii="Arial" w:hAnsi="Arial" w:cs="Arial"/>
          <w:b/>
          <w:bCs/>
          <w:i/>
          <w:iCs/>
        </w:rPr>
        <w:t xml:space="preserve"> ПАРТИЈЕ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4C6E39" w:rsidRPr="009B6A57">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21C6F" w:rsidRDefault="00221C6F">
            <w:pPr>
              <w:jc w:val="both"/>
              <w:rPr>
                <w:rFonts w:ascii="Arial" w:hAnsi="Arial" w:cs="Arial"/>
                <w:b/>
                <w:bCs/>
                <w:i/>
                <w:iCs/>
                <w:color w:val="auto"/>
                <w:lang w:val="sr-Cyrl-CS"/>
              </w:rPr>
            </w:pPr>
            <w:r w:rsidRPr="004C6E39">
              <w:rPr>
                <w:rFonts w:ascii="Arial" w:hAnsi="Arial" w:cs="Arial"/>
                <w:b/>
                <w:bCs/>
                <w:i/>
                <w:iCs/>
                <w:color w:val="auto"/>
              </w:rPr>
              <w:t>Напомена:</w:t>
            </w:r>
          </w:p>
          <w:p w:rsidR="009B3AE6" w:rsidRDefault="009B3AE6">
            <w:pPr>
              <w:jc w:val="both"/>
              <w:rPr>
                <w:rFonts w:ascii="Arial" w:hAnsi="Arial" w:cs="Arial"/>
                <w:b/>
                <w:bCs/>
                <w:i/>
                <w:iCs/>
                <w:color w:val="auto"/>
                <w:lang w:val="sr-Cyrl-CS"/>
              </w:rPr>
            </w:pPr>
          </w:p>
          <w:p w:rsidR="00810555" w:rsidRPr="009B3AE6" w:rsidRDefault="00810555" w:rsidP="00810555">
            <w:pPr>
              <w:jc w:val="both"/>
              <w:rPr>
                <w:rFonts w:ascii="Arial" w:hAnsi="Arial" w:cs="Arial"/>
                <w:i/>
                <w:iCs/>
                <w:color w:val="auto"/>
                <w:lang w:val="sr-Cyrl-CS"/>
              </w:rPr>
            </w:pPr>
            <w:r>
              <w:rPr>
                <w:rFonts w:ascii="Arial" w:hAnsi="Arial" w:cs="Arial"/>
                <w:b/>
                <w:bCs/>
                <w:i/>
                <w:iCs/>
                <w:color w:val="auto"/>
                <w:lang w:val="sr-Cyrl-CS"/>
              </w:rPr>
              <w:t>Понуђач може д</w:t>
            </w:r>
            <w:r w:rsidR="00B81DF0">
              <w:rPr>
                <w:rFonts w:ascii="Arial" w:hAnsi="Arial" w:cs="Arial"/>
                <w:b/>
                <w:bCs/>
                <w:i/>
                <w:iCs/>
                <w:color w:val="auto"/>
                <w:lang w:val="sr-Cyrl-CS"/>
              </w:rPr>
              <w:t>а поднесе понуду за једну или виш</w:t>
            </w:r>
            <w:r>
              <w:rPr>
                <w:rFonts w:ascii="Arial" w:hAnsi="Arial" w:cs="Arial"/>
                <w:b/>
                <w:bCs/>
                <w:i/>
                <w:iCs/>
                <w:color w:val="auto"/>
                <w:lang w:val="sr-Cyrl-CS"/>
              </w:rPr>
              <w:t>е партија и дужан је да то наведе у понуди. Понуђач попуњава образац понуде тако да попуни само партију за коју је заинтересован а за партију за коју није заинтересован на месту за попуњавање ставља цртице. За партију за коју није заинтересован код просечне цене ставља цртицу.</w:t>
            </w:r>
          </w:p>
          <w:p w:rsidR="006D7030" w:rsidRPr="00241B55" w:rsidRDefault="006D7030" w:rsidP="00810555">
            <w:pPr>
              <w:jc w:val="both"/>
              <w:rPr>
                <w:rFonts w:ascii="Arial" w:hAnsi="Arial" w:cs="Arial"/>
                <w:color w:val="auto"/>
                <w:lang w:val="sr-Cyrl-CS"/>
              </w:rPr>
            </w:pPr>
          </w:p>
        </w:tc>
      </w:tr>
    </w:tbl>
    <w:p w:rsidR="00221C6F" w:rsidRPr="00B81DF0" w:rsidRDefault="00221C6F">
      <w:pPr>
        <w:jc w:val="both"/>
        <w:rPr>
          <w:lang w:val="sr-Cyrl-CS"/>
        </w:rPr>
      </w:pPr>
    </w:p>
    <w:p w:rsidR="00221C6F" w:rsidRDefault="00221C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21C6F" w:rsidRPr="004961DE" w:rsidRDefault="00221C6F">
      <w:pPr>
        <w:jc w:val="both"/>
        <w:rPr>
          <w:lang w:val="sr-Cyrl-CS"/>
        </w:rPr>
      </w:pPr>
    </w:p>
    <w:p w:rsidR="00221C6F" w:rsidRPr="00241B55" w:rsidRDefault="00221C6F">
      <w:pPr>
        <w:jc w:val="both"/>
        <w:rPr>
          <w:lang w:val="sr-Cyrl-CS"/>
        </w:rPr>
      </w:pPr>
      <w:r w:rsidRPr="00241B55">
        <w:rPr>
          <w:rFonts w:ascii="Arial" w:hAnsi="Arial" w:cs="Arial"/>
          <w:b/>
          <w:bCs/>
          <w:i/>
          <w:iCs/>
          <w:lang w:val="sr-Cyrl-CS"/>
        </w:rPr>
        <w:t xml:space="preserve">5. </w:t>
      </w:r>
      <w:r w:rsidRPr="00241B55">
        <w:rPr>
          <w:rFonts w:ascii="Arial" w:hAnsi="Arial" w:cs="Arial"/>
          <w:b/>
          <w:i/>
          <w:iCs/>
          <w:lang w:val="sr-Cyrl-CS"/>
        </w:rPr>
        <w:t>НАЧИН ИЗМЕНЕ, ДОПУНЕ И ОПОЗИВА ПОНУДЕ</w:t>
      </w:r>
    </w:p>
    <w:p w:rsidR="00221C6F" w:rsidRPr="00241B55" w:rsidRDefault="00221C6F">
      <w:pPr>
        <w:jc w:val="both"/>
        <w:rPr>
          <w:lang w:val="sr-Cyrl-CS"/>
        </w:rPr>
      </w:pPr>
    </w:p>
    <w:p w:rsidR="00221C6F" w:rsidRPr="00FA0849" w:rsidRDefault="00221C6F">
      <w:pPr>
        <w:jc w:val="both"/>
        <w:rPr>
          <w:rFonts w:ascii="Arial" w:hAnsi="Arial" w:cs="Arial"/>
          <w:lang w:val="sr-Cyrl-CS"/>
        </w:rPr>
      </w:pPr>
      <w:r w:rsidRPr="00FA0849">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221C6F" w:rsidRPr="00FA0849" w:rsidRDefault="00221C6F">
      <w:pPr>
        <w:jc w:val="both"/>
        <w:rPr>
          <w:rFonts w:ascii="Arial" w:eastAsia="TimesNewRomanPSMT" w:hAnsi="Arial" w:cs="Arial"/>
          <w:bCs/>
          <w:iCs/>
          <w:lang w:val="sr-Cyrl-CS"/>
        </w:rPr>
      </w:pPr>
      <w:r w:rsidRPr="00FA0849">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CC5363" w:rsidRDefault="00221C6F">
      <w:pPr>
        <w:jc w:val="both"/>
        <w:rPr>
          <w:rFonts w:ascii="Arial" w:eastAsia="TimesNewRomanPSMT" w:hAnsi="Arial" w:cs="Arial"/>
          <w:bCs/>
          <w:iCs/>
          <w:lang w:val="sr-Cyrl-CS"/>
        </w:rPr>
      </w:pPr>
      <w:r w:rsidRPr="00FA0849">
        <w:rPr>
          <w:rFonts w:ascii="Arial" w:eastAsia="TimesNewRomanPSMT" w:hAnsi="Arial" w:cs="Arial"/>
          <w:bCs/>
          <w:iCs/>
          <w:lang w:val="sr-Cyrl-CS"/>
        </w:rPr>
        <w:t>Измену, допуну или опозив понуде треба доставити на адресу</w:t>
      </w:r>
      <w:r w:rsidR="009B3AE6">
        <w:rPr>
          <w:rFonts w:ascii="Arial" w:eastAsia="TimesNewRomanPSMT" w:hAnsi="Arial" w:cs="Arial"/>
          <w:bCs/>
          <w:iCs/>
          <w:lang w:val="sr-Cyrl-CS"/>
        </w:rPr>
        <w:t xml:space="preserve"> : </w:t>
      </w:r>
    </w:p>
    <w:p w:rsidR="00CC5363" w:rsidRDefault="00EF51D8">
      <w:pPr>
        <w:jc w:val="both"/>
        <w:rPr>
          <w:rFonts w:ascii="Arial" w:eastAsia="TimesNewRomanPSMT" w:hAnsi="Arial" w:cs="Arial"/>
          <w:bCs/>
          <w:iCs/>
          <w:lang w:val="sr-Cyrl-CS"/>
        </w:rPr>
      </w:pPr>
      <w:r>
        <w:rPr>
          <w:rFonts w:ascii="Arial" w:eastAsia="TimesNewRomanPSMT" w:hAnsi="Arial" w:cs="Arial"/>
          <w:bCs/>
          <w:iCs/>
          <w:lang w:val="sr-Cyrl-CS"/>
        </w:rPr>
        <w:t>Основна школа „Кирило Савић“</w:t>
      </w:r>
      <w:r w:rsidR="009B3AE6">
        <w:rPr>
          <w:rFonts w:ascii="Arial" w:eastAsia="TimesNewRomanPSMT" w:hAnsi="Arial" w:cs="Arial"/>
          <w:bCs/>
          <w:iCs/>
          <w:lang w:val="sr-Cyrl-CS"/>
        </w:rPr>
        <w:t xml:space="preserve"> </w:t>
      </w:r>
      <w:r>
        <w:rPr>
          <w:rFonts w:ascii="Arial" w:eastAsia="TimesNewRomanPSMT" w:hAnsi="Arial" w:cs="Arial"/>
          <w:bCs/>
          <w:iCs/>
          <w:lang w:val="sr-Cyrl-CS"/>
        </w:rPr>
        <w:t>Ивањиц</w:t>
      </w:r>
      <w:r w:rsidR="00C7295D">
        <w:rPr>
          <w:rFonts w:ascii="Arial" w:eastAsia="TimesNewRomanPSMT" w:hAnsi="Arial" w:cs="Arial"/>
          <w:bCs/>
          <w:iCs/>
          <w:lang w:val="sr-Cyrl-CS"/>
        </w:rPr>
        <w:t>а</w:t>
      </w:r>
      <w:r w:rsidR="009B3AE6">
        <w:rPr>
          <w:rFonts w:ascii="Arial" w:eastAsia="TimesNewRomanPSMT" w:hAnsi="Arial" w:cs="Arial"/>
          <w:bCs/>
          <w:iCs/>
          <w:lang w:val="sr-Cyrl-CS"/>
        </w:rPr>
        <w:t xml:space="preserve">, </w:t>
      </w:r>
    </w:p>
    <w:p w:rsidR="00CC5363" w:rsidRDefault="00C7295D">
      <w:pPr>
        <w:jc w:val="both"/>
        <w:rPr>
          <w:rFonts w:ascii="Arial" w:eastAsia="TimesNewRomanPSMT" w:hAnsi="Arial" w:cs="Arial"/>
          <w:bCs/>
          <w:iCs/>
          <w:color w:val="FF0000"/>
          <w:lang w:val="sr-Cyrl-CS"/>
        </w:rPr>
      </w:pPr>
      <w:r>
        <w:rPr>
          <w:rFonts w:ascii="Arial" w:eastAsia="TimesNewRomanPSMT" w:hAnsi="Arial" w:cs="Arial"/>
          <w:bCs/>
          <w:iCs/>
          <w:lang w:val="sr-Cyrl-CS"/>
        </w:rPr>
        <w:t xml:space="preserve">адреса: </w:t>
      </w:r>
      <w:r w:rsidR="00EF51D8">
        <w:rPr>
          <w:rFonts w:ascii="Arial" w:eastAsia="TimesNewRomanPSMT" w:hAnsi="Arial" w:cs="Arial"/>
          <w:bCs/>
          <w:iCs/>
          <w:lang w:val="sr-Cyrl-CS"/>
        </w:rPr>
        <w:t>Кирила Савића бб 32250 Ивањица</w:t>
      </w:r>
      <w:r w:rsidR="00221C6F" w:rsidRPr="00FA0849">
        <w:rPr>
          <w:rFonts w:ascii="Arial" w:hAnsi="Arial" w:cs="Arial"/>
          <w:i/>
          <w:iCs/>
          <w:lang w:val="sr-Cyrl-CS"/>
        </w:rPr>
        <w:t xml:space="preserve"> </w:t>
      </w:r>
      <w:r w:rsidR="00221C6F" w:rsidRPr="00FA0849">
        <w:rPr>
          <w:rFonts w:ascii="Arial" w:eastAsia="TimesNewRomanPSMT" w:hAnsi="Arial" w:cs="Arial"/>
          <w:bCs/>
          <w:iCs/>
          <w:color w:val="FF0000"/>
          <w:lang w:val="sr-Cyrl-CS"/>
        </w:rPr>
        <w:t xml:space="preserve"> </w:t>
      </w:r>
    </w:p>
    <w:p w:rsidR="00221C6F" w:rsidRPr="00241B55" w:rsidRDefault="00221C6F">
      <w:pPr>
        <w:jc w:val="both"/>
        <w:rPr>
          <w:rFonts w:ascii="Arial" w:eastAsia="TimesNewRomanPSMT" w:hAnsi="Arial" w:cs="Arial"/>
          <w:bCs/>
          <w:iCs/>
          <w:lang w:val="sr-Cyrl-CS"/>
        </w:rPr>
      </w:pPr>
      <w:r w:rsidRPr="00241B55">
        <w:rPr>
          <w:rFonts w:ascii="Arial" w:eastAsia="TimesNewRomanPSMT" w:hAnsi="Arial" w:cs="Arial"/>
          <w:bCs/>
          <w:iCs/>
          <w:lang w:val="sr-Cyrl-CS"/>
        </w:rPr>
        <w:t>са назнаком:</w:t>
      </w:r>
    </w:p>
    <w:p w:rsidR="00221C6F" w:rsidRPr="00241B55" w:rsidRDefault="00221C6F">
      <w:pPr>
        <w:jc w:val="both"/>
        <w:rPr>
          <w:rFonts w:ascii="Arial" w:eastAsia="TimesNewRomanPSMT" w:hAnsi="Arial" w:cs="Arial"/>
          <w:bCs/>
          <w:iCs/>
          <w:lang w:val="sr-Cyrl-CS"/>
        </w:rPr>
      </w:pPr>
      <w:r w:rsidRPr="00241B55">
        <w:rPr>
          <w:rFonts w:ascii="Arial" w:eastAsia="TimesNewRomanPSMT" w:hAnsi="Arial" w:cs="Arial"/>
          <w:bCs/>
          <w:iCs/>
          <w:lang w:val="sr-Cyrl-CS"/>
        </w:rPr>
        <w:t>„</w:t>
      </w:r>
      <w:r w:rsidRPr="00241B55">
        <w:rPr>
          <w:rFonts w:ascii="Arial" w:eastAsia="TimesNewRomanPSMT" w:hAnsi="Arial" w:cs="Arial"/>
          <w:b/>
          <w:bCs/>
          <w:iCs/>
          <w:lang w:val="sr-Cyrl-CS"/>
        </w:rPr>
        <w:t>Измена понуде</w:t>
      </w:r>
      <w:r w:rsidRPr="00241B55">
        <w:rPr>
          <w:rFonts w:ascii="Arial" w:eastAsia="TimesNewRomanPS-BoldMT" w:hAnsi="Arial" w:cs="Arial"/>
          <w:b/>
          <w:bCs/>
          <w:lang w:val="sr-Cyrl-CS"/>
        </w:rPr>
        <w:t xml:space="preserve"> за јавну набавку</w:t>
      </w:r>
      <w:r w:rsidR="00B37186" w:rsidRPr="00241B55">
        <w:rPr>
          <w:rFonts w:ascii="Arial" w:hAnsi="Arial" w:cs="Arial"/>
          <w:lang w:val="sr-Cyrl-CS"/>
        </w:rPr>
        <w:t xml:space="preserve"> </w:t>
      </w:r>
      <w:r w:rsidRPr="00241B55">
        <w:rPr>
          <w:rFonts w:ascii="Arial" w:hAnsi="Arial" w:cs="Arial"/>
          <w:lang w:val="sr-Cyrl-CS"/>
        </w:rPr>
        <w:t>добра –</w:t>
      </w:r>
      <w:r w:rsidR="00EF51D8">
        <w:rPr>
          <w:rFonts w:ascii="Arial" w:hAnsi="Arial" w:cs="Arial"/>
          <w:lang w:val="sr-Cyrl-CS"/>
        </w:rPr>
        <w:t xml:space="preserve"> Набавка намирница</w:t>
      </w:r>
      <w:r w:rsidR="00B37186">
        <w:rPr>
          <w:rFonts w:ascii="Arial" w:hAnsi="Arial" w:cs="Arial"/>
          <w:lang w:val="sr-Cyrl-CS"/>
        </w:rPr>
        <w:t xml:space="preserve"> за ђачку кухињу за календарску </w:t>
      </w:r>
      <w:r w:rsidR="00643007">
        <w:rPr>
          <w:rFonts w:ascii="Arial" w:hAnsi="Arial" w:cs="Arial"/>
          <w:lang w:val="sr-Cyrl-CS"/>
        </w:rPr>
        <w:t>2020.</w:t>
      </w:r>
      <w:r w:rsidR="00241B55">
        <w:rPr>
          <w:rFonts w:ascii="Arial" w:hAnsi="Arial" w:cs="Arial"/>
          <w:lang w:val="sr-Cyrl-CS"/>
        </w:rPr>
        <w:t xml:space="preserve"> </w:t>
      </w:r>
      <w:r w:rsidR="00B37186">
        <w:rPr>
          <w:rFonts w:ascii="Arial" w:hAnsi="Arial" w:cs="Arial"/>
          <w:lang w:val="sr-Cyrl-CS"/>
        </w:rPr>
        <w:t>годину</w:t>
      </w:r>
      <w:r w:rsidRPr="00241B55">
        <w:rPr>
          <w:rFonts w:ascii="Arial" w:hAnsi="Arial" w:cs="Arial"/>
          <w:lang w:val="sr-Cyrl-CS"/>
        </w:rPr>
        <w:t>,</w:t>
      </w:r>
      <w:r w:rsidRPr="00241B55">
        <w:rPr>
          <w:rFonts w:ascii="Arial" w:eastAsia="TimesNewRomanPS-BoldMT" w:hAnsi="Arial" w:cs="Arial"/>
          <w:b/>
          <w:bCs/>
          <w:color w:val="002060"/>
          <w:lang w:val="sr-Cyrl-CS"/>
        </w:rPr>
        <w:t xml:space="preserve"> </w:t>
      </w:r>
      <w:r w:rsidR="00B37186" w:rsidRPr="00241B55">
        <w:rPr>
          <w:rFonts w:ascii="Arial" w:eastAsia="TimesNewRomanPS-BoldMT" w:hAnsi="Arial" w:cs="Arial"/>
          <w:b/>
          <w:bCs/>
          <w:lang w:val="sr-Cyrl-CS"/>
        </w:rPr>
        <w:t>ЈН бр.</w:t>
      </w:r>
      <w:r w:rsidR="00B37186">
        <w:rPr>
          <w:rFonts w:ascii="Arial" w:eastAsia="TimesNewRomanPS-BoldMT" w:hAnsi="Arial" w:cs="Arial"/>
          <w:b/>
          <w:bCs/>
          <w:lang w:val="sr-Cyrl-CS"/>
        </w:rPr>
        <w:t xml:space="preserve"> </w:t>
      </w:r>
      <w:r w:rsidR="00643007">
        <w:rPr>
          <w:rFonts w:ascii="Arial" w:eastAsia="TimesNewRomanPS-BoldMT" w:hAnsi="Arial" w:cs="Arial"/>
          <w:b/>
          <w:bCs/>
          <w:lang w:val="sr-Cyrl-CS"/>
        </w:rPr>
        <w:t>4/2020</w:t>
      </w:r>
      <w:r w:rsidR="00B37186">
        <w:rPr>
          <w:rFonts w:ascii="Arial" w:eastAsia="TimesNewRomanPS-BoldMT" w:hAnsi="Arial" w:cs="Arial"/>
          <w:b/>
          <w:bCs/>
          <w:lang w:val="sr-Cyrl-CS"/>
        </w:rPr>
        <w:t xml:space="preserve"> </w:t>
      </w:r>
      <w:r w:rsidRPr="00241B55">
        <w:rPr>
          <w:rFonts w:ascii="Arial" w:eastAsia="TimesNewRomanPSMT" w:hAnsi="Arial" w:cs="Arial"/>
          <w:b/>
          <w:bCs/>
          <w:lang w:val="sr-Cyrl-CS"/>
        </w:rPr>
        <w:t xml:space="preserve">- </w:t>
      </w:r>
      <w:r w:rsidRPr="00241B55">
        <w:rPr>
          <w:rFonts w:ascii="Arial" w:eastAsia="TimesNewRomanPS-BoldMT" w:hAnsi="Arial" w:cs="Arial"/>
          <w:b/>
          <w:bCs/>
          <w:lang w:val="sr-Cyrl-CS"/>
        </w:rPr>
        <w:t>НЕ ОТВАРАТИ”</w:t>
      </w:r>
      <w:r w:rsidRPr="00241B55">
        <w:rPr>
          <w:rFonts w:ascii="Arial" w:eastAsia="TimesNewRomanPSMT" w:hAnsi="Arial" w:cs="Arial"/>
          <w:bCs/>
          <w:iCs/>
          <w:lang w:val="sr-Cyrl-CS"/>
        </w:rPr>
        <w:t xml:space="preserve"> или</w:t>
      </w:r>
    </w:p>
    <w:p w:rsidR="00221C6F" w:rsidRPr="00241B55" w:rsidRDefault="00221C6F">
      <w:pPr>
        <w:jc w:val="both"/>
        <w:rPr>
          <w:rFonts w:ascii="Arial" w:eastAsia="TimesNewRomanPSMT" w:hAnsi="Arial" w:cs="Arial"/>
          <w:bCs/>
          <w:iCs/>
          <w:lang w:val="sr-Cyrl-CS"/>
        </w:rPr>
      </w:pPr>
      <w:r w:rsidRPr="00241B55">
        <w:rPr>
          <w:rFonts w:ascii="Arial" w:eastAsia="TimesNewRomanPSMT" w:hAnsi="Arial" w:cs="Arial"/>
          <w:bCs/>
          <w:iCs/>
          <w:lang w:val="sr-Cyrl-CS"/>
        </w:rPr>
        <w:t>„</w:t>
      </w:r>
      <w:r w:rsidRPr="00241B55">
        <w:rPr>
          <w:rFonts w:ascii="Arial" w:eastAsia="TimesNewRomanPSMT" w:hAnsi="Arial" w:cs="Arial"/>
          <w:b/>
          <w:bCs/>
          <w:iCs/>
          <w:lang w:val="sr-Cyrl-CS"/>
        </w:rPr>
        <w:t>Допуна понуде</w:t>
      </w:r>
      <w:r w:rsidRPr="00241B55">
        <w:rPr>
          <w:rFonts w:ascii="Arial" w:eastAsia="TimesNewRomanPSMT" w:hAnsi="Arial" w:cs="Arial"/>
          <w:bCs/>
          <w:iCs/>
          <w:lang w:val="sr-Cyrl-CS"/>
        </w:rPr>
        <w:t xml:space="preserve"> </w:t>
      </w:r>
      <w:r w:rsidRPr="00241B55">
        <w:rPr>
          <w:rFonts w:ascii="Arial" w:eastAsia="TimesNewRomanPS-BoldMT" w:hAnsi="Arial" w:cs="Arial"/>
          <w:b/>
          <w:bCs/>
          <w:lang w:val="sr-Cyrl-CS"/>
        </w:rPr>
        <w:t>за јавну набавку</w:t>
      </w:r>
      <w:r w:rsidR="00B37186" w:rsidRPr="00241B55">
        <w:rPr>
          <w:rFonts w:ascii="Arial" w:hAnsi="Arial" w:cs="Arial"/>
          <w:lang w:val="sr-Cyrl-CS"/>
        </w:rPr>
        <w:t xml:space="preserve"> </w:t>
      </w:r>
      <w:r w:rsidRPr="00241B55">
        <w:rPr>
          <w:rFonts w:ascii="Arial" w:hAnsi="Arial" w:cs="Arial"/>
          <w:lang w:val="sr-Cyrl-CS"/>
        </w:rPr>
        <w:t>добра</w:t>
      </w:r>
      <w:r w:rsidR="00EF51D8">
        <w:rPr>
          <w:rFonts w:ascii="Arial" w:hAnsi="Arial" w:cs="Arial"/>
          <w:lang w:val="sr-Cyrl-CS"/>
        </w:rPr>
        <w:t xml:space="preserve"> – Набавка намирница</w:t>
      </w:r>
      <w:r w:rsidR="00B37186">
        <w:rPr>
          <w:rFonts w:ascii="Arial" w:hAnsi="Arial" w:cs="Arial"/>
          <w:lang w:val="sr-Cyrl-CS"/>
        </w:rPr>
        <w:t xml:space="preserve"> за ђачку кухињу за календарску </w:t>
      </w:r>
      <w:r w:rsidR="00643007">
        <w:rPr>
          <w:rFonts w:ascii="Arial" w:hAnsi="Arial" w:cs="Arial"/>
          <w:lang w:val="sr-Cyrl-CS"/>
        </w:rPr>
        <w:t>2020.</w:t>
      </w:r>
      <w:r w:rsidR="00241B55">
        <w:rPr>
          <w:rFonts w:ascii="Arial" w:hAnsi="Arial" w:cs="Arial"/>
          <w:lang w:val="sr-Cyrl-CS"/>
        </w:rPr>
        <w:t xml:space="preserve"> </w:t>
      </w:r>
      <w:r w:rsidR="00B37186">
        <w:rPr>
          <w:rFonts w:ascii="Arial" w:hAnsi="Arial" w:cs="Arial"/>
          <w:lang w:val="sr-Cyrl-CS"/>
        </w:rPr>
        <w:t>годину</w:t>
      </w:r>
      <w:r w:rsidRPr="00241B55">
        <w:rPr>
          <w:rFonts w:ascii="Arial" w:hAnsi="Arial" w:cs="Arial"/>
          <w:lang w:val="sr-Cyrl-CS"/>
        </w:rPr>
        <w:t>,</w:t>
      </w:r>
      <w:r w:rsidRPr="00241B55">
        <w:rPr>
          <w:rFonts w:ascii="Arial" w:eastAsia="TimesNewRomanPS-BoldMT" w:hAnsi="Arial" w:cs="Arial"/>
          <w:b/>
          <w:bCs/>
          <w:color w:val="002060"/>
          <w:lang w:val="sr-Cyrl-CS"/>
        </w:rPr>
        <w:t xml:space="preserve"> </w:t>
      </w:r>
      <w:r w:rsidR="00B37186" w:rsidRPr="00241B55">
        <w:rPr>
          <w:rFonts w:ascii="Arial" w:eastAsia="TimesNewRomanPS-BoldMT" w:hAnsi="Arial" w:cs="Arial"/>
          <w:b/>
          <w:bCs/>
          <w:lang w:val="sr-Cyrl-CS"/>
        </w:rPr>
        <w:t>ЈН бр.</w:t>
      </w:r>
      <w:r w:rsidR="00B37186">
        <w:rPr>
          <w:rFonts w:ascii="Arial" w:eastAsia="TimesNewRomanPS-BoldMT" w:hAnsi="Arial" w:cs="Arial"/>
          <w:b/>
          <w:bCs/>
          <w:lang w:val="sr-Cyrl-CS"/>
        </w:rPr>
        <w:t xml:space="preserve"> </w:t>
      </w:r>
      <w:r w:rsidR="00643007">
        <w:rPr>
          <w:rFonts w:ascii="Arial" w:eastAsia="TimesNewRomanPS-BoldMT" w:hAnsi="Arial" w:cs="Arial"/>
          <w:b/>
          <w:bCs/>
          <w:lang w:val="sr-Cyrl-CS"/>
        </w:rPr>
        <w:t>4/2020</w:t>
      </w:r>
      <w:r w:rsidRPr="00241B55">
        <w:rPr>
          <w:rFonts w:ascii="Arial" w:eastAsia="TimesNewRomanPSMT" w:hAnsi="Arial" w:cs="Arial"/>
          <w:b/>
          <w:bCs/>
          <w:lang w:val="sr-Cyrl-CS"/>
        </w:rPr>
        <w:t xml:space="preserve">- </w:t>
      </w:r>
      <w:r w:rsidRPr="00241B55">
        <w:rPr>
          <w:rFonts w:ascii="Arial" w:eastAsia="TimesNewRomanPS-BoldMT" w:hAnsi="Arial" w:cs="Arial"/>
          <w:b/>
          <w:bCs/>
          <w:lang w:val="sr-Cyrl-CS"/>
        </w:rPr>
        <w:t>НЕ ОТВАРАТИ”</w:t>
      </w:r>
      <w:r w:rsidRPr="00241B55">
        <w:rPr>
          <w:rFonts w:ascii="Arial" w:eastAsia="TimesNewRomanPSMT" w:hAnsi="Arial" w:cs="Arial"/>
          <w:bCs/>
          <w:iCs/>
          <w:lang w:val="sr-Cyrl-CS"/>
        </w:rPr>
        <w:t xml:space="preserve"> или</w:t>
      </w:r>
    </w:p>
    <w:p w:rsidR="00BF179F" w:rsidRDefault="00221C6F">
      <w:pPr>
        <w:jc w:val="both"/>
        <w:rPr>
          <w:rFonts w:ascii="Arial" w:eastAsia="TimesNewRomanPS-BoldMT" w:hAnsi="Arial" w:cs="Arial"/>
          <w:b/>
          <w:bCs/>
          <w:lang w:val="sr-Cyrl-CS"/>
        </w:rPr>
      </w:pPr>
      <w:r w:rsidRPr="00241B55">
        <w:rPr>
          <w:rFonts w:ascii="Arial" w:eastAsia="TimesNewRomanPSMT" w:hAnsi="Arial" w:cs="Arial"/>
          <w:bCs/>
          <w:iCs/>
          <w:lang w:val="sr-Cyrl-CS"/>
        </w:rPr>
        <w:t>„</w:t>
      </w:r>
      <w:r w:rsidRPr="00241B55">
        <w:rPr>
          <w:rFonts w:ascii="Arial" w:eastAsia="TimesNewRomanPSMT" w:hAnsi="Arial" w:cs="Arial"/>
          <w:b/>
          <w:bCs/>
          <w:iCs/>
          <w:lang w:val="sr-Cyrl-CS"/>
        </w:rPr>
        <w:t>Опозив понуде</w:t>
      </w:r>
      <w:r w:rsidRPr="00241B55">
        <w:rPr>
          <w:rFonts w:ascii="Arial" w:eastAsia="TimesNewRomanPSMT" w:hAnsi="Arial" w:cs="Arial"/>
          <w:bCs/>
          <w:iCs/>
          <w:lang w:val="sr-Cyrl-CS"/>
        </w:rPr>
        <w:t xml:space="preserve"> </w:t>
      </w:r>
      <w:r w:rsidR="00302E2C" w:rsidRPr="00241B55">
        <w:rPr>
          <w:rFonts w:ascii="Arial" w:eastAsia="TimesNewRomanPS-BoldMT" w:hAnsi="Arial" w:cs="Arial"/>
          <w:b/>
          <w:bCs/>
          <w:lang w:val="sr-Cyrl-CS"/>
        </w:rPr>
        <w:t>за</w:t>
      </w:r>
      <w:r w:rsidRPr="00241B55">
        <w:rPr>
          <w:rFonts w:ascii="Arial" w:eastAsia="TimesNewRomanPS-BoldMT" w:hAnsi="Arial" w:cs="Arial"/>
          <w:b/>
          <w:bCs/>
          <w:lang w:val="sr-Cyrl-CS"/>
        </w:rPr>
        <w:t xml:space="preserve"> јавну набавку</w:t>
      </w:r>
      <w:r w:rsidR="00B37186">
        <w:rPr>
          <w:rFonts w:ascii="Arial" w:eastAsia="TimesNewRomanPS-BoldMT" w:hAnsi="Arial" w:cs="Arial"/>
          <w:b/>
          <w:bCs/>
          <w:lang w:val="sr-Cyrl-CS"/>
        </w:rPr>
        <w:t xml:space="preserve"> </w:t>
      </w:r>
      <w:r w:rsidR="00B37186" w:rsidRPr="00241B55">
        <w:rPr>
          <w:rFonts w:ascii="Arial" w:hAnsi="Arial" w:cs="Arial"/>
          <w:lang w:val="sr-Cyrl-CS"/>
        </w:rPr>
        <w:t>добра –</w:t>
      </w:r>
      <w:r w:rsidR="00EF51D8">
        <w:rPr>
          <w:rFonts w:ascii="Arial" w:hAnsi="Arial" w:cs="Arial"/>
          <w:lang w:val="sr-Cyrl-CS"/>
        </w:rPr>
        <w:t xml:space="preserve"> Набавка намирница</w:t>
      </w:r>
      <w:r w:rsidR="00B37186">
        <w:rPr>
          <w:rFonts w:ascii="Arial" w:hAnsi="Arial" w:cs="Arial"/>
          <w:lang w:val="sr-Cyrl-CS"/>
        </w:rPr>
        <w:t xml:space="preserve"> за ђачку кухињу за календарску </w:t>
      </w:r>
      <w:r w:rsidR="00643007">
        <w:rPr>
          <w:rFonts w:ascii="Arial" w:hAnsi="Arial" w:cs="Arial"/>
          <w:lang w:val="sr-Cyrl-CS"/>
        </w:rPr>
        <w:t>2020.</w:t>
      </w:r>
      <w:r w:rsidR="00241B55">
        <w:rPr>
          <w:rFonts w:ascii="Arial" w:hAnsi="Arial" w:cs="Arial"/>
          <w:lang w:val="sr-Cyrl-CS"/>
        </w:rPr>
        <w:t xml:space="preserve"> </w:t>
      </w:r>
      <w:r w:rsidR="00B37186">
        <w:rPr>
          <w:rFonts w:ascii="Arial" w:hAnsi="Arial" w:cs="Arial"/>
          <w:lang w:val="sr-Cyrl-CS"/>
        </w:rPr>
        <w:t>годину</w:t>
      </w:r>
      <w:r w:rsidR="00B37186" w:rsidRPr="00241B55">
        <w:rPr>
          <w:rFonts w:ascii="Arial" w:hAnsi="Arial" w:cs="Arial"/>
          <w:lang w:val="sr-Cyrl-CS"/>
        </w:rPr>
        <w:t>,</w:t>
      </w:r>
      <w:r w:rsidR="00B37186" w:rsidRPr="00241B55">
        <w:rPr>
          <w:rFonts w:ascii="Arial" w:eastAsia="TimesNewRomanPS-BoldMT" w:hAnsi="Arial" w:cs="Arial"/>
          <w:b/>
          <w:bCs/>
          <w:color w:val="002060"/>
          <w:lang w:val="sr-Cyrl-CS"/>
        </w:rPr>
        <w:t xml:space="preserve"> </w:t>
      </w:r>
      <w:r w:rsidR="00B37186" w:rsidRPr="00241B55">
        <w:rPr>
          <w:rFonts w:ascii="Arial" w:eastAsia="TimesNewRomanPS-BoldMT" w:hAnsi="Arial" w:cs="Arial"/>
          <w:b/>
          <w:bCs/>
          <w:lang w:val="sr-Cyrl-CS"/>
        </w:rPr>
        <w:t>ЈН бр.</w:t>
      </w:r>
      <w:r w:rsidR="00763DD2">
        <w:rPr>
          <w:rFonts w:ascii="Arial" w:eastAsia="TimesNewRomanPS-BoldMT" w:hAnsi="Arial" w:cs="Arial"/>
          <w:b/>
          <w:bCs/>
          <w:lang w:val="sr-Cyrl-CS"/>
        </w:rPr>
        <w:t xml:space="preserve"> </w:t>
      </w:r>
      <w:r w:rsidR="00643007">
        <w:rPr>
          <w:rFonts w:ascii="Arial" w:eastAsia="TimesNewRomanPS-BoldMT" w:hAnsi="Arial" w:cs="Arial"/>
          <w:b/>
          <w:bCs/>
          <w:lang w:val="sr-Cyrl-CS"/>
        </w:rPr>
        <w:t>4/2020</w:t>
      </w:r>
      <w:r w:rsidR="00B37186">
        <w:rPr>
          <w:rFonts w:ascii="Arial" w:eastAsia="TimesNewRomanPS-BoldMT" w:hAnsi="Arial" w:cs="Arial"/>
          <w:b/>
          <w:bCs/>
          <w:lang w:val="sr-Cyrl-CS"/>
        </w:rPr>
        <w:t xml:space="preserve"> </w:t>
      </w:r>
      <w:r w:rsidR="00B37186" w:rsidRPr="00241B55">
        <w:rPr>
          <w:rFonts w:ascii="Arial" w:eastAsia="TimesNewRomanPSMT" w:hAnsi="Arial" w:cs="Arial"/>
          <w:b/>
          <w:bCs/>
          <w:lang w:val="sr-Cyrl-CS"/>
        </w:rPr>
        <w:t xml:space="preserve">- </w:t>
      </w:r>
      <w:r w:rsidR="00B37186" w:rsidRPr="00241B55">
        <w:rPr>
          <w:rFonts w:ascii="Arial" w:eastAsia="TimesNewRomanPS-BoldMT" w:hAnsi="Arial" w:cs="Arial"/>
          <w:b/>
          <w:bCs/>
          <w:lang w:val="sr-Cyrl-CS"/>
        </w:rPr>
        <w:t>НЕ ОТВАРАТИ”</w:t>
      </w:r>
    </w:p>
    <w:p w:rsidR="00BF179F" w:rsidRDefault="00221C6F">
      <w:pPr>
        <w:jc w:val="both"/>
        <w:rPr>
          <w:rFonts w:ascii="Arial" w:eastAsia="TimesNewRomanPS-BoldMT" w:hAnsi="Arial" w:cs="Arial"/>
          <w:b/>
          <w:bCs/>
          <w:lang w:val="sr-Cyrl-CS"/>
        </w:rPr>
      </w:pPr>
      <w:r w:rsidRPr="00241B55">
        <w:rPr>
          <w:rFonts w:ascii="Arial" w:eastAsia="TimesNewRomanPSMT" w:hAnsi="Arial" w:cs="Arial"/>
          <w:bCs/>
          <w:iCs/>
          <w:lang w:val="sr-Cyrl-CS"/>
        </w:rPr>
        <w:t>„</w:t>
      </w:r>
      <w:r w:rsidRPr="00241B55">
        <w:rPr>
          <w:rFonts w:ascii="Arial" w:eastAsia="TimesNewRomanPSMT" w:hAnsi="Arial" w:cs="Arial"/>
          <w:b/>
          <w:bCs/>
          <w:iCs/>
          <w:lang w:val="sr-Cyrl-CS"/>
        </w:rPr>
        <w:t>Измена и допуна понуде</w:t>
      </w:r>
      <w:r w:rsidRPr="00241B55">
        <w:rPr>
          <w:rFonts w:ascii="Arial" w:eastAsia="TimesNewRomanPS-BoldMT" w:hAnsi="Arial" w:cs="Arial"/>
          <w:b/>
          <w:bCs/>
          <w:lang w:val="sr-Cyrl-CS"/>
        </w:rPr>
        <w:t xml:space="preserve"> за јавну набавку</w:t>
      </w:r>
      <w:r w:rsidR="00B37186">
        <w:rPr>
          <w:rFonts w:ascii="Arial" w:eastAsia="TimesNewRomanPS-BoldMT" w:hAnsi="Arial" w:cs="Arial"/>
          <w:b/>
          <w:bCs/>
          <w:lang w:val="sr-Cyrl-CS"/>
        </w:rPr>
        <w:t xml:space="preserve"> </w:t>
      </w:r>
      <w:r w:rsidR="00B37186" w:rsidRPr="00241B55">
        <w:rPr>
          <w:rFonts w:ascii="Arial" w:hAnsi="Arial" w:cs="Arial"/>
          <w:lang w:val="sr-Cyrl-CS"/>
        </w:rPr>
        <w:t>добра –</w:t>
      </w:r>
      <w:r w:rsidR="00EF51D8">
        <w:rPr>
          <w:rFonts w:ascii="Arial" w:hAnsi="Arial" w:cs="Arial"/>
          <w:lang w:val="sr-Cyrl-CS"/>
        </w:rPr>
        <w:t xml:space="preserve"> Набавка намирница</w:t>
      </w:r>
      <w:r w:rsidR="00B37186">
        <w:rPr>
          <w:rFonts w:ascii="Arial" w:hAnsi="Arial" w:cs="Arial"/>
          <w:lang w:val="sr-Cyrl-CS"/>
        </w:rPr>
        <w:t xml:space="preserve"> за ђачку кухињу за календарску </w:t>
      </w:r>
      <w:r w:rsidR="00643007">
        <w:rPr>
          <w:rFonts w:ascii="Arial" w:hAnsi="Arial" w:cs="Arial"/>
          <w:lang w:val="sr-Cyrl-CS"/>
        </w:rPr>
        <w:t>2020.</w:t>
      </w:r>
      <w:r w:rsidR="00241B55">
        <w:rPr>
          <w:rFonts w:ascii="Arial" w:hAnsi="Arial" w:cs="Arial"/>
          <w:lang w:val="sr-Cyrl-CS"/>
        </w:rPr>
        <w:t xml:space="preserve"> </w:t>
      </w:r>
      <w:r w:rsidR="00B37186">
        <w:rPr>
          <w:rFonts w:ascii="Arial" w:hAnsi="Arial" w:cs="Arial"/>
          <w:lang w:val="sr-Cyrl-CS"/>
        </w:rPr>
        <w:t>годину</w:t>
      </w:r>
      <w:r w:rsidR="00B37186" w:rsidRPr="00241B55">
        <w:rPr>
          <w:rFonts w:ascii="Arial" w:hAnsi="Arial" w:cs="Arial"/>
          <w:lang w:val="sr-Cyrl-CS"/>
        </w:rPr>
        <w:t>,</w:t>
      </w:r>
      <w:r w:rsidR="00B37186" w:rsidRPr="00241B55">
        <w:rPr>
          <w:rFonts w:ascii="Arial" w:eastAsia="TimesNewRomanPS-BoldMT" w:hAnsi="Arial" w:cs="Arial"/>
          <w:b/>
          <w:bCs/>
          <w:color w:val="002060"/>
          <w:lang w:val="sr-Cyrl-CS"/>
        </w:rPr>
        <w:t xml:space="preserve"> </w:t>
      </w:r>
      <w:r w:rsidR="00B37186" w:rsidRPr="00241B55">
        <w:rPr>
          <w:rFonts w:ascii="Arial" w:eastAsia="TimesNewRomanPS-BoldMT" w:hAnsi="Arial" w:cs="Arial"/>
          <w:b/>
          <w:bCs/>
          <w:lang w:val="sr-Cyrl-CS"/>
        </w:rPr>
        <w:t>ЈН бр.</w:t>
      </w:r>
      <w:r w:rsidR="00763DD2">
        <w:rPr>
          <w:rFonts w:ascii="Arial" w:eastAsia="TimesNewRomanPS-BoldMT" w:hAnsi="Arial" w:cs="Arial"/>
          <w:b/>
          <w:bCs/>
          <w:lang w:val="sr-Cyrl-CS"/>
        </w:rPr>
        <w:t xml:space="preserve"> </w:t>
      </w:r>
      <w:r w:rsidR="00643007">
        <w:rPr>
          <w:rFonts w:ascii="Arial" w:eastAsia="TimesNewRomanPS-BoldMT" w:hAnsi="Arial" w:cs="Arial"/>
          <w:b/>
          <w:bCs/>
          <w:lang w:val="sr-Cyrl-CS"/>
        </w:rPr>
        <w:t>4/2020</w:t>
      </w:r>
      <w:r w:rsidR="00B37186">
        <w:rPr>
          <w:rFonts w:ascii="Arial" w:eastAsia="TimesNewRomanPS-BoldMT" w:hAnsi="Arial" w:cs="Arial"/>
          <w:b/>
          <w:bCs/>
          <w:lang w:val="sr-Cyrl-CS"/>
        </w:rPr>
        <w:t xml:space="preserve"> </w:t>
      </w:r>
      <w:r w:rsidR="00B37186" w:rsidRPr="00241B55">
        <w:rPr>
          <w:rFonts w:ascii="Arial" w:eastAsia="TimesNewRomanPSMT" w:hAnsi="Arial" w:cs="Arial"/>
          <w:b/>
          <w:bCs/>
          <w:lang w:val="sr-Cyrl-CS"/>
        </w:rPr>
        <w:t xml:space="preserve">- </w:t>
      </w:r>
      <w:r w:rsidR="00B37186" w:rsidRPr="00241B55">
        <w:rPr>
          <w:rFonts w:ascii="Arial" w:eastAsia="TimesNewRomanPS-BoldMT" w:hAnsi="Arial" w:cs="Arial"/>
          <w:b/>
          <w:bCs/>
          <w:lang w:val="sr-Cyrl-CS"/>
        </w:rPr>
        <w:t>НЕ ОТВАРАТИ”</w:t>
      </w:r>
    </w:p>
    <w:p w:rsidR="00BF179F" w:rsidRDefault="00221C6F">
      <w:pPr>
        <w:jc w:val="both"/>
        <w:rPr>
          <w:rFonts w:ascii="Arial" w:eastAsia="TimesNewRomanPSMT" w:hAnsi="Arial" w:cs="Arial"/>
          <w:bCs/>
          <w:lang w:val="sr-Cyrl-CS"/>
        </w:rPr>
      </w:pPr>
      <w:r w:rsidRPr="00241B55">
        <w:rPr>
          <w:rFonts w:ascii="Arial" w:eastAsia="TimesNewRomanPSMT" w:hAnsi="Arial" w:cs="Arial"/>
          <w:bCs/>
          <w:lang w:val="sr-Cyrl-CS"/>
        </w:rPr>
        <w:t>На полеђини коверте или на кутији навести назив</w:t>
      </w:r>
      <w:r>
        <w:rPr>
          <w:rFonts w:ascii="Arial" w:eastAsia="TimesNewRomanPSMT" w:hAnsi="Arial" w:cs="Arial"/>
          <w:bCs/>
          <w:lang w:val="sr-Cyrl-CS"/>
        </w:rPr>
        <w:t xml:space="preserve"> и адресу</w:t>
      </w:r>
      <w:r w:rsidRPr="00241B55">
        <w:rPr>
          <w:rFonts w:ascii="Arial" w:eastAsia="TimesNewRomanPSMT" w:hAnsi="Arial" w:cs="Arial"/>
          <w:bCs/>
          <w:lang w:val="sr-Cyrl-CS"/>
        </w:rPr>
        <w:t xml:space="preserve"> понуђача. </w:t>
      </w:r>
    </w:p>
    <w:p w:rsidR="00221C6F" w:rsidRPr="00241B55" w:rsidRDefault="00221C6F">
      <w:pPr>
        <w:jc w:val="both"/>
        <w:rPr>
          <w:rFonts w:ascii="Arial" w:hAnsi="Arial" w:cs="Arial"/>
          <w:lang w:val="sr-Cyrl-CS"/>
        </w:rPr>
      </w:pPr>
      <w:r w:rsidRPr="00241B55">
        <w:rPr>
          <w:rFonts w:ascii="Arial" w:eastAsia="TimesNewRomanPSMT" w:hAnsi="Arial" w:cs="Arial"/>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4961DE" w:rsidRDefault="00221C6F">
      <w:pPr>
        <w:jc w:val="both"/>
        <w:rPr>
          <w:rFonts w:ascii="Arial" w:hAnsi="Arial" w:cs="Arial"/>
          <w:b/>
          <w:i/>
          <w:iCs/>
          <w:lang w:val="sr-Cyrl-CS"/>
        </w:rPr>
      </w:pPr>
      <w:r w:rsidRPr="00241B55">
        <w:rPr>
          <w:rFonts w:ascii="Arial" w:hAnsi="Arial" w:cs="Arial"/>
          <w:lang w:val="sr-Cyrl-CS"/>
        </w:rPr>
        <w:t>По истеку рока за подношење понуда понуђач не може да повуче нити да мења своју понуду.</w:t>
      </w:r>
    </w:p>
    <w:p w:rsidR="00221C6F" w:rsidRPr="004961DE" w:rsidRDefault="00221C6F">
      <w:pPr>
        <w:jc w:val="both"/>
        <w:rPr>
          <w:lang w:val="sr-Cyrl-CS"/>
        </w:rPr>
      </w:pPr>
      <w:r w:rsidRPr="00241B55">
        <w:rPr>
          <w:rFonts w:ascii="Arial" w:hAnsi="Arial" w:cs="Arial"/>
          <w:b/>
          <w:bCs/>
          <w:i/>
          <w:iCs/>
          <w:lang w:val="sr-Cyrl-CS"/>
        </w:rPr>
        <w:t xml:space="preserve">6. УЧЕСТВОВАЊЕ У ЗАЈЕДНИЧКОЈ ПОНУДИ ИЛИ КАО ПОДИЗВОЂАЧ </w:t>
      </w:r>
    </w:p>
    <w:p w:rsidR="00221C6F" w:rsidRPr="00241B55" w:rsidRDefault="00221C6F">
      <w:pPr>
        <w:jc w:val="both"/>
        <w:rPr>
          <w:rFonts w:ascii="Arial" w:hAnsi="Arial" w:cs="Arial"/>
          <w:iCs/>
          <w:lang w:val="sr-Cyrl-CS"/>
        </w:rPr>
      </w:pPr>
      <w:r w:rsidRPr="00241B55">
        <w:rPr>
          <w:rFonts w:ascii="Arial" w:hAnsi="Arial" w:cs="Arial"/>
          <w:bCs/>
          <w:iCs/>
          <w:lang w:val="sr-Cyrl-CS"/>
        </w:rPr>
        <w:t>Понуђач може да поднесе само једну понуду.</w:t>
      </w:r>
      <w:r w:rsidRPr="00241B55">
        <w:rPr>
          <w:rFonts w:ascii="Arial" w:hAnsi="Arial" w:cs="Arial"/>
          <w:i/>
          <w:iCs/>
          <w:lang w:val="sr-Cyrl-CS"/>
        </w:rPr>
        <w:t xml:space="preserve"> </w:t>
      </w:r>
    </w:p>
    <w:p w:rsidR="00221C6F" w:rsidRPr="00241B55" w:rsidRDefault="00221C6F">
      <w:pPr>
        <w:jc w:val="both"/>
        <w:rPr>
          <w:rFonts w:ascii="Arial" w:hAnsi="Arial" w:cs="Arial"/>
          <w:iCs/>
          <w:lang w:val="sr-Cyrl-CS"/>
        </w:rPr>
      </w:pPr>
      <w:r w:rsidRPr="00241B55">
        <w:rPr>
          <w:rFonts w:ascii="Arial" w:hAnsi="Arial" w:cs="Arial"/>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Default="00221C6F">
      <w:pPr>
        <w:jc w:val="both"/>
        <w:rPr>
          <w:rFonts w:ascii="Arial" w:hAnsi="Arial" w:cs="Arial"/>
          <w:iCs/>
          <w:lang w:val="sr-Cyrl-RS"/>
        </w:rPr>
      </w:pPr>
      <w:r w:rsidRPr="00241B55">
        <w:rPr>
          <w:rFonts w:ascii="Arial" w:hAnsi="Arial" w:cs="Arial"/>
          <w:iCs/>
          <w:lang w:val="sr-Cyrl-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sidRPr="00241B55">
        <w:rPr>
          <w:rFonts w:ascii="Arial" w:hAnsi="Arial" w:cs="Arial"/>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63DD2" w:rsidRDefault="00763DD2">
      <w:pPr>
        <w:jc w:val="both"/>
        <w:rPr>
          <w:rFonts w:ascii="Arial" w:hAnsi="Arial" w:cs="Arial"/>
          <w:iCs/>
          <w:lang w:val="sr-Cyrl-RS"/>
        </w:rPr>
      </w:pPr>
    </w:p>
    <w:p w:rsidR="00763DD2" w:rsidRPr="00763DD2" w:rsidRDefault="00763DD2">
      <w:pPr>
        <w:jc w:val="both"/>
        <w:rPr>
          <w:rFonts w:ascii="Arial" w:hAnsi="Arial" w:cs="Arial"/>
          <w:i/>
          <w:iCs/>
          <w:color w:val="FF0000"/>
          <w:lang w:val="sr-Cyrl-RS"/>
        </w:rPr>
      </w:pPr>
    </w:p>
    <w:p w:rsidR="00221C6F" w:rsidRPr="004961DE" w:rsidRDefault="00221C6F">
      <w:pPr>
        <w:jc w:val="both"/>
        <w:rPr>
          <w:rFonts w:ascii="Arial" w:hAnsi="Arial" w:cs="Arial"/>
          <w:iCs/>
          <w:lang w:val="sr-Cyrl-CS"/>
        </w:rPr>
      </w:pPr>
      <w:r w:rsidRPr="00241B55">
        <w:rPr>
          <w:rFonts w:ascii="Arial" w:hAnsi="Arial" w:cs="Arial"/>
          <w:b/>
          <w:bCs/>
          <w:i/>
          <w:iCs/>
          <w:lang w:val="sr-Cyrl-RS"/>
        </w:rPr>
        <w:t>7. ПОНУДА СА ПОДИЗВОЂАЧЕМ</w:t>
      </w:r>
    </w:p>
    <w:p w:rsidR="00221C6F" w:rsidRPr="00241B55" w:rsidRDefault="00221C6F">
      <w:pPr>
        <w:jc w:val="both"/>
        <w:rPr>
          <w:rFonts w:ascii="Arial" w:hAnsi="Arial" w:cs="Arial"/>
          <w:iCs/>
          <w:lang w:val="sr-Cyrl-RS"/>
        </w:rPr>
      </w:pPr>
      <w:r w:rsidRPr="00241B55">
        <w:rPr>
          <w:rFonts w:ascii="Arial" w:hAnsi="Arial" w:cs="Arial"/>
          <w:iCs/>
          <w:lang w:val="sr-Cyrl-R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sidRPr="00241B55">
        <w:rPr>
          <w:rFonts w:ascii="Arial" w:hAnsi="Arial" w:cs="Arial"/>
          <w:iCs/>
          <w:lang w:val="sr-Cyrl-RS"/>
        </w:rPr>
        <w:t xml:space="preserve"> наведе да</w:t>
      </w:r>
      <w:r w:rsidR="00586CE2" w:rsidRPr="00241B55">
        <w:rPr>
          <w:rFonts w:ascii="Arial" w:hAnsi="Arial" w:cs="Arial"/>
          <w:iCs/>
          <w:lang w:val="sr-Cyrl-RS"/>
        </w:rPr>
        <w:t xml:space="preserve"> понуду подноси са по</w:t>
      </w:r>
      <w:r w:rsidR="003C4F85" w:rsidRPr="00241B55">
        <w:rPr>
          <w:rFonts w:ascii="Arial" w:hAnsi="Arial" w:cs="Arial"/>
          <w:iCs/>
          <w:lang w:val="sr-Cyrl-RS"/>
        </w:rPr>
        <w:t>д</w:t>
      </w:r>
      <w:r w:rsidR="00586CE2" w:rsidRPr="00241B55">
        <w:rPr>
          <w:rFonts w:ascii="Arial" w:hAnsi="Arial" w:cs="Arial"/>
          <w:iCs/>
          <w:lang w:val="sr-Cyrl-RS"/>
        </w:rPr>
        <w:t>извођачем,</w:t>
      </w:r>
      <w:r w:rsidRPr="00241B55">
        <w:rPr>
          <w:rFonts w:ascii="Arial" w:hAnsi="Arial" w:cs="Arial"/>
          <w:iCs/>
          <w:lang w:val="sr-Cyrl-R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FA0849" w:rsidRDefault="00221C6F">
      <w:pPr>
        <w:jc w:val="both"/>
        <w:rPr>
          <w:rFonts w:ascii="Arial" w:hAnsi="Arial" w:cs="Arial"/>
          <w:iCs/>
          <w:lang w:val="sr-Cyrl-RS"/>
        </w:rPr>
      </w:pPr>
      <w:r w:rsidRPr="00FA0849">
        <w:rPr>
          <w:rFonts w:ascii="Arial" w:hAnsi="Arial" w:cs="Arial"/>
          <w:iCs/>
          <w:lang w:val="sr-Cyrl-RS"/>
        </w:rPr>
        <w:t xml:space="preserve">Понуђач </w:t>
      </w:r>
      <w:r w:rsidRPr="00FA0849">
        <w:rPr>
          <w:rFonts w:ascii="Arial" w:hAnsi="Arial" w:cs="Arial"/>
          <w:iCs/>
          <w:color w:val="auto"/>
          <w:lang w:val="sr-Cyrl-RS"/>
        </w:rPr>
        <w:t>у Обрасцу понуде</w:t>
      </w:r>
      <w:r w:rsidRPr="00FA0849">
        <w:rPr>
          <w:rFonts w:ascii="Arial" w:hAnsi="Arial" w:cs="Arial"/>
          <w:i/>
          <w:iCs/>
          <w:color w:val="FF0000"/>
          <w:lang w:val="sr-Cyrl-RS"/>
        </w:rPr>
        <w:t xml:space="preserve"> </w:t>
      </w:r>
      <w:r w:rsidR="00A51A3B" w:rsidRPr="00FA0849">
        <w:rPr>
          <w:rFonts w:ascii="Arial" w:hAnsi="Arial" w:cs="Arial"/>
          <w:iCs/>
          <w:color w:val="auto"/>
          <w:lang w:val="sr-Cyrl-RS"/>
        </w:rPr>
        <w:t>наво</w:t>
      </w:r>
      <w:r w:rsidRPr="00FA0849">
        <w:rPr>
          <w:rFonts w:ascii="Arial" w:hAnsi="Arial" w:cs="Arial"/>
          <w:iCs/>
          <w:color w:val="auto"/>
          <w:lang w:val="sr-Cyrl-RS"/>
        </w:rPr>
        <w:t xml:space="preserve">ди </w:t>
      </w:r>
      <w:r w:rsidRPr="00FA0849">
        <w:rPr>
          <w:rFonts w:ascii="Arial" w:hAnsi="Arial" w:cs="Arial"/>
          <w:iCs/>
          <w:lang w:val="sr-Cyrl-RS"/>
        </w:rPr>
        <w:t xml:space="preserve">назив и седиште подизвођача, уколико ће делимично извршење набавке поверити подизвођачу. </w:t>
      </w:r>
    </w:p>
    <w:p w:rsidR="00221C6F" w:rsidRPr="00FA0849" w:rsidRDefault="00221C6F">
      <w:pPr>
        <w:jc w:val="both"/>
        <w:rPr>
          <w:rFonts w:ascii="Arial" w:eastAsia="TimesNewRomanPSMT" w:hAnsi="Arial" w:cs="Arial"/>
          <w:bCs/>
          <w:lang w:val="sr-Cyrl-RS"/>
        </w:rPr>
      </w:pPr>
      <w:r w:rsidRPr="00FA0849">
        <w:rPr>
          <w:rFonts w:ascii="Arial" w:hAnsi="Arial" w:cs="Arial"/>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A0849">
        <w:rPr>
          <w:rFonts w:eastAsia="TimesNewRomanPSMT"/>
          <w:bCs/>
          <w:lang w:val="sr-Cyrl-RS"/>
        </w:rPr>
        <w:t xml:space="preserve"> </w:t>
      </w:r>
    </w:p>
    <w:p w:rsidR="00221C6F" w:rsidRPr="00FA0849" w:rsidRDefault="00221C6F">
      <w:pPr>
        <w:jc w:val="both"/>
        <w:rPr>
          <w:rFonts w:ascii="Arial" w:hAnsi="Arial" w:cs="Arial"/>
          <w:iCs/>
          <w:lang w:val="sr-Cyrl-RS"/>
        </w:rPr>
      </w:pPr>
      <w:r w:rsidRPr="00FA0849">
        <w:rPr>
          <w:rFonts w:ascii="Arial" w:eastAsia="TimesNewRomanPSMT" w:hAnsi="Arial" w:cs="Arial"/>
          <w:bCs/>
          <w:lang w:val="sr-Cyrl-R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FA0849">
        <w:rPr>
          <w:rFonts w:ascii="Arial" w:eastAsia="TimesNewRomanPSMT" w:hAnsi="Arial" w:cs="Arial"/>
          <w:bCs/>
          <w:lang w:val="sr-Cyrl-RS"/>
        </w:rPr>
        <w:t xml:space="preserve"> </w:t>
      </w:r>
      <w:r w:rsidR="00D114CB" w:rsidRPr="00D114CB">
        <w:rPr>
          <w:rFonts w:ascii="Arial" w:eastAsia="TimesNewRomanPSMT" w:hAnsi="Arial" w:cs="Arial"/>
          <w:b/>
          <w:bCs/>
          <w:lang w:val="sr-Latn-CS"/>
        </w:rPr>
        <w:t>I</w:t>
      </w:r>
      <w:r w:rsidRPr="00D114CB">
        <w:rPr>
          <w:rFonts w:ascii="Arial" w:eastAsia="TimesNewRomanPSMT" w:hAnsi="Arial" w:cs="Arial"/>
          <w:b/>
          <w:bCs/>
        </w:rPr>
        <w:t>V</w:t>
      </w:r>
      <w:r>
        <w:rPr>
          <w:rFonts w:ascii="Arial" w:eastAsia="TimesNewRomanPSMT" w:hAnsi="Arial" w:cs="Arial"/>
          <w:bCs/>
          <w:lang w:val="ru-RU"/>
        </w:rPr>
        <w:t xml:space="preserve"> </w:t>
      </w:r>
      <w:r w:rsidRPr="00FA0849">
        <w:rPr>
          <w:rFonts w:ascii="Arial" w:eastAsia="TimesNewRomanPSMT" w:hAnsi="Arial" w:cs="Arial"/>
          <w:bCs/>
          <w:lang w:val="sr-Cyrl-RS"/>
        </w:rPr>
        <w:t>конкурсне документације</w:t>
      </w:r>
      <w:r w:rsidR="00233F40" w:rsidRPr="00FA0849">
        <w:rPr>
          <w:rFonts w:ascii="Arial" w:eastAsia="TimesNewRomanPSMT" w:hAnsi="Arial" w:cs="Arial"/>
          <w:bCs/>
          <w:lang w:val="sr-Cyrl-RS"/>
        </w:rPr>
        <w:t xml:space="preserve">, у складу са упутством како се доказује испуњеност услова </w:t>
      </w:r>
      <w:r w:rsidR="00262DD3" w:rsidRPr="00FA0849">
        <w:rPr>
          <w:rFonts w:ascii="Arial" w:eastAsia="TimesNewRomanPSMT" w:hAnsi="Arial" w:cs="Arial"/>
          <w:bCs/>
          <w:lang w:val="sr-Cyrl-RS"/>
        </w:rPr>
        <w:t>(Образац изјаве</w:t>
      </w:r>
      <w:r w:rsidR="006536F4" w:rsidRPr="00FA0849">
        <w:rPr>
          <w:rFonts w:ascii="Arial" w:eastAsia="TimesNewRomanPSMT" w:hAnsi="Arial" w:cs="Arial"/>
          <w:bCs/>
          <w:lang w:val="sr-Cyrl-RS"/>
        </w:rPr>
        <w:t xml:space="preserve"> из </w:t>
      </w:r>
      <w:r w:rsidR="00233F40">
        <w:rPr>
          <w:rFonts w:ascii="Arial" w:eastAsia="TimesNewRomanPSMT" w:hAnsi="Arial" w:cs="Arial"/>
          <w:bCs/>
          <w:lang w:val="sr-Cyrl-CS"/>
        </w:rPr>
        <w:t>поглаваља</w:t>
      </w:r>
      <w:r w:rsidR="006536F4" w:rsidRPr="00FA0849">
        <w:rPr>
          <w:rFonts w:ascii="Arial" w:eastAsia="TimesNewRomanPSMT" w:hAnsi="Arial" w:cs="Arial"/>
          <w:bCs/>
          <w:lang w:val="sr-Cyrl-RS"/>
        </w:rPr>
        <w:t xml:space="preserve"> </w:t>
      </w:r>
      <w:r w:rsidR="00D114CB">
        <w:rPr>
          <w:rFonts w:ascii="Arial" w:eastAsia="TimesNewRomanPSMT" w:hAnsi="Arial" w:cs="Arial"/>
          <w:bCs/>
        </w:rPr>
        <w:t>I</w:t>
      </w:r>
      <w:r w:rsidR="006536F4" w:rsidRPr="00D114CB">
        <w:rPr>
          <w:rFonts w:ascii="Arial" w:eastAsia="TimesNewRomanPSMT" w:hAnsi="Arial" w:cs="Arial"/>
          <w:bCs/>
        </w:rPr>
        <w:t>V</w:t>
      </w:r>
      <w:r w:rsidR="00262DD3" w:rsidRPr="00FA0849">
        <w:rPr>
          <w:rFonts w:ascii="Arial" w:eastAsia="TimesNewRomanPSMT" w:hAnsi="Arial" w:cs="Arial"/>
          <w:bCs/>
          <w:lang w:val="sr-Cyrl-RS"/>
        </w:rPr>
        <w:t>)</w:t>
      </w:r>
      <w:r w:rsidRPr="00FA0849">
        <w:rPr>
          <w:rFonts w:ascii="Arial" w:eastAsia="TimesNewRomanPSMT" w:hAnsi="Arial" w:cs="Arial"/>
          <w:bCs/>
          <w:lang w:val="sr-Cyrl-RS"/>
        </w:rPr>
        <w:t>.</w:t>
      </w:r>
    </w:p>
    <w:p w:rsidR="00221C6F" w:rsidRPr="00FA0849" w:rsidRDefault="00221C6F">
      <w:pPr>
        <w:jc w:val="both"/>
        <w:rPr>
          <w:rFonts w:ascii="Arial" w:hAnsi="Arial" w:cs="Arial"/>
          <w:iCs/>
          <w:lang w:val="sr-Cyrl-RS"/>
        </w:rPr>
      </w:pPr>
      <w:r w:rsidRPr="00FA0849">
        <w:rPr>
          <w:rFonts w:ascii="Arial" w:hAnsi="Arial" w:cs="Arial"/>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FA0849" w:rsidRDefault="00221C6F">
      <w:pPr>
        <w:jc w:val="both"/>
        <w:rPr>
          <w:rFonts w:ascii="Arial" w:hAnsi="Arial" w:cs="Arial"/>
          <w:lang w:val="sr-Cyrl-RS"/>
        </w:rPr>
      </w:pPr>
      <w:r w:rsidRPr="00FA0849">
        <w:rPr>
          <w:rFonts w:ascii="Arial" w:hAnsi="Arial" w:cs="Arial"/>
          <w:iCs/>
          <w:lang w:val="sr-Cyrl-RS"/>
        </w:rPr>
        <w:t>Понуђач је дужан да наручиоцу, на његов захтев, омогући приступ код подизвођача, ради утврђивања испуњености тражених услова.</w:t>
      </w:r>
    </w:p>
    <w:p w:rsidR="00221C6F" w:rsidRPr="006B7A8D" w:rsidRDefault="00221C6F">
      <w:pPr>
        <w:jc w:val="both"/>
        <w:rPr>
          <w:rFonts w:ascii="Arial" w:hAnsi="Arial" w:cs="Arial"/>
          <w:b/>
          <w:i/>
          <w:color w:val="auto"/>
          <w:lang w:val="sr-Cyrl-CS"/>
        </w:rPr>
      </w:pPr>
    </w:p>
    <w:p w:rsidR="00221C6F" w:rsidRPr="00B6565D" w:rsidRDefault="00221C6F">
      <w:pPr>
        <w:jc w:val="both"/>
        <w:rPr>
          <w:rFonts w:ascii="Arial" w:hAnsi="Arial" w:cs="Arial"/>
          <w:lang w:val="sr-Cyrl-CS"/>
        </w:rPr>
      </w:pPr>
      <w:r w:rsidRPr="00B6565D">
        <w:rPr>
          <w:rFonts w:ascii="Arial" w:hAnsi="Arial" w:cs="Arial"/>
          <w:b/>
          <w:i/>
          <w:lang w:val="sr-Cyrl-CS"/>
        </w:rPr>
        <w:t>8. ЗАЈЕДНИЧКА ПОНУДА</w:t>
      </w:r>
    </w:p>
    <w:p w:rsidR="00221C6F" w:rsidRPr="00B6565D" w:rsidRDefault="00221C6F">
      <w:pPr>
        <w:jc w:val="both"/>
        <w:rPr>
          <w:rFonts w:ascii="Arial" w:hAnsi="Arial" w:cs="Arial"/>
          <w:lang w:val="sr-Cyrl-CS"/>
        </w:rPr>
      </w:pPr>
    </w:p>
    <w:p w:rsidR="00221C6F" w:rsidRPr="00B6565D" w:rsidRDefault="00221C6F">
      <w:pPr>
        <w:jc w:val="both"/>
        <w:rPr>
          <w:rFonts w:ascii="Arial" w:hAnsi="Arial" w:cs="Arial"/>
          <w:lang w:val="sr-Cyrl-CS"/>
        </w:rPr>
      </w:pPr>
      <w:r w:rsidRPr="00B6565D">
        <w:rPr>
          <w:rFonts w:ascii="Arial" w:hAnsi="Arial" w:cs="Arial"/>
          <w:lang w:val="sr-Cyrl-CS"/>
        </w:rPr>
        <w:t>Понуду може поднети група понуђача.</w:t>
      </w:r>
    </w:p>
    <w:p w:rsidR="00221C6F" w:rsidRPr="00B6565D" w:rsidRDefault="00221C6F">
      <w:pPr>
        <w:jc w:val="both"/>
        <w:rPr>
          <w:rFonts w:ascii="Arial" w:hAnsi="Arial" w:cs="Arial"/>
          <w:lang w:val="sr-Cyrl-CS"/>
        </w:rPr>
      </w:pPr>
      <w:r w:rsidRPr="00B6565D">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B6565D">
        <w:rPr>
          <w:rFonts w:ascii="Arial" w:hAnsi="Arial" w:cs="Arial"/>
          <w:lang w:val="sr-Cyrl-CS"/>
        </w:rPr>
        <w:t xml:space="preserve"> 4. тач</w:t>
      </w:r>
      <w:r>
        <w:rPr>
          <w:rFonts w:ascii="Arial" w:hAnsi="Arial" w:cs="Arial"/>
          <w:lang w:val="sr-Cyrl-CS"/>
        </w:rPr>
        <w:t>.</w:t>
      </w:r>
      <w:r w:rsidRPr="00B6565D">
        <w:rPr>
          <w:rFonts w:ascii="Arial" w:hAnsi="Arial" w:cs="Arial"/>
          <w:lang w:val="sr-Cyrl-CS"/>
        </w:rPr>
        <w:t xml:space="preserve"> 1</w:t>
      </w:r>
      <w:r>
        <w:rPr>
          <w:rFonts w:ascii="Arial" w:hAnsi="Arial" w:cs="Arial"/>
          <w:lang w:val="sr-Cyrl-CS"/>
        </w:rPr>
        <w:t>)</w:t>
      </w:r>
      <w:r w:rsidRPr="00B6565D">
        <w:rPr>
          <w:rFonts w:ascii="Arial" w:hAnsi="Arial" w:cs="Arial"/>
          <w:lang w:val="sr-Cyrl-CS"/>
        </w:rPr>
        <w:t xml:space="preserve"> до 6</w:t>
      </w:r>
      <w:r>
        <w:rPr>
          <w:rFonts w:ascii="Arial" w:hAnsi="Arial" w:cs="Arial"/>
          <w:lang w:val="sr-Cyrl-CS"/>
        </w:rPr>
        <w:t>)</w:t>
      </w:r>
      <w:r w:rsidRPr="00B6565D">
        <w:rPr>
          <w:rFonts w:ascii="Arial" w:hAnsi="Arial" w:cs="Arial"/>
          <w:lang w:val="sr-Cyrl-CS"/>
        </w:rPr>
        <w:t xml:space="preserve"> Закона и то податке о: </w:t>
      </w:r>
    </w:p>
    <w:p w:rsidR="00221C6F" w:rsidRPr="00B6565D" w:rsidRDefault="00221C6F">
      <w:pPr>
        <w:numPr>
          <w:ilvl w:val="0"/>
          <w:numId w:val="6"/>
        </w:numPr>
        <w:jc w:val="both"/>
        <w:rPr>
          <w:rFonts w:ascii="Arial" w:hAnsi="Arial" w:cs="Arial"/>
          <w:lang w:val="sr-Cyrl-CS"/>
        </w:rPr>
      </w:pPr>
      <w:r w:rsidRPr="00B6565D">
        <w:rPr>
          <w:rFonts w:ascii="Arial" w:hAnsi="Arial" w:cs="Arial"/>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Pr="00B6565D" w:rsidRDefault="00221C6F">
      <w:pPr>
        <w:numPr>
          <w:ilvl w:val="0"/>
          <w:numId w:val="6"/>
        </w:numPr>
        <w:jc w:val="both"/>
        <w:rPr>
          <w:rFonts w:ascii="Arial" w:hAnsi="Arial" w:cs="Arial"/>
          <w:lang w:val="sr-Cyrl-CS"/>
        </w:rPr>
      </w:pPr>
      <w:r w:rsidRPr="00B6565D">
        <w:rPr>
          <w:rFonts w:ascii="Arial" w:hAnsi="Arial" w:cs="Arial"/>
          <w:lang w:val="sr-Cyrl-CS"/>
        </w:rPr>
        <w:t xml:space="preserve">понуђачу који ће у име групе понуђача потписати уговор, </w:t>
      </w:r>
    </w:p>
    <w:p w:rsidR="00221C6F" w:rsidRPr="00B6565D" w:rsidRDefault="00221C6F">
      <w:pPr>
        <w:numPr>
          <w:ilvl w:val="0"/>
          <w:numId w:val="6"/>
        </w:numPr>
        <w:jc w:val="both"/>
        <w:rPr>
          <w:rFonts w:ascii="Arial" w:hAnsi="Arial" w:cs="Arial"/>
          <w:lang w:val="sr-Cyrl-CS"/>
        </w:rPr>
      </w:pPr>
      <w:r w:rsidRPr="00B6565D">
        <w:rPr>
          <w:rFonts w:ascii="Arial" w:hAnsi="Arial" w:cs="Arial"/>
          <w:lang w:val="sr-Cyrl-CS"/>
        </w:rPr>
        <w:t xml:space="preserve">понуђачу који ће у име групе понуђача дати средство обезбеђења, </w:t>
      </w:r>
    </w:p>
    <w:p w:rsidR="00221C6F" w:rsidRPr="00B6565D" w:rsidRDefault="00221C6F">
      <w:pPr>
        <w:numPr>
          <w:ilvl w:val="0"/>
          <w:numId w:val="6"/>
        </w:numPr>
        <w:jc w:val="both"/>
        <w:rPr>
          <w:rFonts w:ascii="Arial" w:hAnsi="Arial" w:cs="Arial"/>
          <w:lang w:val="sr-Cyrl-CS"/>
        </w:rPr>
      </w:pPr>
      <w:r w:rsidRPr="00B6565D">
        <w:rPr>
          <w:rFonts w:ascii="Arial" w:hAnsi="Arial" w:cs="Arial"/>
          <w:lang w:val="sr-Cyrl-CS"/>
        </w:rPr>
        <w:t xml:space="preserve">понуђачу који ће издати рачун, </w:t>
      </w:r>
    </w:p>
    <w:p w:rsidR="00221C6F" w:rsidRPr="00B6565D" w:rsidRDefault="00221C6F">
      <w:pPr>
        <w:numPr>
          <w:ilvl w:val="0"/>
          <w:numId w:val="6"/>
        </w:numPr>
        <w:jc w:val="both"/>
        <w:rPr>
          <w:rFonts w:ascii="Arial" w:hAnsi="Arial" w:cs="Arial"/>
          <w:lang w:val="sr-Cyrl-CS"/>
        </w:rPr>
      </w:pPr>
      <w:r w:rsidRPr="00B6565D">
        <w:rPr>
          <w:rFonts w:ascii="Arial" w:hAnsi="Arial" w:cs="Arial"/>
          <w:lang w:val="sr-Cyrl-CS"/>
        </w:rPr>
        <w:t xml:space="preserve">рачуну на који ће бити извршено плаћање, </w:t>
      </w:r>
    </w:p>
    <w:p w:rsidR="00024BDA" w:rsidRPr="00B6565D" w:rsidRDefault="00221C6F" w:rsidP="006B7A8D">
      <w:pPr>
        <w:pStyle w:val="ListParagraph"/>
        <w:numPr>
          <w:ilvl w:val="0"/>
          <w:numId w:val="6"/>
        </w:numPr>
        <w:jc w:val="both"/>
        <w:rPr>
          <w:rFonts w:ascii="Arial" w:eastAsia="TimesNewRomanPSMT" w:hAnsi="Arial" w:cs="Arial"/>
          <w:bCs/>
          <w:lang w:val="sr-Cyrl-CS"/>
        </w:rPr>
      </w:pPr>
      <w:r w:rsidRPr="00B6565D">
        <w:rPr>
          <w:lang w:val="sr-Cyrl-CS"/>
        </w:rPr>
        <w:t>обавезама сваког од понуђача из групе понуђача за извршење уговора</w:t>
      </w:r>
      <w:r w:rsidRPr="00B6565D">
        <w:rPr>
          <w:sz w:val="23"/>
          <w:szCs w:val="23"/>
          <w:lang w:val="sr-Cyrl-CS"/>
        </w:rPr>
        <w:t>.</w:t>
      </w:r>
    </w:p>
    <w:p w:rsidR="00221C6F" w:rsidRPr="00B6565D" w:rsidRDefault="00221C6F" w:rsidP="00024BDA">
      <w:pPr>
        <w:jc w:val="both"/>
        <w:rPr>
          <w:rFonts w:ascii="Arial" w:hAnsi="Arial" w:cs="Arial"/>
          <w:lang w:val="sr-Cyrl-CS"/>
        </w:rPr>
      </w:pPr>
      <w:r w:rsidRPr="00B6565D">
        <w:rPr>
          <w:rFonts w:ascii="Arial" w:eastAsia="TimesNewRomanPSMT" w:hAnsi="Arial" w:cs="Arial"/>
          <w:bCs/>
          <w:lang w:val="sr-Cyrl-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Pr="00B6565D">
        <w:rPr>
          <w:rFonts w:ascii="Arial" w:eastAsia="TimesNewRomanPSMT" w:hAnsi="Arial" w:cs="Arial"/>
          <w:bCs/>
          <w:lang w:val="sr-Cyrl-CS"/>
        </w:rPr>
        <w:t xml:space="preserve"> </w:t>
      </w:r>
      <w:r w:rsidR="00D114CB">
        <w:rPr>
          <w:rFonts w:ascii="Arial" w:eastAsia="TimesNewRomanPSMT" w:hAnsi="Arial" w:cs="Arial"/>
          <w:bCs/>
        </w:rPr>
        <w:t>I</w:t>
      </w:r>
      <w:r>
        <w:rPr>
          <w:rFonts w:ascii="Arial" w:eastAsia="TimesNewRomanPSMT" w:hAnsi="Arial" w:cs="Arial"/>
          <w:b/>
          <w:bCs/>
        </w:rPr>
        <w:t>V</w:t>
      </w:r>
      <w:r>
        <w:rPr>
          <w:rFonts w:ascii="Arial" w:eastAsia="TimesNewRomanPSMT" w:hAnsi="Arial" w:cs="Arial"/>
          <w:bCs/>
          <w:lang w:val="ru-RU"/>
        </w:rPr>
        <w:t xml:space="preserve"> </w:t>
      </w:r>
      <w:r w:rsidRPr="00B6565D">
        <w:rPr>
          <w:rFonts w:ascii="Arial" w:eastAsia="TimesNewRomanPSMT" w:hAnsi="Arial" w:cs="Arial"/>
          <w:bCs/>
          <w:lang w:val="sr-Cyrl-CS"/>
        </w:rPr>
        <w:t>конкурсне документације</w:t>
      </w:r>
      <w:r w:rsidR="00233F40" w:rsidRPr="00B6565D">
        <w:rPr>
          <w:rFonts w:ascii="Arial" w:eastAsia="TimesNewRomanPSMT" w:hAnsi="Arial" w:cs="Arial"/>
          <w:bCs/>
          <w:lang w:val="sr-Cyrl-CS"/>
        </w:rPr>
        <w:t xml:space="preserve">, у складу са упутством како се доказује испуњеност услова (Образац изјаве из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sidRPr="00B6565D">
        <w:rPr>
          <w:rFonts w:ascii="Arial" w:eastAsia="TimesNewRomanPSMT" w:hAnsi="Arial" w:cs="Arial"/>
          <w:bCs/>
          <w:lang w:val="sr-Cyrl-CS"/>
        </w:rPr>
        <w:t xml:space="preserve"> </w:t>
      </w:r>
      <w:r w:rsidR="00D114CB">
        <w:rPr>
          <w:rFonts w:ascii="Arial" w:eastAsia="TimesNewRomanPSMT" w:hAnsi="Arial" w:cs="Arial"/>
          <w:bCs/>
        </w:rPr>
        <w:t>I</w:t>
      </w:r>
      <w:r w:rsidR="00233F40">
        <w:rPr>
          <w:rFonts w:ascii="Arial" w:eastAsia="TimesNewRomanPSMT" w:hAnsi="Arial" w:cs="Arial"/>
          <w:b/>
          <w:bCs/>
        </w:rPr>
        <w:t>V</w:t>
      </w:r>
      <w:r w:rsidR="00233F40" w:rsidRPr="00B6565D">
        <w:rPr>
          <w:rFonts w:ascii="Arial" w:eastAsia="TimesNewRomanPSMT" w:hAnsi="Arial" w:cs="Arial"/>
          <w:bCs/>
          <w:lang w:val="sr-Cyrl-CS"/>
        </w:rPr>
        <w:t>)</w:t>
      </w:r>
      <w:r w:rsidRPr="00B6565D">
        <w:rPr>
          <w:rFonts w:ascii="Arial" w:eastAsia="TimesNewRomanPSMT" w:hAnsi="Arial" w:cs="Arial"/>
          <w:bCs/>
          <w:lang w:val="sr-Cyrl-CS"/>
        </w:rPr>
        <w:t>.</w:t>
      </w:r>
    </w:p>
    <w:p w:rsidR="00221C6F" w:rsidRPr="00B6565D" w:rsidRDefault="00221C6F">
      <w:pPr>
        <w:jc w:val="both"/>
        <w:rPr>
          <w:rFonts w:ascii="Arial" w:hAnsi="Arial" w:cs="Arial"/>
          <w:color w:val="auto"/>
          <w:lang w:val="sr-Cyrl-CS"/>
        </w:rPr>
      </w:pPr>
      <w:r w:rsidRPr="00B6565D">
        <w:rPr>
          <w:rFonts w:ascii="Arial" w:hAnsi="Arial" w:cs="Arial"/>
          <w:lang w:val="sr-Cyrl-CS"/>
        </w:rPr>
        <w:t xml:space="preserve">Понуђачи из групе понуђача одговарају неограничено солидарно према наручиоцу. </w:t>
      </w:r>
    </w:p>
    <w:p w:rsidR="00221C6F" w:rsidRPr="00B6565D" w:rsidRDefault="00221C6F">
      <w:pPr>
        <w:jc w:val="both"/>
        <w:rPr>
          <w:rFonts w:ascii="Arial" w:hAnsi="Arial" w:cs="Arial"/>
          <w:color w:val="auto"/>
          <w:lang w:val="sr-Cyrl-CS"/>
        </w:rPr>
      </w:pPr>
      <w:r w:rsidRPr="00B6565D">
        <w:rPr>
          <w:rFonts w:ascii="Arial" w:hAnsi="Arial" w:cs="Arial"/>
          <w:color w:val="auto"/>
          <w:lang w:val="sr-Cyrl-CS"/>
        </w:rPr>
        <w:t>Задруга може поднети понуду самостално, у своје име, а за рачун задругара или заједничку понуду у име задругара.</w:t>
      </w:r>
    </w:p>
    <w:p w:rsidR="00221C6F" w:rsidRPr="00B6565D" w:rsidRDefault="00221C6F">
      <w:pPr>
        <w:jc w:val="both"/>
        <w:rPr>
          <w:rFonts w:ascii="Arial" w:hAnsi="Arial" w:cs="Arial"/>
          <w:color w:val="auto"/>
          <w:lang w:val="sr-Cyrl-CS"/>
        </w:rPr>
      </w:pPr>
      <w:r w:rsidRPr="00B6565D">
        <w:rPr>
          <w:rFonts w:ascii="Arial" w:hAnsi="Arial" w:cs="Arial"/>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B6565D" w:rsidRDefault="00221C6F">
      <w:pPr>
        <w:jc w:val="both"/>
        <w:rPr>
          <w:rFonts w:ascii="Arial" w:hAnsi="Arial" w:cs="Arial"/>
          <w:lang w:val="sr-Cyrl-CS"/>
        </w:rPr>
      </w:pPr>
      <w:r w:rsidRPr="00B6565D">
        <w:rPr>
          <w:rFonts w:ascii="Arial" w:hAnsi="Arial" w:cs="Arial"/>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Default="00221C6F">
      <w:pPr>
        <w:jc w:val="both"/>
        <w:rPr>
          <w:rFonts w:ascii="Arial" w:hAnsi="Arial" w:cs="Arial"/>
          <w:lang w:val="sr-Cyrl-RS"/>
        </w:rPr>
      </w:pPr>
    </w:p>
    <w:p w:rsidR="00060E14" w:rsidRPr="00060E14" w:rsidRDefault="00060E14">
      <w:pPr>
        <w:jc w:val="both"/>
        <w:rPr>
          <w:rFonts w:ascii="Arial" w:hAnsi="Arial" w:cs="Arial"/>
          <w:lang w:val="sr-Cyrl-RS"/>
        </w:rPr>
      </w:pPr>
    </w:p>
    <w:p w:rsidR="00221C6F" w:rsidRPr="00241B55" w:rsidRDefault="00221C6F">
      <w:pPr>
        <w:jc w:val="both"/>
        <w:rPr>
          <w:lang w:val="sr-Cyrl-RS"/>
        </w:rPr>
      </w:pPr>
      <w:r w:rsidRPr="00241B55">
        <w:rPr>
          <w:rFonts w:ascii="Arial" w:hAnsi="Arial" w:cs="Arial"/>
          <w:b/>
          <w:bCs/>
          <w:i/>
          <w:iCs/>
          <w:lang w:val="sr-Cyrl-RS"/>
        </w:rPr>
        <w:t>9. НАЧИН И УСЛОВ</w:t>
      </w:r>
      <w:r>
        <w:rPr>
          <w:rFonts w:ascii="Arial" w:hAnsi="Arial" w:cs="Arial"/>
          <w:b/>
          <w:bCs/>
          <w:i/>
          <w:iCs/>
          <w:lang w:val="sr-Cyrl-CS"/>
        </w:rPr>
        <w:t>И</w:t>
      </w:r>
      <w:r w:rsidRPr="00241B55">
        <w:rPr>
          <w:rFonts w:ascii="Arial" w:hAnsi="Arial" w:cs="Arial"/>
          <w:b/>
          <w:bCs/>
          <w:i/>
          <w:iCs/>
          <w:lang w:val="sr-Cyrl-RS"/>
        </w:rPr>
        <w:t xml:space="preserve"> ПЛАЋАЊА, ГАРАНТНИ РОК, КАО И ДРУГЕ ОКОЛНОСТИ ОД КОЈИХ ЗАВИСИ ПРИХВАТЉИВОСТ  ПОНУДЕ</w:t>
      </w:r>
    </w:p>
    <w:p w:rsidR="00221C6F" w:rsidRPr="00241B55" w:rsidRDefault="00221C6F">
      <w:pPr>
        <w:jc w:val="both"/>
        <w:rPr>
          <w:lang w:val="sr-Cyrl-RS"/>
        </w:rPr>
      </w:pPr>
    </w:p>
    <w:p w:rsidR="00221C6F" w:rsidRPr="00241B55" w:rsidRDefault="00221C6F">
      <w:pPr>
        <w:jc w:val="both"/>
        <w:rPr>
          <w:rFonts w:ascii="Arial" w:hAnsi="Arial" w:cs="Arial"/>
          <w:iCs/>
          <w:lang w:val="sr-Cyrl-RS"/>
        </w:rPr>
      </w:pPr>
      <w:r w:rsidRPr="00241B55">
        <w:rPr>
          <w:rFonts w:ascii="Arial" w:hAnsi="Arial" w:cs="Arial"/>
          <w:b/>
          <w:bCs/>
          <w:i/>
          <w:iCs/>
          <w:lang w:val="sr-Cyrl-RS"/>
        </w:rPr>
        <w:t>9.1</w:t>
      </w:r>
      <w:r w:rsidRPr="00241B55">
        <w:rPr>
          <w:rFonts w:ascii="Arial" w:hAnsi="Arial" w:cs="Arial"/>
          <w:b/>
          <w:bCs/>
          <w:i/>
          <w:iCs/>
          <w:u w:val="single"/>
          <w:lang w:val="sr-Cyrl-RS"/>
        </w:rPr>
        <w:t xml:space="preserve">. </w:t>
      </w:r>
      <w:r w:rsidRPr="00241B55">
        <w:rPr>
          <w:rFonts w:ascii="Arial" w:hAnsi="Arial" w:cs="Arial"/>
          <w:iCs/>
          <w:u w:val="single"/>
          <w:lang w:val="sr-Cyrl-RS"/>
        </w:rPr>
        <w:t>Захтеви у погледу начина, рока и услова плаћања</w:t>
      </w:r>
      <w:r w:rsidRPr="00241B55">
        <w:rPr>
          <w:rFonts w:ascii="Arial" w:hAnsi="Arial" w:cs="Arial"/>
          <w:i/>
          <w:iCs/>
          <w:u w:val="single"/>
          <w:lang w:val="sr-Cyrl-RS"/>
        </w:rPr>
        <w:t>.</w:t>
      </w:r>
    </w:p>
    <w:p w:rsidR="00221C6F" w:rsidRDefault="00221C6F">
      <w:pPr>
        <w:jc w:val="both"/>
        <w:rPr>
          <w:rFonts w:ascii="Arial" w:hAnsi="Arial" w:cs="Arial"/>
          <w:b/>
          <w:iCs/>
          <w:lang w:val="sr-Cyrl-CS"/>
        </w:rPr>
      </w:pPr>
      <w:r w:rsidRPr="00FA0849">
        <w:rPr>
          <w:rFonts w:ascii="Arial" w:hAnsi="Arial" w:cs="Arial"/>
          <w:iCs/>
          <w:lang w:val="sr-Cyrl-RS"/>
        </w:rPr>
        <w:t>Рок плаћања је</w:t>
      </w:r>
      <w:r w:rsidR="00B32933">
        <w:rPr>
          <w:rFonts w:ascii="Arial" w:hAnsi="Arial" w:cs="Arial"/>
          <w:iCs/>
          <w:lang w:val="sr-Cyrl-CS"/>
        </w:rPr>
        <w:t xml:space="preserve"> </w:t>
      </w:r>
      <w:r w:rsidR="00EF51D8">
        <w:rPr>
          <w:rFonts w:ascii="Arial" w:hAnsi="Arial" w:cs="Arial"/>
          <w:b/>
          <w:iCs/>
          <w:lang w:val="sr-Cyrl-CS"/>
        </w:rPr>
        <w:t xml:space="preserve">45 дана </w:t>
      </w:r>
      <w:r w:rsidR="002C4797" w:rsidRPr="006B7A8D">
        <w:rPr>
          <w:rFonts w:ascii="Arial" w:hAnsi="Arial" w:cs="Arial"/>
          <w:b/>
          <w:iCs/>
          <w:lang w:val="sr-Cyrl-CS"/>
        </w:rPr>
        <w:t xml:space="preserve">од дана </w:t>
      </w:r>
      <w:r w:rsidR="00D114CB">
        <w:rPr>
          <w:rFonts w:ascii="Arial" w:hAnsi="Arial" w:cs="Arial"/>
          <w:b/>
          <w:iCs/>
          <w:lang w:val="sr-Cyrl-CS"/>
        </w:rPr>
        <w:t>пријема фактуре.</w:t>
      </w:r>
    </w:p>
    <w:p w:rsidR="00D114CB" w:rsidRPr="00D114CB" w:rsidRDefault="00D114CB">
      <w:pPr>
        <w:jc w:val="both"/>
        <w:rPr>
          <w:rFonts w:ascii="Arial" w:hAnsi="Arial" w:cs="Arial"/>
          <w:iCs/>
          <w:lang w:val="sr-Cyrl-CS"/>
        </w:rPr>
      </w:pPr>
    </w:p>
    <w:p w:rsidR="00221C6F" w:rsidRDefault="00221C6F">
      <w:pPr>
        <w:jc w:val="both"/>
        <w:rPr>
          <w:rFonts w:ascii="Arial" w:hAnsi="Arial" w:cs="Arial"/>
          <w:iCs/>
          <w:lang w:val="sr-Cyrl-CS"/>
        </w:rPr>
      </w:pPr>
      <w:r w:rsidRPr="00241B55">
        <w:rPr>
          <w:rFonts w:ascii="Arial" w:hAnsi="Arial" w:cs="Arial"/>
          <w:iCs/>
          <w:lang w:val="sr-Cyrl-CS"/>
        </w:rPr>
        <w:t>Плаћање се врши уплатом на рачун понуђача.</w:t>
      </w:r>
    </w:p>
    <w:p w:rsidR="00D114CB" w:rsidRPr="00D114CB" w:rsidRDefault="00D114CB">
      <w:pPr>
        <w:jc w:val="both"/>
        <w:rPr>
          <w:rFonts w:ascii="Arial" w:hAnsi="Arial" w:cs="Arial"/>
          <w:iCs/>
          <w:lang w:val="sr-Cyrl-CS"/>
        </w:rPr>
      </w:pPr>
    </w:p>
    <w:p w:rsidR="00EF51D8" w:rsidRPr="00241B55" w:rsidRDefault="00221C6F">
      <w:pPr>
        <w:jc w:val="both"/>
        <w:rPr>
          <w:rFonts w:ascii="Arial" w:hAnsi="Arial" w:cs="Arial"/>
          <w:b/>
          <w:bCs/>
          <w:i/>
          <w:iCs/>
          <w:lang w:val="sr-Cyrl-CS"/>
        </w:rPr>
      </w:pPr>
      <w:r w:rsidRPr="00241B55">
        <w:rPr>
          <w:rFonts w:ascii="Arial" w:hAnsi="Arial" w:cs="Arial"/>
          <w:b/>
          <w:iCs/>
          <w:lang w:val="sr-Cyrl-CS"/>
        </w:rPr>
        <w:t>Понуђачу није дозвољено да захтева аванс.</w:t>
      </w:r>
    </w:p>
    <w:p w:rsidR="001B764C" w:rsidRDefault="001B764C">
      <w:pPr>
        <w:jc w:val="both"/>
        <w:rPr>
          <w:lang w:val="sr-Cyrl-CS"/>
        </w:rPr>
      </w:pPr>
    </w:p>
    <w:p w:rsidR="001B764C" w:rsidRPr="006B7A8D" w:rsidRDefault="001B764C">
      <w:pPr>
        <w:jc w:val="both"/>
        <w:rPr>
          <w:lang w:val="sr-Cyrl-CS"/>
        </w:rPr>
      </w:pPr>
    </w:p>
    <w:p w:rsidR="00221C6F" w:rsidRPr="00241B55" w:rsidRDefault="00221C6F">
      <w:pPr>
        <w:jc w:val="both"/>
        <w:rPr>
          <w:rFonts w:ascii="Arial" w:hAnsi="Arial" w:cs="Arial"/>
          <w:iCs/>
          <w:lang w:val="sr-Cyrl-CS"/>
        </w:rPr>
      </w:pPr>
      <w:r w:rsidRPr="00241B55">
        <w:rPr>
          <w:rFonts w:ascii="Arial" w:hAnsi="Arial" w:cs="Arial"/>
          <w:b/>
          <w:bCs/>
          <w:iCs/>
          <w:lang w:val="sr-Cyrl-CS"/>
        </w:rPr>
        <w:t xml:space="preserve">9.2. </w:t>
      </w:r>
      <w:r w:rsidRPr="00241B55">
        <w:rPr>
          <w:rFonts w:ascii="Arial" w:hAnsi="Arial" w:cs="Arial"/>
          <w:iCs/>
          <w:u w:val="single"/>
          <w:lang w:val="sr-Cyrl-CS"/>
        </w:rPr>
        <w:t>Захтеви у погледу гарантног рока</w:t>
      </w:r>
    </w:p>
    <w:p w:rsidR="00221C6F" w:rsidRDefault="00221C6F">
      <w:pPr>
        <w:jc w:val="both"/>
        <w:rPr>
          <w:rFonts w:ascii="Arial" w:hAnsi="Arial" w:cs="Arial"/>
          <w:iCs/>
          <w:lang w:val="sr-Cyrl-CS"/>
        </w:rPr>
      </w:pPr>
      <w:r w:rsidRPr="00241B55">
        <w:rPr>
          <w:rFonts w:ascii="Arial" w:hAnsi="Arial" w:cs="Arial"/>
          <w:iCs/>
          <w:lang w:val="sr-Cyrl-CS"/>
        </w:rPr>
        <w:t>Гаранција</w:t>
      </w:r>
      <w:r w:rsidR="00423E02">
        <w:rPr>
          <w:rFonts w:ascii="Arial" w:hAnsi="Arial" w:cs="Arial"/>
          <w:iCs/>
          <w:lang w:val="sr-Cyrl-CS"/>
        </w:rPr>
        <w:t>: Набавка намирница</w:t>
      </w:r>
      <w:r w:rsidR="006B7A8D">
        <w:rPr>
          <w:rFonts w:ascii="Arial" w:hAnsi="Arial" w:cs="Arial"/>
          <w:iCs/>
          <w:lang w:val="sr-Cyrl-CS"/>
        </w:rPr>
        <w:t xml:space="preserve"> за ђачку кухињу за календарску </w:t>
      </w:r>
      <w:r w:rsidR="00643007">
        <w:rPr>
          <w:rFonts w:ascii="Arial" w:hAnsi="Arial" w:cs="Arial"/>
          <w:iCs/>
          <w:lang w:val="sr-Cyrl-CS"/>
        </w:rPr>
        <w:t>2020.</w:t>
      </w:r>
      <w:r w:rsidR="00241B55">
        <w:rPr>
          <w:rFonts w:ascii="Arial" w:hAnsi="Arial" w:cs="Arial"/>
          <w:iCs/>
          <w:lang w:val="sr-Cyrl-CS"/>
        </w:rPr>
        <w:t xml:space="preserve"> </w:t>
      </w:r>
      <w:r w:rsidR="006B7A8D">
        <w:rPr>
          <w:rFonts w:ascii="Arial" w:hAnsi="Arial" w:cs="Arial"/>
          <w:iCs/>
          <w:lang w:val="sr-Cyrl-CS"/>
        </w:rPr>
        <w:t>годину – у року трајања производа који је одштампан на декларацији произвођача</w:t>
      </w:r>
      <w:r w:rsidR="00D039C1">
        <w:rPr>
          <w:rFonts w:ascii="Arial" w:hAnsi="Arial" w:cs="Arial"/>
          <w:iCs/>
          <w:lang w:val="sr-Cyrl-CS"/>
        </w:rPr>
        <w:t xml:space="preserve">, односно </w:t>
      </w:r>
      <w:r w:rsidR="006B7A8D">
        <w:rPr>
          <w:rFonts w:ascii="Arial" w:hAnsi="Arial" w:cs="Arial"/>
          <w:iCs/>
          <w:lang w:val="sr-Cyrl-CS"/>
        </w:rPr>
        <w:t>достављање Потврде о здравственој исправности производа</w:t>
      </w:r>
      <w:r w:rsidR="00EF51D8">
        <w:rPr>
          <w:rFonts w:ascii="Arial" w:hAnsi="Arial" w:cs="Arial"/>
          <w:iCs/>
          <w:lang w:val="sr-Cyrl-CS"/>
        </w:rPr>
        <w:t>.</w:t>
      </w:r>
    </w:p>
    <w:p w:rsidR="001B764C" w:rsidRPr="00241B55" w:rsidRDefault="001B764C">
      <w:pPr>
        <w:jc w:val="both"/>
        <w:rPr>
          <w:rFonts w:ascii="Arial" w:hAnsi="Arial" w:cs="Arial"/>
          <w:iCs/>
          <w:lang w:val="sr-Cyrl-CS"/>
        </w:rPr>
      </w:pPr>
    </w:p>
    <w:p w:rsidR="002C4797" w:rsidRDefault="00221C6F">
      <w:pPr>
        <w:jc w:val="both"/>
        <w:rPr>
          <w:rFonts w:ascii="Arial" w:hAnsi="Arial" w:cs="Arial"/>
          <w:iCs/>
          <w:u w:val="single"/>
          <w:lang w:val="sr-Cyrl-CS"/>
        </w:rPr>
      </w:pPr>
      <w:r w:rsidRPr="00241B55">
        <w:rPr>
          <w:rFonts w:ascii="Arial" w:hAnsi="Arial" w:cs="Arial"/>
          <w:b/>
          <w:bCs/>
          <w:i/>
          <w:iCs/>
          <w:lang w:val="sr-Cyrl-CS"/>
        </w:rPr>
        <w:t xml:space="preserve">9.3. </w:t>
      </w:r>
      <w:r w:rsidRPr="00241B55">
        <w:rPr>
          <w:rFonts w:ascii="Arial" w:hAnsi="Arial" w:cs="Arial"/>
          <w:iCs/>
          <w:u w:val="single"/>
          <w:lang w:val="sr-Cyrl-CS"/>
        </w:rPr>
        <w:t xml:space="preserve">Захтев </w:t>
      </w:r>
      <w:r w:rsidR="006B7A8D" w:rsidRPr="00241B55">
        <w:rPr>
          <w:rFonts w:ascii="Arial" w:hAnsi="Arial" w:cs="Arial"/>
          <w:iCs/>
          <w:u w:val="single"/>
          <w:lang w:val="sr-Cyrl-CS"/>
        </w:rPr>
        <w:t>у погледу рока (испоруке добара</w:t>
      </w:r>
      <w:r w:rsidR="006B7A8D">
        <w:rPr>
          <w:rFonts w:ascii="Arial" w:hAnsi="Arial" w:cs="Arial"/>
          <w:iCs/>
          <w:u w:val="single"/>
          <w:lang w:val="sr-Cyrl-CS"/>
        </w:rPr>
        <w:t>)</w:t>
      </w:r>
    </w:p>
    <w:p w:rsidR="002C4797" w:rsidRPr="00CB2AC3" w:rsidRDefault="002C4797">
      <w:pPr>
        <w:jc w:val="both"/>
        <w:rPr>
          <w:rFonts w:ascii="Arial" w:hAnsi="Arial" w:cs="Arial"/>
          <w:iCs/>
          <w:lang w:val="sr-Cyrl-CS"/>
        </w:rPr>
      </w:pPr>
      <w:r w:rsidRPr="00CB2AC3">
        <w:rPr>
          <w:rFonts w:ascii="Arial" w:hAnsi="Arial" w:cs="Arial"/>
          <w:iCs/>
          <w:lang w:val="sr-Cyrl-CS"/>
        </w:rPr>
        <w:t>Добра се испоручују сукцесивно по п</w:t>
      </w:r>
      <w:r w:rsidR="00EF51D8">
        <w:rPr>
          <w:rFonts w:ascii="Arial" w:hAnsi="Arial" w:cs="Arial"/>
          <w:iCs/>
          <w:lang w:val="sr-Cyrl-CS"/>
        </w:rPr>
        <w:t>осебним наруџбинама</w:t>
      </w:r>
      <w:r w:rsidRPr="00CB2AC3">
        <w:rPr>
          <w:rFonts w:ascii="Arial" w:hAnsi="Arial" w:cs="Arial"/>
          <w:iCs/>
          <w:lang w:val="sr-Cyrl-CS"/>
        </w:rPr>
        <w:t xml:space="preserve"> и у местима која су наведена у обрасцу понуде.</w:t>
      </w:r>
    </w:p>
    <w:p w:rsidR="001B764C" w:rsidRDefault="002C4797">
      <w:pPr>
        <w:jc w:val="both"/>
        <w:rPr>
          <w:rFonts w:ascii="Arial" w:hAnsi="Arial" w:cs="Arial"/>
          <w:iCs/>
          <w:lang w:val="sr-Cyrl-CS"/>
        </w:rPr>
      </w:pPr>
      <w:r w:rsidRPr="00CB2AC3">
        <w:rPr>
          <w:rFonts w:ascii="Arial" w:hAnsi="Arial" w:cs="Arial"/>
          <w:iCs/>
          <w:lang w:val="sr-Cyrl-CS"/>
        </w:rPr>
        <w:t xml:space="preserve">Место испоруке : Матична школа </w:t>
      </w:r>
      <w:r w:rsidR="00BF179F">
        <w:rPr>
          <w:rFonts w:ascii="Arial" w:hAnsi="Arial" w:cs="Arial"/>
          <w:iCs/>
          <w:lang w:val="sr-Cyrl-CS"/>
        </w:rPr>
        <w:t xml:space="preserve">- </w:t>
      </w:r>
      <w:r w:rsidR="00EF51D8">
        <w:rPr>
          <w:rFonts w:ascii="Arial" w:hAnsi="Arial" w:cs="Arial"/>
          <w:iCs/>
          <w:lang w:val="sr-Cyrl-CS"/>
        </w:rPr>
        <w:t>Ивањица</w:t>
      </w:r>
      <w:r w:rsidRPr="00CB2AC3">
        <w:rPr>
          <w:rFonts w:ascii="Arial" w:hAnsi="Arial" w:cs="Arial"/>
          <w:iCs/>
          <w:lang w:val="sr-Cyrl-CS"/>
        </w:rPr>
        <w:t>,</w:t>
      </w:r>
    </w:p>
    <w:p w:rsidR="002C4797" w:rsidRDefault="002C4797">
      <w:pPr>
        <w:jc w:val="both"/>
        <w:rPr>
          <w:rFonts w:ascii="Arial" w:hAnsi="Arial" w:cs="Arial"/>
          <w:iCs/>
          <w:lang w:val="sr-Cyrl-CS"/>
        </w:rPr>
      </w:pPr>
      <w:r w:rsidRPr="00CB2AC3">
        <w:rPr>
          <w:rFonts w:ascii="Arial" w:hAnsi="Arial" w:cs="Arial"/>
          <w:iCs/>
          <w:lang w:val="sr-Cyrl-CS"/>
        </w:rPr>
        <w:t xml:space="preserve">Школе у </w:t>
      </w:r>
      <w:r w:rsidR="00EF51D8">
        <w:rPr>
          <w:rFonts w:ascii="Arial" w:hAnsi="Arial" w:cs="Arial"/>
          <w:iCs/>
          <w:lang w:val="sr-Cyrl-CS"/>
        </w:rPr>
        <w:t>издвојеним</w:t>
      </w:r>
      <w:r w:rsidR="00423E02">
        <w:rPr>
          <w:rFonts w:ascii="Arial" w:hAnsi="Arial" w:cs="Arial"/>
          <w:iCs/>
          <w:lang w:val="sr-Cyrl-CS"/>
        </w:rPr>
        <w:t xml:space="preserve"> одељењима у</w:t>
      </w:r>
      <w:r w:rsidRPr="00CB2AC3">
        <w:rPr>
          <w:rFonts w:ascii="Arial" w:hAnsi="Arial" w:cs="Arial"/>
          <w:iCs/>
          <w:lang w:val="sr-Cyrl-CS"/>
        </w:rPr>
        <w:t xml:space="preserve">: </w:t>
      </w:r>
      <w:r w:rsidR="00EF51D8">
        <w:rPr>
          <w:rFonts w:ascii="Arial" w:hAnsi="Arial" w:cs="Arial"/>
          <w:iCs/>
          <w:lang w:val="sr-Cyrl-CS"/>
        </w:rPr>
        <w:t>Осоница и Луке.</w:t>
      </w:r>
    </w:p>
    <w:p w:rsidR="00221C6F" w:rsidRPr="006B7A8D" w:rsidRDefault="00221C6F">
      <w:pPr>
        <w:jc w:val="both"/>
        <w:rPr>
          <w:lang w:val="sr-Cyrl-CS"/>
        </w:rPr>
      </w:pPr>
    </w:p>
    <w:p w:rsidR="00221C6F" w:rsidRPr="00241B55" w:rsidRDefault="00221C6F">
      <w:pPr>
        <w:jc w:val="both"/>
        <w:rPr>
          <w:rFonts w:ascii="Arial" w:hAnsi="Arial" w:cs="Arial"/>
          <w:iCs/>
          <w:lang w:val="sr-Cyrl-CS"/>
        </w:rPr>
      </w:pPr>
      <w:r w:rsidRPr="00241B55">
        <w:rPr>
          <w:rFonts w:ascii="Arial" w:hAnsi="Arial" w:cs="Arial"/>
          <w:b/>
          <w:bCs/>
          <w:iCs/>
          <w:u w:val="single"/>
          <w:lang w:val="sr-Cyrl-CS"/>
        </w:rPr>
        <w:t xml:space="preserve">9.4. </w:t>
      </w:r>
      <w:r w:rsidRPr="00241B55">
        <w:rPr>
          <w:rFonts w:ascii="Arial" w:hAnsi="Arial" w:cs="Arial"/>
          <w:iCs/>
          <w:u w:val="single"/>
          <w:lang w:val="sr-Cyrl-CS"/>
        </w:rPr>
        <w:t>Захтев у погледу рока важења понуде</w:t>
      </w:r>
    </w:p>
    <w:p w:rsidR="00221C6F" w:rsidRPr="00FA0849" w:rsidRDefault="00221C6F">
      <w:pPr>
        <w:jc w:val="both"/>
        <w:rPr>
          <w:rFonts w:ascii="Arial" w:hAnsi="Arial" w:cs="Arial"/>
          <w:iCs/>
          <w:lang w:val="sr-Cyrl-CS"/>
        </w:rPr>
      </w:pPr>
      <w:r w:rsidRPr="00FA0849">
        <w:rPr>
          <w:rFonts w:ascii="Arial" w:hAnsi="Arial" w:cs="Arial"/>
          <w:iCs/>
          <w:lang w:val="sr-Cyrl-CS"/>
        </w:rPr>
        <w:t>Рок важења понуде не може бити краћи од 30 дана од дана отварања понуда.</w:t>
      </w:r>
    </w:p>
    <w:p w:rsidR="00221C6F" w:rsidRPr="00FA0849" w:rsidRDefault="00221C6F">
      <w:pPr>
        <w:jc w:val="both"/>
        <w:rPr>
          <w:rFonts w:ascii="Arial" w:hAnsi="Arial" w:cs="Arial"/>
          <w:iCs/>
          <w:lang w:val="sr-Cyrl-CS"/>
        </w:rPr>
      </w:pPr>
      <w:r w:rsidRPr="00FA0849">
        <w:rPr>
          <w:rFonts w:ascii="Arial" w:hAnsi="Arial" w:cs="Arial"/>
          <w:iCs/>
          <w:lang w:val="sr-Cyrl-CS"/>
        </w:rPr>
        <w:t>У случају истека рока важења понуде, наручилац је дужан да у писаном облику затражи од понуђача продужење рока важења понуде.</w:t>
      </w:r>
    </w:p>
    <w:p w:rsidR="00221C6F" w:rsidRPr="00FA0849" w:rsidRDefault="00221C6F">
      <w:pPr>
        <w:jc w:val="both"/>
        <w:rPr>
          <w:rFonts w:ascii="Arial" w:hAnsi="Arial" w:cs="Arial"/>
          <w:b/>
          <w:bCs/>
          <w:i/>
          <w:iCs/>
          <w:lang w:val="sr-Cyrl-CS"/>
        </w:rPr>
      </w:pPr>
      <w:r w:rsidRPr="00FA0849">
        <w:rPr>
          <w:rFonts w:ascii="Arial" w:hAnsi="Arial" w:cs="Arial"/>
          <w:iCs/>
          <w:lang w:val="sr-Cyrl-CS"/>
        </w:rPr>
        <w:t>Понуђач који прихвати захтев за</w:t>
      </w:r>
      <w:r w:rsidR="00DE2406" w:rsidRPr="00FA0849">
        <w:rPr>
          <w:rFonts w:ascii="Arial" w:hAnsi="Arial" w:cs="Arial"/>
          <w:iCs/>
          <w:lang w:val="sr-Cyrl-CS"/>
        </w:rPr>
        <w:t xml:space="preserve"> продужење рока важења понуде н</w:t>
      </w:r>
      <w:r w:rsidR="00DE2406">
        <w:rPr>
          <w:rFonts w:ascii="Arial" w:hAnsi="Arial" w:cs="Arial"/>
          <w:iCs/>
        </w:rPr>
        <w:t>e</w:t>
      </w:r>
      <w:r w:rsidRPr="00FA0849">
        <w:rPr>
          <w:rFonts w:ascii="Arial" w:hAnsi="Arial" w:cs="Arial"/>
          <w:iCs/>
          <w:lang w:val="sr-Cyrl-CS"/>
        </w:rPr>
        <w:t xml:space="preserve"> може мењати понуду.</w:t>
      </w:r>
    </w:p>
    <w:p w:rsidR="00221C6F" w:rsidRPr="006B7A8D" w:rsidRDefault="00221C6F">
      <w:pPr>
        <w:jc w:val="both"/>
        <w:rPr>
          <w:lang w:val="sr-Cyrl-CS"/>
        </w:rPr>
      </w:pPr>
    </w:p>
    <w:p w:rsidR="00D37DDA" w:rsidRDefault="0048764F">
      <w:pPr>
        <w:jc w:val="both"/>
        <w:rPr>
          <w:rFonts w:ascii="Arial" w:hAnsi="Arial" w:cs="Arial"/>
          <w:color w:val="auto"/>
          <w:u w:val="single"/>
          <w:lang w:val="sr-Cyrl-CS"/>
        </w:rPr>
      </w:pPr>
      <w:r w:rsidRPr="00241B55">
        <w:rPr>
          <w:rFonts w:ascii="Arial" w:hAnsi="Arial" w:cs="Arial"/>
          <w:b/>
          <w:color w:val="auto"/>
          <w:u w:val="single"/>
          <w:lang w:val="sr-Cyrl-CS"/>
        </w:rPr>
        <w:t>9.5</w:t>
      </w:r>
      <w:r w:rsidRPr="00241B55">
        <w:rPr>
          <w:rFonts w:ascii="Arial" w:hAnsi="Arial" w:cs="Arial"/>
          <w:color w:val="auto"/>
          <w:u w:val="single"/>
          <w:lang w:val="sr-Cyrl-CS"/>
        </w:rPr>
        <w:t xml:space="preserve">. </w:t>
      </w:r>
      <w:r w:rsidR="00D37DDA">
        <w:rPr>
          <w:rFonts w:ascii="Arial" w:hAnsi="Arial" w:cs="Arial"/>
          <w:color w:val="auto"/>
          <w:u w:val="single"/>
          <w:lang w:val="sr-Cyrl-CS"/>
        </w:rPr>
        <w:t>Захтев у погледу квалитета испоручених добара</w:t>
      </w:r>
    </w:p>
    <w:p w:rsidR="0048764F" w:rsidRPr="00D37DDA" w:rsidRDefault="00D37DDA">
      <w:pPr>
        <w:jc w:val="both"/>
        <w:rPr>
          <w:rFonts w:ascii="Arial" w:hAnsi="Arial" w:cs="Arial"/>
          <w:color w:val="auto"/>
          <w:lang w:val="sr-Cyrl-CS"/>
        </w:rPr>
      </w:pPr>
      <w:r>
        <w:rPr>
          <w:rFonts w:ascii="Arial" w:hAnsi="Arial" w:cs="Arial"/>
          <w:color w:val="auto"/>
          <w:lang w:val="sr-Cyrl-CS"/>
        </w:rPr>
        <w:t xml:space="preserve">Понуђач је у обавези да обезбеди континуирани квалитет испоручених добара, током трајања Уговора. </w:t>
      </w:r>
    </w:p>
    <w:p w:rsidR="0048764F" w:rsidRPr="00241B55" w:rsidRDefault="0048764F">
      <w:pPr>
        <w:jc w:val="both"/>
        <w:rPr>
          <w:rFonts w:ascii="Arial" w:hAnsi="Arial" w:cs="Arial"/>
          <w:b/>
          <w:color w:val="auto"/>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027C" w:rsidRPr="009B6A57">
        <w:tc>
          <w:tcPr>
            <w:tcW w:w="9242" w:type="dxa"/>
            <w:shd w:val="clear" w:color="auto" w:fill="auto"/>
          </w:tcPr>
          <w:p w:rsidR="0048764F" w:rsidRPr="001B764C" w:rsidRDefault="0048764F" w:rsidP="003429C9">
            <w:pPr>
              <w:jc w:val="both"/>
              <w:rPr>
                <w:rFonts w:ascii="Arial" w:hAnsi="Arial" w:cs="Arial"/>
                <w:b/>
                <w:color w:val="auto"/>
                <w:u w:val="single"/>
                <w:lang w:val="sr-Cyrl-CS"/>
              </w:rPr>
            </w:pPr>
          </w:p>
        </w:tc>
      </w:tr>
    </w:tbl>
    <w:p w:rsidR="00454F35" w:rsidRDefault="00454F35">
      <w:pPr>
        <w:jc w:val="both"/>
        <w:rPr>
          <w:rFonts w:ascii="Arial" w:hAnsi="Arial" w:cs="Arial"/>
          <w:b/>
          <w:bCs/>
          <w:i/>
          <w:iCs/>
          <w:lang w:val="sr-Cyrl-CS"/>
        </w:rPr>
      </w:pPr>
    </w:p>
    <w:p w:rsidR="000D0FC4" w:rsidRDefault="000D0FC4">
      <w:pPr>
        <w:jc w:val="both"/>
        <w:rPr>
          <w:rFonts w:ascii="Arial" w:hAnsi="Arial" w:cs="Arial"/>
          <w:b/>
          <w:bCs/>
          <w:i/>
          <w:iCs/>
          <w:lang w:val="sr-Cyrl-CS"/>
        </w:rPr>
      </w:pPr>
    </w:p>
    <w:p w:rsidR="000D0FC4" w:rsidRDefault="000D0FC4">
      <w:pPr>
        <w:jc w:val="both"/>
        <w:rPr>
          <w:rFonts w:ascii="Arial" w:hAnsi="Arial" w:cs="Arial"/>
          <w:b/>
          <w:bCs/>
          <w:i/>
          <w:iCs/>
          <w:lang w:val="sr-Cyrl-CS"/>
        </w:rPr>
      </w:pPr>
    </w:p>
    <w:p w:rsidR="000D0FC4" w:rsidRDefault="000D0FC4">
      <w:pPr>
        <w:jc w:val="both"/>
        <w:rPr>
          <w:rFonts w:ascii="Arial" w:hAnsi="Arial" w:cs="Arial"/>
          <w:b/>
          <w:bCs/>
          <w:i/>
          <w:iCs/>
          <w:lang w:val="sr-Cyrl-CS"/>
        </w:rPr>
      </w:pPr>
    </w:p>
    <w:p w:rsidR="000D0FC4" w:rsidRPr="006B7A8D" w:rsidRDefault="000D0FC4">
      <w:pPr>
        <w:jc w:val="both"/>
        <w:rPr>
          <w:rFonts w:ascii="Arial" w:hAnsi="Arial" w:cs="Arial"/>
          <w:b/>
          <w:bCs/>
          <w:i/>
          <w:iCs/>
          <w:lang w:val="sr-Cyrl-CS"/>
        </w:rPr>
      </w:pPr>
    </w:p>
    <w:p w:rsidR="00221C6F" w:rsidRPr="00241B55" w:rsidRDefault="00221C6F">
      <w:pPr>
        <w:jc w:val="both"/>
        <w:rPr>
          <w:rFonts w:ascii="Arial" w:hAnsi="Arial" w:cs="Arial"/>
          <w:b/>
          <w:bCs/>
          <w:i/>
          <w:iCs/>
          <w:lang w:val="sr-Cyrl-CS"/>
        </w:rPr>
      </w:pPr>
      <w:r w:rsidRPr="00241B55">
        <w:rPr>
          <w:rFonts w:ascii="Arial" w:hAnsi="Arial" w:cs="Arial"/>
          <w:b/>
          <w:bCs/>
          <w:i/>
          <w:iCs/>
          <w:lang w:val="sr-Cyrl-CS"/>
        </w:rPr>
        <w:t>10. ВАЛУТА И НАЧИН НА КОЈИ МОРА ДА БУДЕ НАВЕДЕНА И ИЗРАЖЕНА ЦЕНА У ПОНУДИ</w:t>
      </w:r>
    </w:p>
    <w:p w:rsidR="00221C6F" w:rsidRPr="00241B55" w:rsidRDefault="00221C6F">
      <w:pPr>
        <w:jc w:val="both"/>
        <w:rPr>
          <w:rFonts w:ascii="Arial" w:hAnsi="Arial" w:cs="Arial"/>
          <w:b/>
          <w:bCs/>
          <w:i/>
          <w:iCs/>
          <w:lang w:val="sr-Cyrl-CS"/>
        </w:rPr>
      </w:pPr>
    </w:p>
    <w:p w:rsidR="00221C6F" w:rsidRPr="00657C12" w:rsidRDefault="00221C6F">
      <w:pPr>
        <w:jc w:val="both"/>
        <w:rPr>
          <w:rFonts w:ascii="Arial" w:hAnsi="Arial" w:cs="Arial"/>
          <w:iCs/>
          <w:lang w:val="sr-Cyrl-RS"/>
        </w:rPr>
      </w:pPr>
      <w:r w:rsidRPr="00FA0849">
        <w:rPr>
          <w:rFonts w:ascii="Arial" w:hAnsi="Arial" w:cs="Arial"/>
          <w:iCs/>
          <w:lang w:val="sr-Cyrl-CS"/>
        </w:rPr>
        <w:t xml:space="preserve">Цена мора бити исказана у динарима, са и </w:t>
      </w:r>
      <w:r w:rsidRPr="00FA0849">
        <w:rPr>
          <w:rFonts w:ascii="Arial" w:hAnsi="Arial" w:cs="Arial"/>
          <w:iCs/>
          <w:color w:val="00000A"/>
          <w:lang w:val="sr-Cyrl-CS"/>
        </w:rPr>
        <w:t>без пореза на додату вредност,</w:t>
      </w:r>
      <w:r w:rsidRPr="00FA0849">
        <w:rPr>
          <w:rFonts w:ascii="Arial" w:hAnsi="Arial" w:cs="Arial"/>
          <w:color w:val="00000A"/>
          <w:lang w:val="sr-Cyrl-CS"/>
        </w:rPr>
        <w:t xml:space="preserve"> </w:t>
      </w:r>
      <w:r w:rsidRPr="00FA0849">
        <w:rPr>
          <w:rFonts w:ascii="Arial" w:hAnsi="Arial" w:cs="Arial"/>
          <w:lang w:val="sr-Cyrl-CS"/>
        </w:rPr>
        <w:t>са урачунатим свим трошковима које понуђач има у реализ</w:t>
      </w:r>
      <w:r w:rsidR="00AF5BE0" w:rsidRPr="00FA0849">
        <w:rPr>
          <w:rFonts w:ascii="Arial" w:hAnsi="Arial" w:cs="Arial"/>
          <w:lang w:val="sr-Cyrl-CS"/>
        </w:rPr>
        <w:t>ацији предметне јавне набавке</w:t>
      </w:r>
      <w:r w:rsidR="00FF1268">
        <w:rPr>
          <w:rFonts w:ascii="Arial" w:hAnsi="Arial" w:cs="Arial"/>
          <w:lang w:val="sr-Cyrl-RS"/>
        </w:rPr>
        <w:t>,</w:t>
      </w:r>
      <w:r w:rsidR="00FF1268" w:rsidRPr="00FF1268">
        <w:rPr>
          <w:rFonts w:ascii="Arial" w:hAnsi="Arial" w:cs="Arial"/>
          <w:lang w:val="ru-RU"/>
        </w:rPr>
        <w:t xml:space="preserve"> </w:t>
      </w:r>
      <w:r w:rsidR="00FF1268" w:rsidRPr="006F363B">
        <w:rPr>
          <w:rFonts w:ascii="Arial" w:hAnsi="Arial" w:cs="Arial"/>
          <w:lang w:val="ru-RU"/>
        </w:rPr>
        <w:t>с тим да ће се за оцену понуде узимати у обзир цена без пореза на додату вредност.</w:t>
      </w:r>
    </w:p>
    <w:p w:rsidR="00B32933" w:rsidRDefault="00221C6F">
      <w:pPr>
        <w:jc w:val="both"/>
        <w:rPr>
          <w:rFonts w:ascii="Arial" w:hAnsi="Arial" w:cs="Arial"/>
          <w:iCs/>
          <w:lang w:val="sr-Cyrl-RS"/>
        </w:rPr>
      </w:pPr>
      <w:r w:rsidRPr="00241B55">
        <w:rPr>
          <w:rFonts w:ascii="Arial" w:hAnsi="Arial" w:cs="Arial"/>
          <w:iCs/>
          <w:lang w:val="sr-Cyrl-RS"/>
        </w:rPr>
        <w:t>Цена је фиксна и не може се мењати.</w:t>
      </w:r>
    </w:p>
    <w:p w:rsidR="00657C12" w:rsidRPr="00657C12" w:rsidRDefault="00657C12">
      <w:pPr>
        <w:jc w:val="both"/>
        <w:rPr>
          <w:rFonts w:ascii="Arial" w:hAnsi="Arial" w:cs="Arial"/>
          <w:iCs/>
          <w:lang w:val="sr-Cyrl-RS"/>
        </w:rPr>
      </w:pPr>
    </w:p>
    <w:p w:rsidR="00221C6F" w:rsidRPr="00241B55" w:rsidRDefault="00221C6F">
      <w:pPr>
        <w:jc w:val="both"/>
        <w:rPr>
          <w:rFonts w:ascii="Arial" w:hAnsi="Arial" w:cs="Arial"/>
          <w:b/>
          <w:iCs/>
          <w:lang w:val="sr-Cyrl-RS"/>
        </w:rPr>
      </w:pPr>
      <w:r w:rsidRPr="00241B55">
        <w:rPr>
          <w:rFonts w:ascii="Arial" w:hAnsi="Arial" w:cs="Arial"/>
          <w:b/>
          <w:lang w:val="sr-Cyrl-RS"/>
        </w:rPr>
        <w:lastRenderedPageBreak/>
        <w:t>Ако је у понуди исказана неуобичајено ниска цена, наручилац ће поступити у складу са чланом 92. Закона.</w:t>
      </w:r>
    </w:p>
    <w:p w:rsidR="00C672CF" w:rsidRPr="006B7A8D" w:rsidRDefault="00C672CF">
      <w:pPr>
        <w:jc w:val="both"/>
        <w:rPr>
          <w:rFonts w:ascii="Arial" w:hAnsi="Arial" w:cs="Arial"/>
          <w:b/>
          <w:i/>
          <w:iCs/>
          <w:color w:val="auto"/>
          <w:lang w:val="sr-Cyrl-CS"/>
        </w:rPr>
      </w:pPr>
    </w:p>
    <w:p w:rsidR="00221C6F" w:rsidRPr="00241B55" w:rsidRDefault="00221C6F">
      <w:pPr>
        <w:jc w:val="both"/>
        <w:rPr>
          <w:rFonts w:ascii="Arial" w:hAnsi="Arial" w:cs="Arial"/>
          <w:b/>
          <w:i/>
          <w:iCs/>
          <w:color w:val="auto"/>
          <w:lang w:val="sr-Cyrl-RS"/>
        </w:rPr>
      </w:pPr>
      <w:r w:rsidRPr="00241B55">
        <w:rPr>
          <w:rFonts w:ascii="Arial" w:hAnsi="Arial" w:cs="Arial"/>
          <w:b/>
          <w:i/>
          <w:iCs/>
          <w:color w:val="auto"/>
          <w:lang w:val="sr-Cyrl-RS"/>
        </w:rPr>
        <w:t>11. ПОДАЦИ О ДРЖАВНОМ ОРГАНУ ИЛИ ОРГАНИЗАЦИЈИ, ОДНОСНО ОРГАНУ ИЛИ СЛУЖБИ ТЕРИТОРИЈАЛНЕ АУТОНОМИЈЕ  ИЛИ</w:t>
      </w:r>
      <w:r w:rsidR="00ED5CFB" w:rsidRPr="00241B55">
        <w:rPr>
          <w:rFonts w:ascii="Arial" w:hAnsi="Arial" w:cs="Arial"/>
          <w:b/>
          <w:i/>
          <w:iCs/>
          <w:color w:val="auto"/>
          <w:lang w:val="sr-Cyrl-RS"/>
        </w:rPr>
        <w:t xml:space="preserve"> ЛОКАЛНЕ САМОУПРАВЕ ГДЕ СЕ МОГУ</w:t>
      </w:r>
      <w:r w:rsidRPr="00241B55">
        <w:rPr>
          <w:rFonts w:ascii="Arial" w:hAnsi="Arial" w:cs="Arial"/>
          <w:b/>
          <w:i/>
          <w:iCs/>
          <w:color w:val="auto"/>
          <w:lang w:val="sr-Cyrl-RS"/>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241B55" w:rsidRDefault="00F10092">
      <w:pPr>
        <w:jc w:val="both"/>
        <w:rPr>
          <w:rFonts w:ascii="Arial" w:hAnsi="Arial" w:cs="Arial"/>
          <w:b/>
          <w:i/>
          <w:iCs/>
          <w:color w:val="auto"/>
          <w:lang w:val="sr-Cyrl-RS"/>
        </w:rPr>
      </w:pPr>
    </w:p>
    <w:p w:rsidR="00221C6F" w:rsidRPr="00FA0849" w:rsidRDefault="00221C6F">
      <w:pPr>
        <w:jc w:val="both"/>
        <w:rPr>
          <w:rFonts w:ascii="Arial" w:eastAsia="TimesNewRomanPSMT" w:hAnsi="Arial" w:cs="Arial"/>
          <w:bCs/>
          <w:iCs/>
          <w:color w:val="auto"/>
          <w:lang w:val="sr-Cyrl-RS"/>
        </w:rPr>
      </w:pPr>
      <w:r w:rsidRPr="00FA0849">
        <w:rPr>
          <w:rFonts w:ascii="Arial" w:eastAsia="TimesNewRomanPSMT" w:hAnsi="Arial" w:cs="Arial"/>
          <w:bCs/>
          <w:iCs/>
          <w:color w:val="auto"/>
          <w:lang w:val="sr-Cyrl-RS"/>
        </w:rPr>
        <w:t>Подаци о пореским обавезама се могу добити у Пореској управи, Министарства финансија и привреде.</w:t>
      </w:r>
    </w:p>
    <w:p w:rsidR="00221C6F" w:rsidRPr="00FA0849" w:rsidRDefault="00221C6F">
      <w:pPr>
        <w:jc w:val="both"/>
        <w:rPr>
          <w:rFonts w:ascii="Arial" w:eastAsia="TimesNewRomanPSMT" w:hAnsi="Arial" w:cs="Arial"/>
          <w:bCs/>
          <w:iCs/>
          <w:color w:val="auto"/>
          <w:lang w:val="sr-Cyrl-RS"/>
        </w:rPr>
      </w:pPr>
      <w:r w:rsidRPr="00FA0849">
        <w:rPr>
          <w:rFonts w:ascii="Arial" w:eastAsia="TimesNewRomanPSMT" w:hAnsi="Arial" w:cs="Arial"/>
          <w:bCs/>
          <w:iCs/>
          <w:color w:val="auto"/>
          <w:lang w:val="sr-Cyrl-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423E02" w:rsidRDefault="00221C6F">
      <w:pPr>
        <w:jc w:val="both"/>
        <w:rPr>
          <w:rFonts w:ascii="Arial" w:hAnsi="Arial" w:cs="Arial"/>
          <w:b/>
          <w:i/>
          <w:iCs/>
          <w:color w:val="auto"/>
          <w:lang w:val="sr-Cyrl-CS"/>
        </w:rPr>
      </w:pPr>
      <w:r w:rsidRPr="00FA0849">
        <w:rPr>
          <w:rFonts w:ascii="Arial" w:eastAsia="TimesNewRomanPSMT" w:hAnsi="Arial" w:cs="Arial"/>
          <w:bCs/>
          <w:iCs/>
          <w:color w:val="auto"/>
          <w:lang w:val="sr-Cyrl-RS"/>
        </w:rPr>
        <w:t>Подаци о заштити при запошљавању и условима рада се могу добити у Министарству рада, запошљавања и социјалне политике.</w:t>
      </w:r>
    </w:p>
    <w:p w:rsidR="000D0FC4" w:rsidRPr="00FA0849" w:rsidRDefault="000D0FC4">
      <w:pPr>
        <w:jc w:val="both"/>
        <w:rPr>
          <w:rFonts w:ascii="Arial" w:eastAsia="TimesNewRomanPSMT" w:hAnsi="Arial" w:cs="Arial"/>
          <w:b/>
          <w:bCs/>
          <w:i/>
          <w:iCs/>
          <w:u w:val="single"/>
          <w:lang w:val="sr-Cyrl-RS"/>
        </w:rPr>
      </w:pPr>
    </w:p>
    <w:p w:rsidR="000D0FC4" w:rsidRPr="00FA0849" w:rsidRDefault="000D0FC4">
      <w:pPr>
        <w:jc w:val="both"/>
        <w:rPr>
          <w:rFonts w:ascii="Arial" w:eastAsia="TimesNewRomanPSMT" w:hAnsi="Arial" w:cs="Arial"/>
          <w:b/>
          <w:bCs/>
          <w:i/>
          <w:iCs/>
          <w:u w:val="single"/>
          <w:lang w:val="sr-Cyrl-RS"/>
        </w:rPr>
      </w:pPr>
    </w:p>
    <w:p w:rsidR="00221C6F" w:rsidRPr="00FA0849" w:rsidRDefault="00423E02">
      <w:pPr>
        <w:jc w:val="both"/>
        <w:rPr>
          <w:lang w:val="sr-Cyrl-RS"/>
        </w:rPr>
      </w:pPr>
      <w:r w:rsidRPr="00FA0849">
        <w:rPr>
          <w:rFonts w:ascii="Arial" w:hAnsi="Arial" w:cs="Arial"/>
          <w:b/>
          <w:bCs/>
          <w:i/>
          <w:lang w:val="sr-Cyrl-RS"/>
        </w:rPr>
        <w:t>1</w:t>
      </w:r>
      <w:r>
        <w:rPr>
          <w:rFonts w:ascii="Arial" w:hAnsi="Arial" w:cs="Arial"/>
          <w:b/>
          <w:bCs/>
          <w:i/>
          <w:lang w:val="sr-Cyrl-CS"/>
        </w:rPr>
        <w:t>2</w:t>
      </w:r>
      <w:r w:rsidR="00221C6F" w:rsidRPr="00FA0849">
        <w:rPr>
          <w:rFonts w:ascii="Arial" w:hAnsi="Arial" w:cs="Arial"/>
          <w:b/>
          <w:bCs/>
          <w:i/>
          <w:lang w:val="sr-Cyrl-RS"/>
        </w:rPr>
        <w:t xml:space="preserve">. ЗАШТИТА ПОВЕРЉИВОСТИ ПОДАТАКА КОЈЕ НАРУЧИЛАЦ СТАВЉА ПОНУЂАЧИМА НА РАСПОЛАГАЊЕ, УКЉУЧУЈУЋИ И ЊИХОВЕ ПОДИЗВОЂАЧЕ </w:t>
      </w:r>
    </w:p>
    <w:p w:rsidR="000D0FC4" w:rsidRDefault="00221C6F" w:rsidP="006B7A8D">
      <w:pPr>
        <w:spacing w:before="120" w:after="120"/>
        <w:jc w:val="both"/>
        <w:rPr>
          <w:rFonts w:ascii="Arial" w:hAnsi="Arial" w:cs="Arial"/>
          <w:lang w:val="sr-Cyrl-RS"/>
        </w:rPr>
      </w:pPr>
      <w:r w:rsidRPr="000D7E43">
        <w:rPr>
          <w:rFonts w:ascii="Arial" w:hAnsi="Arial" w:cs="Arial"/>
          <w:lang w:val="sr-Cyrl-RS"/>
        </w:rPr>
        <w:t>Предметна набавка не садржи поверљиве информације које наручилац ставља на располагање.</w:t>
      </w:r>
    </w:p>
    <w:p w:rsidR="00147A08" w:rsidRPr="00147A08" w:rsidRDefault="00147A08" w:rsidP="006B7A8D">
      <w:pPr>
        <w:spacing w:before="120" w:after="120"/>
        <w:jc w:val="both"/>
        <w:rPr>
          <w:rFonts w:ascii="Arial" w:hAnsi="Arial" w:cs="Arial"/>
          <w:lang w:val="sr-Cyrl-RS"/>
        </w:rPr>
      </w:pPr>
    </w:p>
    <w:p w:rsidR="00221C6F" w:rsidRPr="00241B55" w:rsidRDefault="00423E02">
      <w:pPr>
        <w:jc w:val="both"/>
        <w:rPr>
          <w:rFonts w:ascii="Arial" w:hAnsi="Arial" w:cs="Arial"/>
          <w:b/>
          <w:bCs/>
          <w:lang w:val="sr-Cyrl-RS"/>
        </w:rPr>
      </w:pPr>
      <w:r w:rsidRPr="00241B55">
        <w:rPr>
          <w:rFonts w:ascii="Arial" w:hAnsi="Arial" w:cs="Arial"/>
          <w:b/>
          <w:bCs/>
          <w:lang w:val="sr-Cyrl-RS"/>
        </w:rPr>
        <w:t>1</w:t>
      </w:r>
      <w:r>
        <w:rPr>
          <w:rFonts w:ascii="Arial" w:hAnsi="Arial" w:cs="Arial"/>
          <w:b/>
          <w:bCs/>
          <w:lang w:val="sr-Cyrl-CS"/>
        </w:rPr>
        <w:t>3</w:t>
      </w:r>
      <w:r w:rsidR="00221C6F" w:rsidRPr="00241B55">
        <w:rPr>
          <w:rFonts w:ascii="Arial" w:hAnsi="Arial" w:cs="Arial"/>
          <w:b/>
          <w:bCs/>
          <w:lang w:val="sr-Cyrl-RS"/>
        </w:rPr>
        <w:t>. ДОДАТНЕ ИНФОРМАЦИЈЕ ИЛИ ПОЈАШЊЕЊА У ВЕЗИ СА ПРИПРЕМАЊЕМ ПОНУДЕ</w:t>
      </w:r>
    </w:p>
    <w:p w:rsidR="00221C6F" w:rsidRPr="00241B55" w:rsidRDefault="00221C6F">
      <w:pPr>
        <w:jc w:val="both"/>
        <w:rPr>
          <w:rFonts w:ascii="Arial" w:hAnsi="Arial" w:cs="Arial"/>
          <w:b/>
          <w:bCs/>
          <w:lang w:val="sr-Cyrl-RS"/>
        </w:rPr>
      </w:pPr>
    </w:p>
    <w:p w:rsidR="00221C6F" w:rsidRPr="00241B55" w:rsidRDefault="00221C6F">
      <w:pPr>
        <w:jc w:val="both"/>
        <w:rPr>
          <w:rFonts w:ascii="Arial" w:hAnsi="Arial" w:cs="Arial"/>
          <w:lang w:val="sr-Cyrl-RS"/>
        </w:rPr>
      </w:pPr>
      <w:r w:rsidRPr="00241B55">
        <w:rPr>
          <w:rFonts w:ascii="Arial" w:hAnsi="Arial" w:cs="Arial"/>
          <w:lang w:val="sr-Cyrl-RS"/>
        </w:rPr>
        <w:t>Заи</w:t>
      </w:r>
      <w:r w:rsidR="00A82A77" w:rsidRPr="00241B55">
        <w:rPr>
          <w:rFonts w:ascii="Arial" w:hAnsi="Arial" w:cs="Arial"/>
          <w:lang w:val="sr-Cyrl-RS"/>
        </w:rPr>
        <w:t xml:space="preserve">нтересовано лице може електронском поштом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A82A77">
        <w:rPr>
          <w:rFonts w:ascii="Arial" w:hAnsi="Arial" w:cs="Arial"/>
          <w:i/>
          <w:iCs/>
          <w:color w:val="auto"/>
          <w:lang w:val="sr-Cyrl-CS"/>
        </w:rPr>
        <w:t xml:space="preserve">: </w:t>
      </w:r>
      <w:r w:rsidR="000D0FC4" w:rsidRPr="000D0FC4">
        <w:rPr>
          <w:rFonts w:ascii="Arial" w:hAnsi="Arial" w:cs="Arial"/>
          <w:b/>
          <w:i/>
          <w:iCs/>
          <w:color w:val="auto"/>
        </w:rPr>
        <w:t>kirilosavic</w:t>
      </w:r>
      <w:r w:rsidR="000D0FC4" w:rsidRPr="00241B55">
        <w:rPr>
          <w:rFonts w:ascii="Arial" w:hAnsi="Arial" w:cs="Arial"/>
          <w:b/>
          <w:i/>
          <w:iCs/>
          <w:color w:val="auto"/>
          <w:lang w:val="sr-Cyrl-RS"/>
        </w:rPr>
        <w:t>@</w:t>
      </w:r>
      <w:r w:rsidR="000D0FC4" w:rsidRPr="000D0FC4">
        <w:rPr>
          <w:rFonts w:ascii="Arial" w:hAnsi="Arial" w:cs="Arial"/>
          <w:b/>
          <w:i/>
          <w:iCs/>
          <w:color w:val="auto"/>
        </w:rPr>
        <w:t>gmail</w:t>
      </w:r>
      <w:r w:rsidR="000D0FC4" w:rsidRPr="00241B55">
        <w:rPr>
          <w:rFonts w:ascii="Arial" w:hAnsi="Arial" w:cs="Arial"/>
          <w:b/>
          <w:i/>
          <w:iCs/>
          <w:color w:val="auto"/>
          <w:lang w:val="sr-Cyrl-RS"/>
        </w:rPr>
        <w:t>.</w:t>
      </w:r>
      <w:r w:rsidR="000D0FC4" w:rsidRPr="000D0FC4">
        <w:rPr>
          <w:rFonts w:ascii="Arial" w:hAnsi="Arial" w:cs="Arial"/>
          <w:b/>
          <w:i/>
          <w:iCs/>
          <w:color w:val="auto"/>
        </w:rPr>
        <w:t>com</w:t>
      </w:r>
      <w:r w:rsidR="000D0FC4">
        <w:rPr>
          <w:rFonts w:ascii="Arial" w:hAnsi="Arial" w:cs="Arial"/>
          <w:i/>
          <w:iCs/>
          <w:color w:val="auto"/>
          <w:lang w:val="ru-RU"/>
        </w:rPr>
        <w:t xml:space="preserve"> </w:t>
      </w:r>
      <w:r w:rsidR="000D0FC4" w:rsidRPr="00241B55">
        <w:rPr>
          <w:rFonts w:ascii="Arial" w:hAnsi="Arial" w:cs="Arial"/>
          <w:i/>
          <w:iCs/>
          <w:color w:val="auto"/>
          <w:lang w:val="sr-Cyrl-RS"/>
        </w:rPr>
        <w:t xml:space="preserve">или на адресу Кирила Савића бб 32250 Ивањица </w:t>
      </w:r>
      <w:r w:rsidRPr="00241B55">
        <w:rPr>
          <w:rFonts w:ascii="Arial" w:hAnsi="Arial" w:cs="Arial"/>
          <w:lang w:val="sr-Cyrl-RS"/>
        </w:rPr>
        <w:t xml:space="preserve">тражити од наручиоца додатне информације или појашњења у вези са </w:t>
      </w:r>
      <w:r w:rsidR="00A82A77" w:rsidRPr="00241B55">
        <w:rPr>
          <w:rFonts w:ascii="Arial" w:hAnsi="Arial" w:cs="Arial"/>
          <w:lang w:val="sr-Cyrl-RS"/>
        </w:rPr>
        <w:t>припремањем понуде, најкасније 3</w:t>
      </w:r>
      <w:r w:rsidRPr="00241B55">
        <w:rPr>
          <w:rFonts w:ascii="Arial" w:hAnsi="Arial" w:cs="Arial"/>
          <w:lang w:val="sr-Cyrl-RS"/>
        </w:rPr>
        <w:t xml:space="preserve"> дана пре истека рока за подношење понуде. </w:t>
      </w:r>
    </w:p>
    <w:p w:rsidR="00221C6F" w:rsidRPr="00FA0849" w:rsidRDefault="00221C6F">
      <w:pPr>
        <w:jc w:val="both"/>
        <w:rPr>
          <w:rFonts w:ascii="Arial" w:hAnsi="Arial" w:cs="Arial"/>
          <w:lang w:val="sr-Cyrl-RS"/>
        </w:rPr>
      </w:pPr>
      <w:r w:rsidRPr="00FA0849">
        <w:rPr>
          <w:rFonts w:ascii="Arial" w:hAnsi="Arial" w:cs="Arial"/>
          <w:lang w:val="sr-Cyrl-RS"/>
        </w:rPr>
        <w:t xml:space="preserve">Наручилац ће </w:t>
      </w:r>
      <w:r w:rsidR="00A82A77" w:rsidRPr="00FA0849">
        <w:rPr>
          <w:rFonts w:ascii="Arial" w:hAnsi="Arial" w:cs="Arial"/>
          <w:lang w:val="sr-Cyrl-RS"/>
        </w:rPr>
        <w:t>заинтересованом лицу у року од 2</w:t>
      </w:r>
      <w:r w:rsidR="00CB2AC3" w:rsidRPr="00FA0849">
        <w:rPr>
          <w:rFonts w:ascii="Arial" w:hAnsi="Arial" w:cs="Arial"/>
          <w:lang w:val="sr-Cyrl-RS"/>
        </w:rPr>
        <w:t xml:space="preserve"> (</w:t>
      </w:r>
      <w:r w:rsidR="00CB2AC3">
        <w:rPr>
          <w:rFonts w:ascii="Arial" w:hAnsi="Arial" w:cs="Arial"/>
          <w:lang w:val="sr-Cyrl-CS"/>
        </w:rPr>
        <w:t>два</w:t>
      </w:r>
      <w:r w:rsidRPr="00FA0849">
        <w:rPr>
          <w:rFonts w:ascii="Arial" w:hAnsi="Arial" w:cs="Arial"/>
          <w:lang w:val="sr-Cyrl-RS"/>
        </w:rPr>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B765CB" w:rsidRDefault="00221C6F">
      <w:pPr>
        <w:jc w:val="both"/>
        <w:rPr>
          <w:rFonts w:ascii="Arial" w:hAnsi="Arial" w:cs="Arial"/>
          <w:lang w:val="sr-Cyrl-CS"/>
        </w:rPr>
      </w:pPr>
      <w:r w:rsidRPr="00FA0849">
        <w:rPr>
          <w:rFonts w:ascii="Arial" w:hAnsi="Arial" w:cs="Arial"/>
          <w:lang w:val="sr-Cyrl-RS"/>
        </w:rPr>
        <w:t>Додатне информације или појашњења упућују се са напоменом</w:t>
      </w:r>
      <w:r w:rsidR="00B765CB">
        <w:rPr>
          <w:rFonts w:ascii="Arial" w:hAnsi="Arial" w:cs="Arial"/>
          <w:lang w:val="sr-Cyrl-CS"/>
        </w:rPr>
        <w:t>:</w:t>
      </w:r>
    </w:p>
    <w:p w:rsidR="00221C6F" w:rsidRPr="00241B55" w:rsidRDefault="00221C6F">
      <w:pPr>
        <w:jc w:val="both"/>
        <w:rPr>
          <w:rFonts w:ascii="Arial" w:hAnsi="Arial" w:cs="Arial"/>
          <w:lang w:val="sr-Cyrl-CS"/>
        </w:rPr>
      </w:pPr>
      <w:r w:rsidRPr="00241B55">
        <w:rPr>
          <w:rFonts w:ascii="Arial" w:hAnsi="Arial" w:cs="Arial"/>
          <w:lang w:val="sr-Cyrl-CS"/>
        </w:rPr>
        <w:t>„Захтев за додатним информацијама или појашњењима конкурсне документације,</w:t>
      </w:r>
      <w:r w:rsidR="00ED5A26" w:rsidRPr="00241B55">
        <w:rPr>
          <w:rFonts w:ascii="Arial" w:eastAsia="TimesNewRomanPS-BoldMT" w:hAnsi="Arial" w:cs="Arial"/>
          <w:b/>
          <w:bCs/>
          <w:lang w:val="sr-Cyrl-CS"/>
        </w:rPr>
        <w:t xml:space="preserve"> ЈН бр. </w:t>
      </w:r>
      <w:r w:rsidR="000A78AA">
        <w:rPr>
          <w:rFonts w:ascii="Arial" w:eastAsia="TimesNewRomanPS-BoldMT" w:hAnsi="Arial" w:cs="Arial"/>
          <w:b/>
          <w:bCs/>
          <w:lang w:val="sr-Cyrl-CS"/>
        </w:rPr>
        <w:t>4</w:t>
      </w:r>
      <w:r w:rsidR="00241B55">
        <w:rPr>
          <w:rFonts w:ascii="Arial" w:eastAsia="TimesNewRomanPS-BoldMT" w:hAnsi="Arial" w:cs="Arial"/>
          <w:b/>
          <w:bCs/>
          <w:lang w:val="sr-Cyrl-CS"/>
        </w:rPr>
        <w:t>/</w:t>
      </w:r>
      <w:r w:rsidR="00643007">
        <w:rPr>
          <w:rFonts w:ascii="Arial" w:eastAsia="TimesNewRomanPS-BoldMT" w:hAnsi="Arial" w:cs="Arial"/>
          <w:b/>
          <w:bCs/>
          <w:lang w:val="sr-Cyrl-CS"/>
        </w:rPr>
        <w:t>2020.</w:t>
      </w:r>
    </w:p>
    <w:p w:rsidR="00221C6F" w:rsidRPr="00241B55" w:rsidRDefault="00221C6F">
      <w:pPr>
        <w:jc w:val="both"/>
        <w:rPr>
          <w:rFonts w:ascii="Arial" w:hAnsi="Arial" w:cs="Arial"/>
          <w:lang w:val="sr-Cyrl-CS"/>
        </w:rPr>
      </w:pPr>
      <w:r w:rsidRPr="00241B55">
        <w:rPr>
          <w:rFonts w:ascii="Arial" w:hAnsi="Arial" w:cs="Arial"/>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241B55" w:rsidRDefault="00221C6F">
      <w:pPr>
        <w:jc w:val="both"/>
        <w:rPr>
          <w:rFonts w:ascii="Arial" w:hAnsi="Arial" w:cs="Arial"/>
          <w:lang w:val="sr-Cyrl-CS"/>
        </w:rPr>
      </w:pPr>
      <w:r w:rsidRPr="00241B55">
        <w:rPr>
          <w:rFonts w:ascii="Arial" w:hAnsi="Arial" w:cs="Arial"/>
          <w:lang w:val="sr-Cyrl-CS"/>
        </w:rPr>
        <w:t>По истеку рока предвиђеног за подношење понуда н</w:t>
      </w:r>
      <w:r>
        <w:rPr>
          <w:rFonts w:ascii="Arial" w:hAnsi="Arial" w:cs="Arial"/>
          <w:lang w:val="sr-Cyrl-CS"/>
        </w:rPr>
        <w:t>а</w:t>
      </w:r>
      <w:r w:rsidRPr="00241B55">
        <w:rPr>
          <w:rFonts w:ascii="Arial" w:hAnsi="Arial" w:cs="Arial"/>
          <w:lang w:val="sr-Cyrl-CS"/>
        </w:rPr>
        <w:t xml:space="preserve">ручилац не може да мења нити да допуњује конкурсну документацију. </w:t>
      </w:r>
    </w:p>
    <w:p w:rsidR="00221C6F" w:rsidRPr="00241B55" w:rsidRDefault="00221C6F">
      <w:pPr>
        <w:jc w:val="both"/>
        <w:rPr>
          <w:rFonts w:ascii="Arial" w:hAnsi="Arial" w:cs="Arial"/>
          <w:bCs/>
          <w:color w:val="auto"/>
          <w:lang w:val="sr-Cyrl-CS"/>
        </w:rPr>
      </w:pPr>
      <w:r w:rsidRPr="00241B55">
        <w:rPr>
          <w:rFonts w:ascii="Arial" w:hAnsi="Arial" w:cs="Arial"/>
          <w:lang w:val="sr-Cyrl-CS"/>
        </w:rPr>
        <w:t xml:space="preserve">Тражење додатних информација или појашњења у вези са припремањем понуде телефоном није дозвољено. </w:t>
      </w:r>
    </w:p>
    <w:p w:rsidR="00221C6F" w:rsidRPr="00241B55" w:rsidRDefault="00221C6F">
      <w:pPr>
        <w:jc w:val="both"/>
        <w:rPr>
          <w:rFonts w:ascii="Arial" w:hAnsi="Arial" w:cs="Arial"/>
          <w:bCs/>
          <w:color w:val="auto"/>
          <w:lang w:val="sr-Cyrl-CS"/>
        </w:rPr>
      </w:pPr>
      <w:r w:rsidRPr="00241B55">
        <w:rPr>
          <w:rFonts w:ascii="Arial" w:hAnsi="Arial" w:cs="Arial"/>
          <w:bCs/>
          <w:color w:val="auto"/>
          <w:lang w:val="sr-Cyrl-CS"/>
        </w:rPr>
        <w:lastRenderedPageBreak/>
        <w:t>Комуникација у поступку јавне набавке врши се искључиво на начин одређен чланом 20. Закона.</w:t>
      </w:r>
    </w:p>
    <w:p w:rsidR="000D0FC4" w:rsidRPr="00147A08" w:rsidRDefault="000D0FC4">
      <w:pPr>
        <w:jc w:val="both"/>
        <w:rPr>
          <w:rFonts w:ascii="Arial" w:hAnsi="Arial" w:cs="Arial"/>
          <w:lang w:val="sr-Cyrl-RS"/>
        </w:rPr>
      </w:pPr>
    </w:p>
    <w:p w:rsidR="00221C6F" w:rsidRPr="00241B55" w:rsidRDefault="00221C6F">
      <w:pPr>
        <w:jc w:val="both"/>
        <w:rPr>
          <w:rFonts w:ascii="Arial" w:hAnsi="Arial" w:cs="Arial"/>
          <w:lang w:val="sr-Cyrl-CS"/>
        </w:rPr>
      </w:pPr>
    </w:p>
    <w:p w:rsidR="00221C6F" w:rsidRPr="00241B55" w:rsidRDefault="00423E02">
      <w:pPr>
        <w:jc w:val="both"/>
        <w:rPr>
          <w:rFonts w:ascii="Arial" w:hAnsi="Arial" w:cs="Arial"/>
          <w:b/>
          <w:bCs/>
          <w:lang w:val="sr-Cyrl-CS"/>
        </w:rPr>
      </w:pPr>
      <w:r w:rsidRPr="00241B55">
        <w:rPr>
          <w:rFonts w:ascii="Arial" w:hAnsi="Arial" w:cs="Arial"/>
          <w:b/>
          <w:bCs/>
          <w:lang w:val="sr-Cyrl-CS"/>
        </w:rPr>
        <w:t>1</w:t>
      </w:r>
      <w:r>
        <w:rPr>
          <w:rFonts w:ascii="Arial" w:hAnsi="Arial" w:cs="Arial"/>
          <w:b/>
          <w:bCs/>
          <w:lang w:val="sr-Cyrl-CS"/>
        </w:rPr>
        <w:t>4</w:t>
      </w:r>
      <w:r w:rsidR="00221C6F" w:rsidRPr="00241B55">
        <w:rPr>
          <w:rFonts w:ascii="Arial" w:hAnsi="Arial" w:cs="Arial"/>
          <w:b/>
          <w:bCs/>
          <w:lang w:val="sr-Cyrl-CS"/>
        </w:rPr>
        <w:t xml:space="preserve">. ДОДАТНА ОБЈАШЊЕЊА ОД ПОНУЂАЧА ПОСЛЕ ОТВАРАЊА ПОНУДА И КОНТРОЛА КОД ПОНУЂАЧА ОДНОСНО ЊЕГОВОГ ПОДИЗВОЂАЧА </w:t>
      </w:r>
    </w:p>
    <w:p w:rsidR="00221C6F" w:rsidRPr="00241B55" w:rsidRDefault="00221C6F">
      <w:pPr>
        <w:jc w:val="both"/>
        <w:rPr>
          <w:rFonts w:ascii="Arial" w:hAnsi="Arial" w:cs="Arial"/>
          <w:b/>
          <w:bCs/>
          <w:lang w:val="sr-Cyrl-CS"/>
        </w:rPr>
      </w:pPr>
    </w:p>
    <w:p w:rsidR="00221C6F" w:rsidRPr="00FA0849" w:rsidRDefault="00221C6F">
      <w:pPr>
        <w:jc w:val="both"/>
        <w:rPr>
          <w:rFonts w:ascii="Arial" w:eastAsia="TimesNewRomanPSMT" w:hAnsi="Arial" w:cs="Arial"/>
          <w:bCs/>
          <w:lang w:val="sr-Cyrl-CS"/>
        </w:rPr>
      </w:pPr>
      <w:r w:rsidRPr="00FA0849">
        <w:rPr>
          <w:rFonts w:ascii="Arial" w:hAnsi="Arial"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FA0849" w:rsidRDefault="00221C6F">
      <w:pPr>
        <w:tabs>
          <w:tab w:val="left" w:pos="-135"/>
          <w:tab w:val="left" w:pos="0"/>
          <w:tab w:val="left" w:pos="120"/>
        </w:tabs>
        <w:jc w:val="both"/>
        <w:rPr>
          <w:rFonts w:ascii="Arial" w:hAnsi="Arial" w:cs="Arial"/>
          <w:lang w:val="sr-Cyrl-CS"/>
        </w:rPr>
      </w:pPr>
      <w:r w:rsidRPr="00FA0849">
        <w:rPr>
          <w:rFonts w:ascii="Arial" w:eastAsia="TimesNewRomanPSMT" w:hAnsi="Arial" w:cs="Arial"/>
          <w:bCs/>
          <w:lang w:val="sr-Cyrl-CS"/>
        </w:rPr>
        <w:t>Уколико наручилац оцени да су потребна додатна објашњења или је потребно извршити</w:t>
      </w:r>
      <w:r w:rsidRPr="00FA0849">
        <w:rPr>
          <w:rFonts w:ascii="Arial" w:hAnsi="Arial" w:cs="Arial"/>
          <w:lang w:val="sr-Cyrl-CS"/>
        </w:rPr>
        <w:t xml:space="preserve"> контролу (увид) код понуђача, односно његовог подизвођача</w:t>
      </w:r>
      <w:r w:rsidRPr="00FA0849">
        <w:rPr>
          <w:rFonts w:ascii="Arial" w:eastAsia="TimesNewRomanPSMT" w:hAnsi="Arial"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0D7E43" w:rsidRDefault="00221C6F">
      <w:pPr>
        <w:tabs>
          <w:tab w:val="left" w:pos="-135"/>
          <w:tab w:val="left" w:pos="0"/>
          <w:tab w:val="left" w:pos="120"/>
        </w:tabs>
        <w:jc w:val="both"/>
        <w:rPr>
          <w:rFonts w:ascii="Arial" w:hAnsi="Arial" w:cs="Arial"/>
          <w:lang w:val="sr-Cyrl-CS"/>
        </w:rPr>
      </w:pPr>
      <w:r w:rsidRPr="000D7E43">
        <w:rPr>
          <w:rFonts w:ascii="Arial" w:hAnsi="Arial"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0D7E43" w:rsidRDefault="00221C6F">
      <w:pPr>
        <w:jc w:val="both"/>
        <w:rPr>
          <w:rFonts w:ascii="Arial" w:hAnsi="Arial" w:cs="Arial"/>
          <w:lang w:val="sr-Cyrl-CS"/>
        </w:rPr>
      </w:pPr>
      <w:r w:rsidRPr="000D7E43">
        <w:rPr>
          <w:rFonts w:ascii="Arial" w:hAnsi="Arial" w:cs="Arial"/>
          <w:lang w:val="sr-Cyrl-CS"/>
        </w:rPr>
        <w:t>Ако се понуђач не сагласи са исправком рачунских грешака, наручил</w:t>
      </w:r>
      <w:r>
        <w:rPr>
          <w:rFonts w:ascii="Arial" w:hAnsi="Arial" w:cs="Arial"/>
          <w:lang w:val="sr-Cyrl-CS"/>
        </w:rPr>
        <w:t>а</w:t>
      </w:r>
      <w:r w:rsidRPr="000D7E43">
        <w:rPr>
          <w:rFonts w:ascii="Arial" w:hAnsi="Arial" w:cs="Arial"/>
          <w:lang w:val="sr-Cyrl-CS"/>
        </w:rPr>
        <w:t xml:space="preserve">ц ће његову понуду одбити као неприхватљиву. </w:t>
      </w:r>
    </w:p>
    <w:p w:rsidR="000D0FC4" w:rsidRPr="00423E02" w:rsidRDefault="000D0FC4">
      <w:pPr>
        <w:jc w:val="both"/>
        <w:rPr>
          <w:rFonts w:ascii="Arial" w:hAnsi="Arial" w:cs="Arial"/>
          <w:lang w:val="sr-Cyrl-CS"/>
        </w:rPr>
      </w:pPr>
    </w:p>
    <w:p w:rsidR="000D0FC4" w:rsidRPr="000D7E43" w:rsidRDefault="000D0FC4">
      <w:pPr>
        <w:jc w:val="both"/>
        <w:rPr>
          <w:rFonts w:ascii="Arial" w:hAnsi="Arial" w:cs="Arial"/>
          <w:lang w:val="sr-Cyrl-CS"/>
        </w:rPr>
      </w:pPr>
    </w:p>
    <w:p w:rsidR="00221C6F" w:rsidRPr="000D7E43" w:rsidRDefault="00221C6F">
      <w:pPr>
        <w:jc w:val="both"/>
        <w:rPr>
          <w:rFonts w:ascii="Arial" w:hAnsi="Arial" w:cs="Arial"/>
          <w:lang w:val="sr-Cyrl-CS"/>
        </w:rPr>
      </w:pPr>
    </w:p>
    <w:p w:rsidR="00221C6F" w:rsidRPr="000D7E43" w:rsidRDefault="00423E02">
      <w:pPr>
        <w:jc w:val="both"/>
        <w:rPr>
          <w:rFonts w:ascii="Arial" w:hAnsi="Arial" w:cs="Arial"/>
          <w:b/>
          <w:bCs/>
          <w:lang w:val="sr-Cyrl-CS"/>
        </w:rPr>
      </w:pPr>
      <w:r w:rsidRPr="000D7E43">
        <w:rPr>
          <w:rFonts w:ascii="Arial" w:hAnsi="Arial" w:cs="Arial"/>
          <w:b/>
          <w:bCs/>
          <w:lang w:val="sr-Cyrl-CS"/>
        </w:rPr>
        <w:t>1</w:t>
      </w:r>
      <w:r>
        <w:rPr>
          <w:rFonts w:ascii="Arial" w:hAnsi="Arial" w:cs="Arial"/>
          <w:b/>
          <w:bCs/>
          <w:lang w:val="sr-Cyrl-CS"/>
        </w:rPr>
        <w:t>5</w:t>
      </w:r>
      <w:r w:rsidR="00221C6F" w:rsidRPr="000D7E43">
        <w:rPr>
          <w:rFonts w:ascii="Arial" w:hAnsi="Arial" w:cs="Arial"/>
          <w:b/>
          <w:bCs/>
          <w:lang w:val="sr-Cyrl-CS"/>
        </w:rPr>
        <w:t>. ДОДАТНО ОБЕЗБЕЂЕЊЕ ИСПУЊЕЊА УГОВОРНИХ ОБАВЕЗА ПОНУЂАЧА КОЈИ СЕ НАЛАЗЕ НА СПИСКУ НЕГАТИВНИХ РЕФЕРЕНЦИ</w:t>
      </w:r>
    </w:p>
    <w:p w:rsidR="00221C6F" w:rsidRPr="000D7E43" w:rsidRDefault="00221C6F">
      <w:pPr>
        <w:jc w:val="both"/>
        <w:rPr>
          <w:rFonts w:ascii="Arial" w:hAnsi="Arial" w:cs="Arial"/>
          <w:b/>
          <w:bCs/>
          <w:lang w:val="sr-Cyrl-CS"/>
        </w:rPr>
      </w:pPr>
    </w:p>
    <w:p w:rsidR="00221C6F" w:rsidRDefault="00221C6F">
      <w:pPr>
        <w:jc w:val="both"/>
        <w:rPr>
          <w:rFonts w:ascii="Arial" w:eastAsia="TimesNewRomanPSMT" w:hAnsi="Arial" w:cs="Arial"/>
          <w:bCs/>
          <w:iCs/>
          <w:lang w:val="sr-Cyrl-RS"/>
        </w:rPr>
      </w:pPr>
      <w:r w:rsidRPr="00982825">
        <w:rPr>
          <w:rFonts w:ascii="Arial" w:eastAsia="TimesNewRomanPSMT" w:hAnsi="Arial" w:cs="Arial"/>
          <w:bCs/>
          <w:iCs/>
          <w:lang w:val="sr-Cyrl-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982825">
        <w:rPr>
          <w:rFonts w:ascii="Arial" w:eastAsia="TimesNewRomanPSMT" w:hAnsi="Arial" w:cs="Arial"/>
          <w:b/>
          <w:bCs/>
          <w:i/>
          <w:iCs/>
          <w:lang w:val="sr-Cyrl-CS"/>
        </w:rPr>
        <w:t xml:space="preserve"> </w:t>
      </w:r>
      <w:r w:rsidRPr="00982825">
        <w:rPr>
          <w:rFonts w:ascii="Arial" w:eastAsia="TimesNewRomanPSMT" w:hAnsi="Arial" w:cs="Arial"/>
          <w:b/>
          <w:bCs/>
          <w:iCs/>
          <w:lang w:val="sr-Cyrl-CS"/>
        </w:rPr>
        <w:t>у тренутку закључења уговора</w:t>
      </w:r>
      <w:r w:rsidRPr="00982825">
        <w:rPr>
          <w:rFonts w:ascii="Arial" w:eastAsia="TimesNewRomanPSMT" w:hAnsi="Arial" w:cs="Arial"/>
          <w:bCs/>
          <w:iCs/>
          <w:color w:val="FF0000"/>
          <w:lang w:val="sr-Cyrl-CS"/>
        </w:rPr>
        <w:t xml:space="preserve"> </w:t>
      </w:r>
      <w:r w:rsidRPr="00982825">
        <w:rPr>
          <w:rFonts w:ascii="Arial" w:eastAsia="TimesNewRomanPSMT" w:hAnsi="Arial" w:cs="Arial"/>
          <w:bCs/>
          <w:iCs/>
          <w:lang w:val="sr-Cyrl-CS"/>
        </w:rPr>
        <w:t xml:space="preserve">преда наручиоцу </w:t>
      </w:r>
      <w:r w:rsidRPr="00982825">
        <w:rPr>
          <w:rFonts w:ascii="Arial" w:eastAsia="TimesNewRomanPSMT" w:hAnsi="Arial" w:cs="Arial"/>
          <w:b/>
          <w:bCs/>
          <w:iCs/>
          <w:lang w:val="sr-Cyrl-CS"/>
        </w:rPr>
        <w:t>банкарску гаранцију за добро извршење посла</w:t>
      </w:r>
      <w:r w:rsidRPr="00982825">
        <w:rPr>
          <w:rFonts w:ascii="Arial" w:eastAsia="TimesNewRomanPSMT" w:hAnsi="Arial" w:cs="Arial"/>
          <w:bCs/>
          <w:iCs/>
          <w:lang w:val="sr-Cyrl-CS"/>
        </w:rPr>
        <w:t>, која ће бити са клаузулама: безусловна</w:t>
      </w:r>
      <w:r>
        <w:rPr>
          <w:rFonts w:ascii="Arial" w:eastAsia="TimesNewRomanPSMT" w:hAnsi="Arial" w:cs="Arial"/>
          <w:bCs/>
          <w:iCs/>
          <w:lang w:val="sr-Cyrl-CS"/>
        </w:rPr>
        <w:t xml:space="preserve"> и</w:t>
      </w:r>
      <w:r w:rsidRPr="00982825">
        <w:rPr>
          <w:rFonts w:ascii="Arial" w:eastAsia="TimesNewRomanPSMT" w:hAnsi="Arial" w:cs="Arial"/>
          <w:bCs/>
          <w:iCs/>
          <w:lang w:val="sr-Cyrl-CS"/>
        </w:rPr>
        <w:t xml:space="preserve"> платива на први позив. Банкарска гаранција за добро извршење посла издаје се у висини </w:t>
      </w:r>
      <w:r w:rsidRPr="00982825">
        <w:rPr>
          <w:rFonts w:ascii="Arial" w:eastAsia="TimesNewRomanPSMT" w:hAnsi="Arial" w:cs="Arial"/>
          <w:b/>
          <w:bCs/>
          <w:iCs/>
          <w:u w:val="single"/>
          <w:lang w:val="sr-Cyrl-CS"/>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w:t>
      </w:r>
      <w:r w:rsidR="00DC6EC1" w:rsidRPr="00DC6EC1">
        <w:rPr>
          <w:rFonts w:ascii="Arial" w:eastAsia="TimesNewRomanPSMT" w:hAnsi="Arial" w:cs="Arial"/>
          <w:b/>
          <w:bCs/>
          <w:i/>
          <w:iCs/>
          <w:lang w:val="sr-Cyrl-CS"/>
        </w:rPr>
        <w:t xml:space="preserve"> понуђачима како да сачине понуду</w:t>
      </w:r>
      <w:r>
        <w:rPr>
          <w:rFonts w:ascii="Arial" w:eastAsia="TimesNewRomanPSMT" w:hAnsi="Arial" w:cs="Arial"/>
          <w:b/>
          <w:bCs/>
          <w:iCs/>
          <w:lang w:val="sr-Cyrl-CS"/>
        </w:rPr>
        <w:t>)</w:t>
      </w:r>
      <w:r w:rsidRPr="00241B55">
        <w:rPr>
          <w:rFonts w:ascii="Arial" w:eastAsia="TimesNewRomanPSMT" w:hAnsi="Arial" w:cs="Arial"/>
          <w:bCs/>
          <w:iCs/>
          <w:lang w:val="sr-Cyrl-CS"/>
        </w:rPr>
        <w:t xml:space="preserve"> </w:t>
      </w:r>
      <w:r w:rsidRPr="00241B55">
        <w:rPr>
          <w:rFonts w:ascii="Arial" w:eastAsia="TimesNewRomanPSMT" w:hAnsi="Arial" w:cs="Arial"/>
          <w:bCs/>
          <w:iCs/>
          <w:color w:val="auto"/>
          <w:lang w:val="sr-Cyrl-CS"/>
        </w:rPr>
        <w:t>од укупне вредности уговора без ПДВ-а,</w:t>
      </w:r>
      <w:r w:rsidRPr="00241B55">
        <w:rPr>
          <w:rFonts w:ascii="Arial" w:eastAsia="TimesNewRomanPSMT" w:hAnsi="Arial" w:cs="Arial"/>
          <w:bCs/>
          <w:iCs/>
          <w:lang w:val="sr-Cyrl-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57C12" w:rsidRPr="00657C12" w:rsidRDefault="00657C12">
      <w:pPr>
        <w:jc w:val="both"/>
        <w:rPr>
          <w:rFonts w:ascii="Arial" w:eastAsia="TimesNewRomanPSMT" w:hAnsi="Arial" w:cs="Arial"/>
          <w:b/>
          <w:bCs/>
          <w:i/>
          <w:iCs/>
          <w:lang w:val="sr-Cyrl-RS"/>
        </w:rPr>
      </w:pPr>
    </w:p>
    <w:p w:rsidR="00221C6F" w:rsidRPr="006B7A8D" w:rsidRDefault="00221C6F">
      <w:pPr>
        <w:jc w:val="both"/>
        <w:rPr>
          <w:lang w:val="sr-Cyrl-CS"/>
        </w:rPr>
      </w:pPr>
    </w:p>
    <w:p w:rsidR="00221C6F" w:rsidRPr="00423E02" w:rsidRDefault="00423E02">
      <w:pPr>
        <w:jc w:val="both"/>
        <w:rPr>
          <w:lang w:val="sr-Cyrl-CS"/>
        </w:rPr>
      </w:pPr>
      <w:r w:rsidRPr="00241B55">
        <w:rPr>
          <w:rFonts w:ascii="Arial" w:hAnsi="Arial" w:cs="Arial"/>
          <w:b/>
          <w:bCs/>
          <w:lang w:val="sr-Cyrl-CS"/>
        </w:rPr>
        <w:t>1</w:t>
      </w:r>
      <w:r>
        <w:rPr>
          <w:rFonts w:ascii="Arial" w:hAnsi="Arial" w:cs="Arial"/>
          <w:b/>
          <w:bCs/>
          <w:lang w:val="sr-Cyrl-CS"/>
        </w:rPr>
        <w:t>6</w:t>
      </w:r>
      <w:r w:rsidR="00221C6F" w:rsidRPr="00241B55">
        <w:rPr>
          <w:rFonts w:ascii="Arial" w:hAnsi="Arial" w:cs="Arial"/>
          <w:b/>
          <w:bCs/>
          <w:lang w:val="sr-Cyrl-CS"/>
        </w:rPr>
        <w:t>. ВРСТА КРИТЕРИЈУМА ЗА ДОДЕЛУ УГОВОРА, ЕЛЕМЕНТИ КРИТЕРИЈУМА НА ОСНОВУ КОЈИХ СЕ Д</w:t>
      </w:r>
      <w:r w:rsidR="002731E1" w:rsidRPr="00241B55">
        <w:rPr>
          <w:rFonts w:ascii="Arial" w:hAnsi="Arial" w:cs="Arial"/>
          <w:b/>
          <w:bCs/>
          <w:lang w:val="sr-Cyrl-CS"/>
        </w:rPr>
        <w:t>ОДЕЉУЈЕ УГОВОР</w:t>
      </w:r>
    </w:p>
    <w:p w:rsidR="00221C6F" w:rsidRPr="00241B55" w:rsidRDefault="00221C6F">
      <w:pPr>
        <w:jc w:val="both"/>
        <w:rPr>
          <w:lang w:val="sr-Cyrl-CS"/>
        </w:rPr>
      </w:pPr>
    </w:p>
    <w:p w:rsidR="00221C6F" w:rsidRPr="002F0E26" w:rsidRDefault="00221C6F">
      <w:pPr>
        <w:jc w:val="both"/>
        <w:rPr>
          <w:rFonts w:ascii="Arial" w:hAnsi="Arial" w:cs="Arial"/>
          <w:b/>
          <w:bCs/>
          <w:i/>
          <w:iCs/>
          <w:lang w:val="sr-Cyrl-CS"/>
        </w:rPr>
      </w:pPr>
      <w:r w:rsidRPr="00FA0849">
        <w:rPr>
          <w:rFonts w:ascii="Arial" w:hAnsi="Arial" w:cs="Arial"/>
          <w:lang w:val="sr-Cyrl-CS"/>
        </w:rPr>
        <w:t xml:space="preserve">Избор најповољније понуде ће се извршити применом критеријума </w:t>
      </w:r>
      <w:r w:rsidRPr="00FA0849">
        <w:rPr>
          <w:rFonts w:ascii="Arial" w:hAnsi="Arial" w:cs="Arial"/>
          <w:b/>
          <w:bCs/>
          <w:lang w:val="sr-Cyrl-CS"/>
        </w:rPr>
        <w:t xml:space="preserve">„Најнижа понуђена цена“. </w:t>
      </w:r>
    </w:p>
    <w:p w:rsidR="00221C6F" w:rsidRPr="006B7A8D" w:rsidRDefault="00221C6F">
      <w:pPr>
        <w:jc w:val="both"/>
        <w:rPr>
          <w:lang w:val="sr-Cyrl-CS"/>
        </w:rPr>
      </w:pPr>
    </w:p>
    <w:p w:rsidR="00221C6F" w:rsidRPr="00241B55" w:rsidRDefault="00423E02">
      <w:pPr>
        <w:jc w:val="both"/>
        <w:rPr>
          <w:rFonts w:ascii="Arial" w:hAnsi="Arial" w:cs="Arial"/>
          <w:b/>
          <w:bCs/>
          <w:lang w:val="sr-Cyrl-CS"/>
        </w:rPr>
      </w:pPr>
      <w:r w:rsidRPr="00241B55">
        <w:rPr>
          <w:rFonts w:ascii="Arial" w:hAnsi="Arial" w:cs="Arial"/>
          <w:b/>
          <w:bCs/>
          <w:lang w:val="sr-Cyrl-CS"/>
        </w:rPr>
        <w:lastRenderedPageBreak/>
        <w:t>1</w:t>
      </w:r>
      <w:r>
        <w:rPr>
          <w:rFonts w:ascii="Arial" w:hAnsi="Arial" w:cs="Arial"/>
          <w:b/>
          <w:bCs/>
          <w:lang w:val="sr-Cyrl-CS"/>
        </w:rPr>
        <w:t>7</w:t>
      </w:r>
      <w:r w:rsidR="00221C6F" w:rsidRPr="00241B55">
        <w:rPr>
          <w:rFonts w:ascii="Arial" w:hAnsi="Arial" w:cs="Arial"/>
          <w:b/>
          <w:bCs/>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221C6F" w:rsidRPr="00241B55" w:rsidRDefault="00221C6F">
      <w:pPr>
        <w:jc w:val="both"/>
        <w:rPr>
          <w:rFonts w:ascii="Arial" w:hAnsi="Arial" w:cs="Arial"/>
          <w:b/>
          <w:bCs/>
          <w:lang w:val="sr-Cyrl-CS"/>
        </w:rPr>
      </w:pPr>
    </w:p>
    <w:p w:rsidR="00221C6F" w:rsidRPr="00FA0849" w:rsidRDefault="00221C6F">
      <w:pPr>
        <w:jc w:val="both"/>
        <w:rPr>
          <w:rFonts w:ascii="Arial" w:hAnsi="Arial" w:cs="Arial"/>
          <w:b/>
          <w:bCs/>
          <w:i/>
          <w:iCs/>
          <w:lang w:val="sr-Cyrl-CS"/>
        </w:rPr>
      </w:pPr>
      <w:r w:rsidRPr="00FA0849">
        <w:rPr>
          <w:rFonts w:ascii="Arial" w:hAnsi="Arial" w:cs="Arial"/>
          <w:iCs/>
          <w:lang w:val="sr-Cyrl-CS"/>
        </w:rPr>
        <w:t xml:space="preserve">Уколико две или више понуда имају исту најнижу понуђену цену, </w:t>
      </w:r>
      <w:r w:rsidRPr="00FA0849">
        <w:rPr>
          <w:rFonts w:ascii="Arial" w:hAnsi="Arial" w:cs="Arial"/>
          <w:b/>
          <w:iCs/>
          <w:lang w:val="sr-Cyrl-CS"/>
        </w:rPr>
        <w:t>као најповољнија биће изабрана понуда оног понуђа</w:t>
      </w:r>
      <w:r w:rsidR="000A37DC" w:rsidRPr="00FA0849">
        <w:rPr>
          <w:rFonts w:ascii="Arial" w:hAnsi="Arial" w:cs="Arial"/>
          <w:b/>
          <w:iCs/>
          <w:lang w:val="sr-Cyrl-CS"/>
        </w:rPr>
        <w:t>ча који је понудио дужи</w:t>
      </w:r>
      <w:r w:rsidRPr="00FA0849">
        <w:rPr>
          <w:rFonts w:ascii="Arial" w:hAnsi="Arial" w:cs="Arial"/>
          <w:b/>
          <w:iCs/>
          <w:lang w:val="sr-Cyrl-CS"/>
        </w:rPr>
        <w:t xml:space="preserve"> рок</w:t>
      </w:r>
      <w:r w:rsidR="000A37DC" w:rsidRPr="006B7A8D">
        <w:rPr>
          <w:rFonts w:ascii="Arial" w:hAnsi="Arial" w:cs="Arial"/>
          <w:b/>
          <w:iCs/>
          <w:lang w:val="sr-Cyrl-CS"/>
        </w:rPr>
        <w:t xml:space="preserve"> плаћања</w:t>
      </w:r>
      <w:r w:rsidRPr="00FA0849">
        <w:rPr>
          <w:rFonts w:ascii="Arial" w:hAnsi="Arial" w:cs="Arial"/>
          <w:b/>
          <w:iCs/>
          <w:lang w:val="sr-Cyrl-CS"/>
        </w:rPr>
        <w:t>.</w:t>
      </w:r>
      <w:r w:rsidRPr="00FA0849">
        <w:rPr>
          <w:rFonts w:ascii="Arial" w:hAnsi="Arial" w:cs="Arial"/>
          <w:iCs/>
          <w:lang w:val="sr-Cyrl-CS"/>
        </w:rPr>
        <w:t xml:space="preserve"> </w:t>
      </w:r>
    </w:p>
    <w:p w:rsidR="00221C6F" w:rsidRDefault="00221C6F">
      <w:pPr>
        <w:jc w:val="both"/>
        <w:rPr>
          <w:lang w:val="sr-Cyrl-CS"/>
        </w:rPr>
      </w:pPr>
    </w:p>
    <w:p w:rsidR="00423E02" w:rsidRPr="00423E02" w:rsidRDefault="00423E02">
      <w:pPr>
        <w:jc w:val="both"/>
        <w:rPr>
          <w:lang w:val="sr-Cyrl-CS"/>
        </w:rPr>
      </w:pPr>
    </w:p>
    <w:p w:rsidR="00221C6F" w:rsidRPr="00241B55" w:rsidRDefault="00423E02">
      <w:pPr>
        <w:jc w:val="both"/>
        <w:rPr>
          <w:rFonts w:ascii="Arial" w:hAnsi="Arial" w:cs="Arial"/>
          <w:b/>
          <w:bCs/>
          <w:lang w:val="sr-Cyrl-CS"/>
        </w:rPr>
      </w:pPr>
      <w:r w:rsidRPr="00241B55">
        <w:rPr>
          <w:rFonts w:ascii="Arial" w:hAnsi="Arial" w:cs="Arial"/>
          <w:b/>
          <w:bCs/>
          <w:lang w:val="sr-Cyrl-CS"/>
        </w:rPr>
        <w:t>1</w:t>
      </w:r>
      <w:r>
        <w:rPr>
          <w:rFonts w:ascii="Arial" w:hAnsi="Arial" w:cs="Arial"/>
          <w:b/>
          <w:bCs/>
          <w:lang w:val="sr-Cyrl-CS"/>
        </w:rPr>
        <w:t>8</w:t>
      </w:r>
      <w:r w:rsidR="00221C6F" w:rsidRPr="00241B55">
        <w:rPr>
          <w:rFonts w:ascii="Arial" w:hAnsi="Arial" w:cs="Arial"/>
          <w:b/>
          <w:bCs/>
          <w:lang w:val="sr-Cyrl-CS"/>
        </w:rPr>
        <w:t xml:space="preserve">. ПОШТОВАЊЕ ОБАВЕЗА КОЈЕ ПРОИЗИЛАЗЕ ИЗ ВАЖЕЋИХ ПРОПИСА </w:t>
      </w:r>
    </w:p>
    <w:p w:rsidR="00221C6F" w:rsidRPr="00241B55" w:rsidRDefault="00221C6F">
      <w:pPr>
        <w:jc w:val="both"/>
        <w:rPr>
          <w:rFonts w:ascii="Arial" w:hAnsi="Arial" w:cs="Arial"/>
          <w:b/>
          <w:bCs/>
          <w:lang w:val="sr-Cyrl-CS"/>
        </w:rPr>
      </w:pPr>
    </w:p>
    <w:p w:rsidR="00221C6F" w:rsidRDefault="00221C6F">
      <w:pPr>
        <w:jc w:val="both"/>
        <w:rPr>
          <w:rFonts w:ascii="Arial" w:hAnsi="Arial" w:cs="Arial"/>
          <w:b/>
          <w:lang w:val="sr-Cyrl-CS"/>
        </w:rPr>
      </w:pPr>
      <w:r w:rsidRPr="00FA0849">
        <w:rPr>
          <w:rFonts w:ascii="Arial" w:hAnsi="Arial" w:cs="Arial"/>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A0849">
        <w:rPr>
          <w:rFonts w:ascii="Arial" w:hAnsi="Arial" w:cs="Arial"/>
          <w:b/>
          <w:lang w:val="sr-Cyrl-CS"/>
        </w:rPr>
        <w:t xml:space="preserve">Образац изјаве из поглавља </w:t>
      </w:r>
      <w:r w:rsidR="00423E02">
        <w:rPr>
          <w:rFonts w:ascii="Arial" w:hAnsi="Arial" w:cs="Arial"/>
          <w:b/>
          <w:lang w:val="sr-Latn-CS"/>
        </w:rPr>
        <w:t>I</w:t>
      </w:r>
      <w:r>
        <w:rPr>
          <w:rFonts w:ascii="Arial" w:hAnsi="Arial" w:cs="Arial"/>
          <w:b/>
        </w:rPr>
        <w:t>V</w:t>
      </w:r>
      <w:r w:rsidRPr="00B21BCC">
        <w:rPr>
          <w:rFonts w:ascii="Arial" w:hAnsi="Arial" w:cs="Arial"/>
          <w:b/>
          <w:lang w:val="ru-RU"/>
        </w:rPr>
        <w:t xml:space="preserve"> </w:t>
      </w:r>
      <w:r>
        <w:rPr>
          <w:rFonts w:ascii="Arial" w:hAnsi="Arial" w:cs="Arial"/>
          <w:b/>
          <w:lang w:val="sr-Cyrl-CS"/>
        </w:rPr>
        <w:t>одељак 3.</w:t>
      </w:r>
      <w:r w:rsidRPr="00FA0849">
        <w:rPr>
          <w:rFonts w:ascii="Arial" w:hAnsi="Arial" w:cs="Arial"/>
          <w:b/>
          <w:lang w:val="sr-Cyrl-CS"/>
        </w:rPr>
        <w:t>)</w:t>
      </w:r>
      <w:r>
        <w:rPr>
          <w:rFonts w:ascii="Arial" w:hAnsi="Arial" w:cs="Arial"/>
          <w:b/>
          <w:lang w:val="sr-Cyrl-CS"/>
        </w:rPr>
        <w:t>.</w:t>
      </w:r>
    </w:p>
    <w:p w:rsidR="000D0FC4" w:rsidRPr="001373DE" w:rsidRDefault="000D0FC4">
      <w:pPr>
        <w:jc w:val="both"/>
        <w:rPr>
          <w:rFonts w:ascii="Arial" w:hAnsi="Arial" w:cs="Arial"/>
          <w:b/>
          <w:lang w:val="sr-Latn-RS"/>
        </w:rPr>
      </w:pPr>
    </w:p>
    <w:p w:rsidR="00221C6F" w:rsidRPr="000A37DC" w:rsidRDefault="00221C6F">
      <w:pPr>
        <w:jc w:val="both"/>
        <w:rPr>
          <w:rFonts w:ascii="Arial" w:hAnsi="Arial" w:cs="Arial"/>
          <w:b/>
          <w:lang w:val="sr-Cyrl-CS"/>
        </w:rPr>
      </w:pPr>
      <w:r w:rsidRPr="00FA0849">
        <w:rPr>
          <w:rFonts w:ascii="Arial" w:hAnsi="Arial" w:cs="Arial"/>
          <w:b/>
          <w:lang w:val="sr-Cyrl-CS"/>
        </w:rPr>
        <w:t xml:space="preserve"> </w:t>
      </w:r>
    </w:p>
    <w:p w:rsidR="00221C6F" w:rsidRPr="00FA0849" w:rsidRDefault="000B1626">
      <w:pPr>
        <w:jc w:val="both"/>
        <w:rPr>
          <w:rFonts w:ascii="Arial" w:hAnsi="Arial" w:cs="Arial"/>
          <w:b/>
          <w:bCs/>
          <w:lang w:val="sr-Cyrl-CS"/>
        </w:rPr>
      </w:pPr>
      <w:r>
        <w:rPr>
          <w:rFonts w:ascii="Arial" w:hAnsi="Arial" w:cs="Arial"/>
          <w:b/>
          <w:bCs/>
          <w:lang w:val="sr-Cyrl-RS"/>
        </w:rPr>
        <w:t>19</w:t>
      </w:r>
      <w:r w:rsidR="00221C6F" w:rsidRPr="00FA0849">
        <w:rPr>
          <w:rFonts w:ascii="Arial" w:hAnsi="Arial" w:cs="Arial"/>
          <w:b/>
          <w:bCs/>
          <w:lang w:val="sr-Cyrl-CS"/>
        </w:rPr>
        <w:t xml:space="preserve">. НАЧИН И РОК ЗА ПОДНОШЕЊЕ ЗАХТЕВА ЗА ЗАШТИТУ ПРАВА ПОНУЂАЧА </w:t>
      </w:r>
    </w:p>
    <w:p w:rsidR="00221C6F" w:rsidRPr="000D7E43" w:rsidRDefault="00221C6F">
      <w:pPr>
        <w:jc w:val="both"/>
        <w:rPr>
          <w:rFonts w:ascii="Arial" w:hAnsi="Arial" w:cs="Arial"/>
          <w:lang w:val="sr-Cyrl-CS"/>
        </w:rPr>
      </w:pPr>
      <w:r w:rsidRPr="000D7E43">
        <w:rPr>
          <w:rFonts w:ascii="Arial" w:hAnsi="Arial" w:cs="Arial"/>
          <w:lang w:val="sr-Cyrl-CS"/>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sidRPr="000D7E43">
        <w:rPr>
          <w:rFonts w:ascii="Arial" w:hAnsi="Arial" w:cs="Arial"/>
          <w:lang w:val="sr-Cyrl-CS"/>
        </w:rPr>
        <w:t xml:space="preserve">. </w:t>
      </w:r>
    </w:p>
    <w:p w:rsidR="00221C6F" w:rsidRPr="00241B55" w:rsidRDefault="00221C6F">
      <w:pPr>
        <w:jc w:val="both"/>
        <w:rPr>
          <w:rFonts w:ascii="Arial" w:hAnsi="Arial" w:cs="Arial"/>
          <w:lang w:val="sr-Cyrl-CS"/>
        </w:rPr>
      </w:pPr>
      <w:r w:rsidRPr="000D7E43">
        <w:rPr>
          <w:rFonts w:ascii="Arial" w:hAnsi="Arial" w:cs="Arial"/>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D7E43">
        <w:rPr>
          <w:rFonts w:ascii="Arial" w:eastAsia="TimesNewRomanPSMT" w:hAnsi="Arial" w:cs="Arial"/>
          <w:bCs/>
          <w:lang w:val="sr-Cyrl-CS"/>
        </w:rPr>
        <w:t xml:space="preserve"> </w:t>
      </w:r>
      <w:r w:rsidRPr="000D7E43">
        <w:rPr>
          <w:rFonts w:ascii="Arial" w:eastAsia="TimesNewRomanPSMT" w:hAnsi="Arial" w:cs="Arial"/>
          <w:bCs/>
          <w:color w:val="auto"/>
          <w:lang w:val="sr-Cyrl-CS"/>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B765CB">
        <w:rPr>
          <w:rFonts w:ascii="Arial" w:hAnsi="Arial" w:cs="Arial"/>
          <w:color w:val="auto"/>
          <w:lang w:val="sr-Cyrl-CS"/>
        </w:rPr>
        <w:t xml:space="preserve"> </w:t>
      </w:r>
      <w:r w:rsidR="000D0FC4" w:rsidRPr="000D0FC4">
        <w:rPr>
          <w:rFonts w:ascii="Arial" w:hAnsi="Arial" w:cs="Arial"/>
          <w:b/>
          <w:i/>
          <w:iCs/>
          <w:color w:val="auto"/>
        </w:rPr>
        <w:t>kirilosavic</w:t>
      </w:r>
      <w:r w:rsidR="000D0FC4" w:rsidRPr="000D7E43">
        <w:rPr>
          <w:rFonts w:ascii="Arial" w:hAnsi="Arial" w:cs="Arial"/>
          <w:b/>
          <w:i/>
          <w:iCs/>
          <w:color w:val="auto"/>
          <w:lang w:val="sr-Cyrl-CS"/>
        </w:rPr>
        <w:t>@</w:t>
      </w:r>
      <w:r w:rsidR="000D0FC4" w:rsidRPr="000D0FC4">
        <w:rPr>
          <w:rFonts w:ascii="Arial" w:hAnsi="Arial" w:cs="Arial"/>
          <w:b/>
          <w:i/>
          <w:iCs/>
          <w:color w:val="auto"/>
        </w:rPr>
        <w:t>gmail</w:t>
      </w:r>
      <w:r w:rsidR="000D0FC4" w:rsidRPr="000D7E43">
        <w:rPr>
          <w:rFonts w:ascii="Arial" w:hAnsi="Arial" w:cs="Arial"/>
          <w:b/>
          <w:i/>
          <w:iCs/>
          <w:color w:val="auto"/>
          <w:lang w:val="sr-Cyrl-CS"/>
        </w:rPr>
        <w:t>.</w:t>
      </w:r>
      <w:r w:rsidR="000D0FC4" w:rsidRPr="000D0FC4">
        <w:rPr>
          <w:rFonts w:ascii="Arial" w:hAnsi="Arial" w:cs="Arial"/>
          <w:b/>
          <w:i/>
          <w:iCs/>
          <w:color w:val="auto"/>
        </w:rPr>
        <w:t>com</w:t>
      </w:r>
      <w:r w:rsidR="000D0FC4">
        <w:rPr>
          <w:rFonts w:ascii="Arial" w:hAnsi="Arial" w:cs="Arial"/>
          <w:i/>
          <w:iCs/>
          <w:color w:val="auto"/>
          <w:lang w:val="ru-RU"/>
        </w:rPr>
        <w:t xml:space="preserve"> </w:t>
      </w:r>
      <w:r w:rsidRPr="000D7E43">
        <w:rPr>
          <w:rFonts w:ascii="Arial" w:eastAsia="TimesNewRomanPSMT" w:hAnsi="Arial" w:cs="Arial"/>
          <w:bCs/>
          <w:color w:val="auto"/>
          <w:lang w:val="sr-Cyrl-CS"/>
        </w:rPr>
        <w:t xml:space="preserve">факсом </w:t>
      </w:r>
      <w:r>
        <w:rPr>
          <w:rFonts w:ascii="Arial" w:hAnsi="Arial" w:cs="Arial"/>
          <w:color w:val="auto"/>
          <w:lang w:val="sr-Cyrl-CS"/>
        </w:rPr>
        <w:t>на број</w:t>
      </w:r>
      <w:r w:rsidR="00B765CB" w:rsidRPr="000D7E43">
        <w:rPr>
          <w:rFonts w:ascii="Arial" w:hAnsi="Arial" w:cs="Arial"/>
          <w:color w:val="auto"/>
          <w:lang w:val="sr-Cyrl-CS"/>
        </w:rPr>
        <w:t xml:space="preserve"> </w:t>
      </w:r>
      <w:r w:rsidR="000D0FC4" w:rsidRPr="000D7E43">
        <w:rPr>
          <w:rFonts w:ascii="Arial" w:hAnsi="Arial" w:cs="Arial"/>
          <w:color w:val="auto"/>
          <w:u w:val="single"/>
          <w:lang w:val="sr-Cyrl-CS"/>
        </w:rPr>
        <w:t>032/5661-421</w:t>
      </w:r>
      <w:r>
        <w:rPr>
          <w:rFonts w:ascii="Arial" w:hAnsi="Arial" w:cs="Arial"/>
          <w:i/>
          <w:iCs/>
          <w:color w:val="auto"/>
          <w:lang w:val="sr-Cyrl-CS"/>
        </w:rPr>
        <w:t xml:space="preserve"> </w:t>
      </w:r>
      <w:r w:rsidRPr="000D7E43">
        <w:rPr>
          <w:rFonts w:ascii="Arial" w:eastAsia="TimesNewRomanPSMT" w:hAnsi="Arial" w:cs="Arial"/>
          <w:bCs/>
          <w:color w:val="auto"/>
          <w:lang w:val="sr-Cyrl-CS"/>
        </w:rPr>
        <w:t>или препорученом пошиљком са повратницом.</w:t>
      </w:r>
      <w:r>
        <w:rPr>
          <w:rFonts w:ascii="Arial" w:eastAsia="TimesNewRomanPSMT" w:hAnsi="Arial" w:cs="Arial"/>
          <w:bCs/>
          <w:lang w:val="sr-Cyrl-CS"/>
        </w:rPr>
        <w:t xml:space="preserve"> </w:t>
      </w:r>
      <w:r w:rsidRPr="00241B55">
        <w:rPr>
          <w:rFonts w:ascii="Arial" w:hAnsi="Arial" w:cs="Arial"/>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sidRPr="00241B55">
        <w:rPr>
          <w:rFonts w:ascii="Arial" w:hAnsi="Arial" w:cs="Arial"/>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C6F" w:rsidRPr="00241B55" w:rsidRDefault="00221C6F">
      <w:pPr>
        <w:jc w:val="both"/>
        <w:rPr>
          <w:rFonts w:ascii="Arial" w:hAnsi="Arial" w:cs="Arial"/>
          <w:lang w:val="sr-Cyrl-CS"/>
        </w:rPr>
      </w:pPr>
      <w:r w:rsidRPr="00241B55">
        <w:rPr>
          <w:rFonts w:ascii="Arial" w:hAnsi="Arial" w:cs="Arial"/>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21C6F" w:rsidRPr="00241B55" w:rsidRDefault="00221C6F">
      <w:pPr>
        <w:jc w:val="both"/>
        <w:rPr>
          <w:rFonts w:ascii="Arial" w:hAnsi="Arial" w:cs="Arial"/>
          <w:lang w:val="sr-Cyrl-CS"/>
        </w:rPr>
      </w:pPr>
      <w:r w:rsidRPr="00241B55">
        <w:rPr>
          <w:rFonts w:ascii="Arial" w:hAnsi="Arial" w:cs="Arial"/>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Pr="00FA0849" w:rsidRDefault="00221C6F">
      <w:pPr>
        <w:jc w:val="both"/>
        <w:rPr>
          <w:rFonts w:ascii="Arial" w:hAnsi="Arial" w:cs="Arial"/>
          <w:lang w:val="sr-Cyrl-CS"/>
        </w:rPr>
      </w:pPr>
      <w:r w:rsidRPr="00FA0849">
        <w:rPr>
          <w:rFonts w:ascii="Arial" w:hAnsi="Arial" w:cs="Arial"/>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Pr="00FA0849" w:rsidRDefault="00221C6F">
      <w:pPr>
        <w:jc w:val="both"/>
        <w:rPr>
          <w:rFonts w:ascii="Arial" w:hAnsi="Arial" w:cs="Arial"/>
          <w:lang w:val="sr-Cyrl-CS"/>
        </w:rPr>
      </w:pPr>
      <w:r w:rsidRPr="00FA0849">
        <w:rPr>
          <w:rFonts w:ascii="Arial" w:hAnsi="Arial" w:cs="Arial"/>
          <w:lang w:val="sr-Cyrl-CS"/>
        </w:rPr>
        <w:t>Ако је у истом поступку јавне набавке поново поднет захтев за заштиту права од стр</w:t>
      </w:r>
      <w:r>
        <w:rPr>
          <w:rFonts w:ascii="Arial" w:hAnsi="Arial" w:cs="Arial"/>
          <w:lang w:val="sr-Cyrl-CS"/>
        </w:rPr>
        <w:t>а</w:t>
      </w:r>
      <w:r w:rsidRPr="00FA0849">
        <w:rPr>
          <w:rFonts w:ascii="Arial" w:hAnsi="Arial" w:cs="Arial"/>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1C6F" w:rsidRPr="00FA0849" w:rsidRDefault="00221C6F">
      <w:pPr>
        <w:jc w:val="both"/>
        <w:rPr>
          <w:rFonts w:ascii="Arial" w:eastAsia="TimesNewRomanPSMT" w:hAnsi="Arial" w:cs="Arial"/>
          <w:bCs/>
          <w:lang w:val="sr-Cyrl-CS"/>
        </w:rPr>
      </w:pPr>
      <w:r w:rsidRPr="00FA0849">
        <w:rPr>
          <w:rFonts w:ascii="Arial" w:hAnsi="Arial" w:cs="Arial"/>
          <w:lang w:val="sr-Cyrl-CS"/>
        </w:rPr>
        <w:lastRenderedPageBreak/>
        <w:t>Подносилац захтева је дужан да на рачун буџета Ре</w:t>
      </w:r>
      <w:r w:rsidR="000C689C" w:rsidRPr="00FA0849">
        <w:rPr>
          <w:rFonts w:ascii="Arial" w:hAnsi="Arial" w:cs="Arial"/>
          <w:lang w:val="sr-Cyrl-CS"/>
        </w:rPr>
        <w:t xml:space="preserve">публике Србије уплати таксу од </w:t>
      </w:r>
      <w:r w:rsidR="000C689C">
        <w:rPr>
          <w:rFonts w:ascii="Arial" w:hAnsi="Arial" w:cs="Arial"/>
          <w:lang w:val="sr-Cyrl-RS"/>
        </w:rPr>
        <w:t>6</w:t>
      </w:r>
      <w:r w:rsidRPr="00FA0849">
        <w:rPr>
          <w:rFonts w:ascii="Arial" w:hAnsi="Arial" w:cs="Arial"/>
          <w:lang w:val="sr-Cyrl-CS"/>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221C6F" w:rsidRPr="00FA0849" w:rsidRDefault="00221C6F">
      <w:pPr>
        <w:jc w:val="both"/>
        <w:rPr>
          <w:rFonts w:ascii="Arial" w:eastAsia="TimesNewRomanPSMT" w:hAnsi="Arial" w:cs="Arial"/>
          <w:bCs/>
          <w:lang w:val="sr-Cyrl-CS"/>
        </w:rPr>
      </w:pPr>
      <w:r w:rsidRPr="00FA0849">
        <w:rPr>
          <w:rFonts w:ascii="Arial" w:eastAsia="TimesNewRomanPSMT" w:hAnsi="Arial" w:cs="Arial"/>
          <w:bCs/>
          <w:lang w:val="sr-Cyrl-CS"/>
        </w:rPr>
        <w:t>Поступак заштите права понуђача регулисан је одредбама чл. 138. - 167. Закона.</w:t>
      </w:r>
    </w:p>
    <w:p w:rsidR="00423E02" w:rsidRPr="006B7A8D" w:rsidRDefault="00423E02">
      <w:pPr>
        <w:jc w:val="both"/>
        <w:rPr>
          <w:rFonts w:ascii="Arial" w:hAnsi="Arial" w:cs="Arial"/>
          <w:lang w:val="sr-Cyrl-CS"/>
        </w:rPr>
      </w:pPr>
    </w:p>
    <w:p w:rsidR="00221C6F" w:rsidRPr="006B7A8D" w:rsidRDefault="000B1626">
      <w:pPr>
        <w:jc w:val="both"/>
        <w:rPr>
          <w:rFonts w:ascii="Arial" w:hAnsi="Arial" w:cs="Arial"/>
          <w:b/>
          <w:lang w:val="sr-Cyrl-CS"/>
        </w:rPr>
      </w:pPr>
      <w:r w:rsidRPr="00FA0849">
        <w:rPr>
          <w:rFonts w:ascii="Arial" w:hAnsi="Arial" w:cs="Arial"/>
          <w:b/>
          <w:lang w:val="sr-Cyrl-CS"/>
        </w:rPr>
        <w:t>2</w:t>
      </w:r>
      <w:r>
        <w:rPr>
          <w:rFonts w:ascii="Arial" w:hAnsi="Arial" w:cs="Arial"/>
          <w:b/>
          <w:lang w:val="sr-Cyrl-RS"/>
        </w:rPr>
        <w:t>0</w:t>
      </w:r>
      <w:r w:rsidR="00221C6F" w:rsidRPr="00FA0849">
        <w:rPr>
          <w:rFonts w:ascii="Arial" w:hAnsi="Arial" w:cs="Arial"/>
          <w:b/>
          <w:lang w:val="sr-Cyrl-CS"/>
        </w:rPr>
        <w:t>. РОК У КОЈЕМ ЋЕ УГОВОР БИТИ ЗАКЉУЧЕН</w:t>
      </w:r>
    </w:p>
    <w:p w:rsidR="00221C6F" w:rsidRPr="00241B55" w:rsidRDefault="00221C6F">
      <w:pPr>
        <w:jc w:val="both"/>
        <w:rPr>
          <w:rFonts w:ascii="Arial" w:hAnsi="Arial" w:cs="Arial"/>
          <w:lang w:val="sr-Cyrl-CS"/>
        </w:rPr>
      </w:pPr>
      <w:r w:rsidRPr="00241B55">
        <w:rPr>
          <w:rFonts w:ascii="Arial" w:hAnsi="Arial" w:cs="Arial"/>
          <w:lang w:val="sr-Cyrl-CS"/>
        </w:rPr>
        <w:t>Уговор о јавној набавци ће бити закључен са понуђачем кој</w:t>
      </w:r>
      <w:r w:rsidR="00423E02" w:rsidRPr="00241B55">
        <w:rPr>
          <w:rFonts w:ascii="Arial" w:hAnsi="Arial" w:cs="Arial"/>
          <w:lang w:val="sr-Cyrl-CS"/>
        </w:rPr>
        <w:t>ем је додељен уговор у року од 5</w:t>
      </w:r>
      <w:r w:rsidRPr="00241B55">
        <w:rPr>
          <w:rFonts w:ascii="Arial" w:hAnsi="Arial" w:cs="Arial"/>
          <w:lang w:val="sr-Cyrl-CS"/>
        </w:rPr>
        <w:t xml:space="preserve"> дана од дана протека рока за подношење захт</w:t>
      </w:r>
      <w:r>
        <w:rPr>
          <w:rFonts w:ascii="Arial" w:hAnsi="Arial" w:cs="Arial"/>
          <w:lang w:val="sr-Cyrl-CS"/>
        </w:rPr>
        <w:t>е</w:t>
      </w:r>
      <w:r w:rsidRPr="00241B55">
        <w:rPr>
          <w:rFonts w:ascii="Arial" w:hAnsi="Arial" w:cs="Arial"/>
          <w:lang w:val="sr-Cyrl-CS"/>
        </w:rPr>
        <w:t xml:space="preserve">ва за заштиту права из члана 149. Закона. </w:t>
      </w:r>
    </w:p>
    <w:p w:rsidR="00B765CB" w:rsidRDefault="00221C6F">
      <w:pPr>
        <w:jc w:val="both"/>
        <w:rPr>
          <w:rFonts w:ascii="Arial" w:hAnsi="Arial" w:cs="Arial"/>
          <w:b/>
          <w:lang w:val="sr-Cyrl-RS"/>
        </w:rPr>
      </w:pPr>
      <w:r w:rsidRPr="00241B55">
        <w:rPr>
          <w:rFonts w:ascii="Arial" w:hAnsi="Arial" w:cs="Arial"/>
          <w:b/>
          <w:lang w:val="sr-Cyrl-CS"/>
        </w:rPr>
        <w:t>У случају да је поднета само једна понуда наручилац може закључити уговор пр</w:t>
      </w:r>
      <w:r w:rsidR="00FB3DFB" w:rsidRPr="00241B55">
        <w:rPr>
          <w:rFonts w:ascii="Arial" w:hAnsi="Arial" w:cs="Arial"/>
          <w:b/>
          <w:lang w:val="sr-Cyrl-CS"/>
        </w:rPr>
        <w:t xml:space="preserve">е истека рока за подношење </w:t>
      </w:r>
      <w:r w:rsidR="00FB3DFB" w:rsidRPr="00241B55">
        <w:rPr>
          <w:rFonts w:ascii="Arial" w:hAnsi="Arial" w:cs="Arial"/>
          <w:b/>
          <w:color w:val="auto"/>
          <w:lang w:val="sr-Cyrl-CS"/>
        </w:rPr>
        <w:t>захте</w:t>
      </w:r>
      <w:r w:rsidRPr="00241B55">
        <w:rPr>
          <w:rFonts w:ascii="Arial" w:hAnsi="Arial" w:cs="Arial"/>
          <w:b/>
          <w:color w:val="auto"/>
          <w:lang w:val="sr-Cyrl-CS"/>
        </w:rPr>
        <w:t>ва</w:t>
      </w:r>
      <w:r w:rsidRPr="00241B55">
        <w:rPr>
          <w:rFonts w:ascii="Arial" w:hAnsi="Arial" w:cs="Arial"/>
          <w:b/>
          <w:lang w:val="sr-Cyrl-CS"/>
        </w:rPr>
        <w:t xml:space="preserve"> за заштиту права, у складу са чланом 112. став 2. тачка 5) Закона. </w:t>
      </w:r>
    </w:p>
    <w:p w:rsidR="00657C12" w:rsidRDefault="00657C12">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Default="001373DE">
      <w:pPr>
        <w:jc w:val="both"/>
        <w:rPr>
          <w:rFonts w:ascii="Arial" w:hAnsi="Arial" w:cs="Arial"/>
          <w:b/>
          <w:lang w:val="sr-Latn-RS"/>
        </w:rPr>
      </w:pPr>
    </w:p>
    <w:p w:rsidR="001373DE" w:rsidRPr="001373DE" w:rsidRDefault="001373DE">
      <w:pPr>
        <w:jc w:val="both"/>
        <w:rPr>
          <w:rFonts w:ascii="Arial" w:hAnsi="Arial" w:cs="Arial"/>
          <w:b/>
          <w:lang w:val="sr-Latn-RS"/>
        </w:rPr>
      </w:pPr>
    </w:p>
    <w:p w:rsidR="00B765CB" w:rsidRPr="00147A08" w:rsidRDefault="00B765CB">
      <w:pPr>
        <w:jc w:val="both"/>
        <w:rPr>
          <w:rFonts w:ascii="Arial" w:hAnsi="Arial" w:cs="Arial"/>
          <w:b/>
          <w:bCs/>
          <w:i/>
          <w:lang w:val="sr-Cyrl-RS"/>
        </w:rPr>
      </w:pPr>
    </w:p>
    <w:p w:rsidR="00221C6F" w:rsidRPr="00241B55" w:rsidRDefault="000F409C">
      <w:pPr>
        <w:shd w:val="clear" w:color="auto" w:fill="C6D9F1"/>
        <w:jc w:val="center"/>
        <w:rPr>
          <w:rFonts w:ascii="Arial" w:hAnsi="Arial" w:cs="Arial"/>
          <w:b/>
          <w:bCs/>
          <w:i/>
          <w:iCs/>
          <w:sz w:val="28"/>
          <w:szCs w:val="28"/>
          <w:lang w:val="sr-Cyrl-RS"/>
        </w:rPr>
      </w:pPr>
      <w:r>
        <w:rPr>
          <w:rFonts w:ascii="Arial" w:hAnsi="Arial" w:cs="Arial"/>
          <w:b/>
          <w:bCs/>
          <w:i/>
          <w:iCs/>
          <w:sz w:val="28"/>
          <w:szCs w:val="28"/>
        </w:rPr>
        <w:lastRenderedPageBreak/>
        <w:t>VI</w:t>
      </w:r>
      <w:r w:rsidR="00221C6F" w:rsidRPr="00241B55">
        <w:rPr>
          <w:rFonts w:ascii="Arial" w:hAnsi="Arial" w:cs="Arial"/>
          <w:b/>
          <w:bCs/>
          <w:i/>
          <w:iCs/>
          <w:sz w:val="28"/>
          <w:szCs w:val="28"/>
          <w:lang w:val="sr-Cyrl-RS"/>
        </w:rPr>
        <w:t xml:space="preserve"> ОБРАЗАЦ ПОНУДЕ</w:t>
      </w:r>
    </w:p>
    <w:p w:rsidR="00221C6F" w:rsidRPr="001C4901" w:rsidRDefault="00221C6F">
      <w:pPr>
        <w:rPr>
          <w:rFonts w:ascii="Arial" w:hAnsi="Arial" w:cs="Arial"/>
          <w:b/>
          <w:bCs/>
          <w:i/>
          <w:iCs/>
          <w:sz w:val="28"/>
          <w:szCs w:val="28"/>
          <w:lang w:val="sr-Cyrl-CS"/>
        </w:rPr>
      </w:pPr>
    </w:p>
    <w:p w:rsidR="00221C6F" w:rsidRPr="00241B55" w:rsidRDefault="00221C6F">
      <w:pPr>
        <w:jc w:val="both"/>
        <w:rPr>
          <w:rFonts w:ascii="Arial" w:hAnsi="Arial" w:cs="Arial"/>
          <w:i/>
          <w:iCs/>
          <w:lang w:val="sr-Cyrl-CS"/>
        </w:rPr>
      </w:pPr>
      <w:r w:rsidRPr="00241B55">
        <w:rPr>
          <w:rFonts w:ascii="Arial" w:hAnsi="Arial" w:cs="Arial"/>
          <w:iCs/>
          <w:lang w:val="sr-Cyrl-CS"/>
        </w:rPr>
        <w:t>Понуда бр ________________ од __________________ за јавну н</w:t>
      </w:r>
      <w:r w:rsidR="006B7A8D" w:rsidRPr="00241B55">
        <w:rPr>
          <w:rFonts w:ascii="Arial" w:hAnsi="Arial" w:cs="Arial"/>
          <w:iCs/>
          <w:lang w:val="sr-Cyrl-CS"/>
        </w:rPr>
        <w:t>абавку</w:t>
      </w:r>
      <w:r w:rsidRPr="00241B55">
        <w:rPr>
          <w:rFonts w:ascii="Arial" w:hAnsi="Arial" w:cs="Arial"/>
          <w:iCs/>
          <w:lang w:val="sr-Cyrl-CS"/>
        </w:rPr>
        <w:t xml:space="preserve"> </w:t>
      </w:r>
      <w:r w:rsidRPr="00241B55">
        <w:rPr>
          <w:rFonts w:ascii="Arial" w:hAnsi="Arial" w:cs="Arial"/>
          <w:i/>
          <w:iCs/>
          <w:lang w:val="sr-Cyrl-CS"/>
        </w:rPr>
        <w:t xml:space="preserve">– </w:t>
      </w:r>
      <w:r w:rsidR="00FC721F">
        <w:rPr>
          <w:rFonts w:ascii="Arial" w:hAnsi="Arial" w:cs="Arial"/>
          <w:i/>
          <w:iCs/>
          <w:lang w:val="sr-Cyrl-CS"/>
        </w:rPr>
        <w:t>Набавка намирница</w:t>
      </w:r>
      <w:r w:rsidR="00BC6A92">
        <w:rPr>
          <w:rFonts w:ascii="Arial" w:hAnsi="Arial" w:cs="Arial"/>
          <w:i/>
          <w:iCs/>
          <w:lang w:val="sr-Cyrl-CS"/>
        </w:rPr>
        <w:t xml:space="preserve"> за ђачку кухињу за календарску </w:t>
      </w:r>
      <w:r w:rsidR="00643007">
        <w:rPr>
          <w:rFonts w:ascii="Arial" w:hAnsi="Arial" w:cs="Arial"/>
          <w:i/>
          <w:iCs/>
          <w:lang w:val="sr-Cyrl-CS"/>
        </w:rPr>
        <w:t>2020.</w:t>
      </w:r>
      <w:r w:rsidR="00241B55">
        <w:rPr>
          <w:rFonts w:ascii="Arial" w:hAnsi="Arial" w:cs="Arial"/>
          <w:i/>
          <w:iCs/>
          <w:lang w:val="sr-Cyrl-CS"/>
        </w:rPr>
        <w:t xml:space="preserve"> </w:t>
      </w:r>
      <w:r w:rsidR="00BC6A92">
        <w:rPr>
          <w:rFonts w:ascii="Arial" w:hAnsi="Arial" w:cs="Arial"/>
          <w:i/>
          <w:iCs/>
          <w:lang w:val="sr-Cyrl-CS"/>
        </w:rPr>
        <w:t>годину</w:t>
      </w:r>
      <w:r w:rsidRPr="00241B55">
        <w:rPr>
          <w:rFonts w:ascii="Arial" w:hAnsi="Arial" w:cs="Arial"/>
          <w:b/>
          <w:bCs/>
          <w:i/>
          <w:iCs/>
          <w:lang w:val="sr-Cyrl-CS"/>
        </w:rPr>
        <w:t>,</w:t>
      </w:r>
      <w:r w:rsidRPr="00241B55">
        <w:rPr>
          <w:rFonts w:ascii="Arial" w:hAnsi="Arial" w:cs="Arial"/>
          <w:b/>
          <w:bCs/>
          <w:iCs/>
          <w:lang w:val="sr-Cyrl-CS"/>
        </w:rPr>
        <w:t xml:space="preserve"> </w:t>
      </w:r>
      <w:r w:rsidRPr="00241B55">
        <w:rPr>
          <w:rFonts w:ascii="Arial" w:hAnsi="Arial" w:cs="Arial"/>
          <w:iCs/>
          <w:lang w:val="sr-Cyrl-CS"/>
        </w:rPr>
        <w:t xml:space="preserve">ЈН број </w:t>
      </w:r>
      <w:r w:rsidR="00643007">
        <w:rPr>
          <w:rFonts w:ascii="Arial" w:hAnsi="Arial" w:cs="Arial"/>
          <w:iCs/>
          <w:lang w:val="sr-Cyrl-CS"/>
        </w:rPr>
        <w:t>4/2020</w:t>
      </w:r>
      <w:r w:rsidRPr="00241B55">
        <w:rPr>
          <w:rFonts w:ascii="Arial" w:hAnsi="Arial" w:cs="Arial"/>
          <w:iCs/>
          <w:lang w:val="sr-Cyrl-CS"/>
        </w:rPr>
        <w:t xml:space="preserve"> </w:t>
      </w:r>
    </w:p>
    <w:p w:rsidR="00221C6F" w:rsidRPr="00241B55" w:rsidRDefault="00221C6F">
      <w:pPr>
        <w:jc w:val="both"/>
        <w:rPr>
          <w:rFonts w:ascii="Arial" w:hAnsi="Arial" w:cs="Arial"/>
          <w:i/>
          <w:iCs/>
          <w:lang w:val="sr-Cyrl-CS"/>
        </w:rPr>
      </w:pPr>
    </w:p>
    <w:p w:rsidR="00221C6F" w:rsidRPr="00BC6A92" w:rsidRDefault="00221C6F">
      <w:pPr>
        <w:rPr>
          <w:rFonts w:ascii="Arial" w:hAnsi="Arial" w:cs="Arial"/>
          <w:i/>
          <w:iCs/>
          <w:lang w:val="ru-RU"/>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BC6A92">
        <w:tc>
          <w:tcPr>
            <w:tcW w:w="4621" w:type="dxa"/>
            <w:tcBorders>
              <w:top w:val="single" w:sz="4" w:space="0" w:color="000000"/>
              <w:left w:val="single" w:sz="4" w:space="0" w:color="000000"/>
              <w:bottom w:val="single" w:sz="4" w:space="0" w:color="000000"/>
            </w:tcBorders>
            <w:shd w:val="clear" w:color="auto" w:fill="auto"/>
          </w:tcPr>
          <w:p w:rsidR="00221C6F" w:rsidRPr="00BC6A92" w:rsidRDefault="00221C6F">
            <w:pPr>
              <w:jc w:val="both"/>
              <w:rPr>
                <w:rFonts w:ascii="Arial" w:hAnsi="Arial" w:cs="Arial"/>
                <w:b/>
                <w:bCs/>
                <w:i/>
                <w:iCs/>
                <w:lang w:val="ru-RU"/>
              </w:rPr>
            </w:pPr>
            <w:r w:rsidRPr="00BC6A92">
              <w:rPr>
                <w:rFonts w:ascii="Arial" w:hAnsi="Arial" w:cs="Arial"/>
                <w:i/>
                <w:iCs/>
                <w:lang w:val="ru-RU"/>
              </w:rPr>
              <w:t>Назив понуђача:</w:t>
            </w:r>
          </w:p>
          <w:p w:rsidR="00221C6F" w:rsidRPr="00BC6A92"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C6A92" w:rsidRDefault="00221C6F">
            <w:pPr>
              <w:snapToGrid w:val="0"/>
              <w:rPr>
                <w:rFonts w:ascii="Arial" w:hAnsi="Arial" w:cs="Arial"/>
                <w:b/>
                <w:bCs/>
                <w:i/>
                <w:iCs/>
                <w:lang w:val="ru-RU"/>
              </w:rPr>
            </w:pPr>
          </w:p>
          <w:p w:rsidR="00221C6F" w:rsidRPr="00BC6A92" w:rsidRDefault="00221C6F">
            <w:pPr>
              <w:rPr>
                <w:rFonts w:ascii="Arial" w:hAnsi="Arial" w:cs="Arial"/>
                <w:b/>
                <w:bCs/>
                <w:i/>
                <w:iCs/>
                <w:lang w:val="ru-RU"/>
              </w:rPr>
            </w:pPr>
          </w:p>
          <w:p w:rsidR="00221C6F" w:rsidRPr="00BC6A92" w:rsidRDefault="00221C6F">
            <w:pPr>
              <w:rPr>
                <w:rFonts w:ascii="Arial" w:hAnsi="Arial" w:cs="Arial"/>
                <w:b/>
                <w:bCs/>
                <w:i/>
                <w:iCs/>
                <w:lang w:val="ru-RU"/>
              </w:rPr>
            </w:pPr>
          </w:p>
        </w:tc>
      </w:tr>
      <w:tr w:rsidR="00221C6F" w:rsidRPr="00BC6A92">
        <w:tc>
          <w:tcPr>
            <w:tcW w:w="4621" w:type="dxa"/>
            <w:tcBorders>
              <w:top w:val="single" w:sz="4" w:space="0" w:color="000000"/>
              <w:left w:val="single" w:sz="4" w:space="0" w:color="000000"/>
              <w:bottom w:val="single" w:sz="4" w:space="0" w:color="000000"/>
            </w:tcBorders>
            <w:shd w:val="clear" w:color="auto" w:fill="auto"/>
          </w:tcPr>
          <w:p w:rsidR="00221C6F" w:rsidRPr="00BC6A92" w:rsidRDefault="00221C6F">
            <w:pPr>
              <w:jc w:val="both"/>
              <w:rPr>
                <w:rFonts w:ascii="Arial" w:hAnsi="Arial" w:cs="Arial"/>
                <w:b/>
                <w:bCs/>
                <w:i/>
                <w:iCs/>
                <w:lang w:val="ru-RU"/>
              </w:rPr>
            </w:pPr>
            <w:r w:rsidRPr="00BC6A92">
              <w:rPr>
                <w:rFonts w:ascii="Arial" w:hAnsi="Arial" w:cs="Arial"/>
                <w:i/>
                <w:iCs/>
                <w:lang w:val="ru-RU"/>
              </w:rPr>
              <w:t>Адреса понуђача:</w:t>
            </w:r>
          </w:p>
          <w:p w:rsidR="00221C6F" w:rsidRPr="00BC6A92"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C6A92" w:rsidRDefault="00221C6F">
            <w:pPr>
              <w:snapToGrid w:val="0"/>
              <w:rPr>
                <w:rFonts w:ascii="Arial" w:hAnsi="Arial" w:cs="Arial"/>
                <w:b/>
                <w:bCs/>
                <w:i/>
                <w:iCs/>
                <w:lang w:val="ru-RU"/>
              </w:rPr>
            </w:pPr>
          </w:p>
          <w:p w:rsidR="00221C6F" w:rsidRPr="00BC6A92" w:rsidRDefault="00221C6F">
            <w:pPr>
              <w:rPr>
                <w:rFonts w:ascii="Arial" w:hAnsi="Arial" w:cs="Arial"/>
                <w:b/>
                <w:bCs/>
                <w:i/>
                <w:iCs/>
                <w:lang w:val="ru-RU"/>
              </w:rPr>
            </w:pPr>
          </w:p>
          <w:p w:rsidR="00221C6F" w:rsidRPr="00BC6A92"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Pr="00BC6A92" w:rsidRDefault="00221C6F">
            <w:pPr>
              <w:jc w:val="both"/>
              <w:rPr>
                <w:rFonts w:ascii="Arial" w:hAnsi="Arial" w:cs="Arial"/>
                <w:b/>
                <w:bCs/>
                <w:i/>
                <w:iCs/>
                <w:lang w:val="ru-RU"/>
              </w:rPr>
            </w:pPr>
            <w:r w:rsidRPr="00BC6A92">
              <w:rPr>
                <w:rFonts w:ascii="Arial" w:hAnsi="Arial" w:cs="Arial"/>
                <w:i/>
                <w:iCs/>
                <w:lang w:val="ru-RU"/>
              </w:rPr>
              <w:t>Матични број понуђача:</w:t>
            </w:r>
          </w:p>
          <w:p w:rsidR="00221C6F" w:rsidRPr="00BC6A92"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C6A92" w:rsidRDefault="00221C6F">
            <w:pPr>
              <w:snapToGrid w:val="0"/>
              <w:rPr>
                <w:rFonts w:ascii="Arial" w:hAnsi="Arial" w:cs="Arial"/>
                <w:b/>
                <w:bCs/>
                <w:i/>
                <w:iCs/>
                <w:lang w:val="ru-RU"/>
              </w:rPr>
            </w:pPr>
          </w:p>
          <w:p w:rsidR="00221C6F" w:rsidRPr="00BC6A92" w:rsidRDefault="00221C6F">
            <w:pPr>
              <w:rPr>
                <w:rFonts w:ascii="Arial" w:hAnsi="Arial" w:cs="Arial"/>
                <w:b/>
                <w:bCs/>
                <w:i/>
                <w:iCs/>
                <w:lang w:val="ru-RU"/>
              </w:rPr>
            </w:pPr>
          </w:p>
          <w:p w:rsidR="00221C6F" w:rsidRPr="00BC6A92" w:rsidRDefault="00221C6F">
            <w:pPr>
              <w:rPr>
                <w:rFonts w:ascii="Arial" w:hAnsi="Arial" w:cs="Arial"/>
                <w:b/>
                <w:bCs/>
                <w:i/>
                <w:iCs/>
                <w:lang w:val="ru-RU"/>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Pr="001C4901" w:rsidRDefault="00221C6F">
      <w:pPr>
        <w:rPr>
          <w:rFonts w:ascii="Arial" w:hAnsi="Arial" w:cs="Arial"/>
          <w:b/>
          <w:bCs/>
          <w:i/>
          <w:iCs/>
          <w:lang w:val="sr-Cyrl-C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Default="00221C6F">
      <w:pPr>
        <w:jc w:val="both"/>
        <w:rPr>
          <w:rFonts w:ascii="Arial" w:eastAsia="TimesNewRomanPSMT" w:hAnsi="Arial" w:cs="Arial"/>
          <w:b/>
          <w:bCs/>
          <w:i/>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rsidRPr="009B6A57">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rsidRPr="009B6A57">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4B1911" w:rsidRDefault="004B1911">
      <w:pPr>
        <w:jc w:val="both"/>
        <w:rPr>
          <w:rFonts w:ascii="Arial" w:hAnsi="Arial" w:cs="Arial"/>
          <w:b/>
          <w:bCs/>
          <w:i/>
          <w:iCs/>
          <w:u w:val="single"/>
          <w:lang w:val="ru-RU"/>
        </w:rPr>
      </w:pPr>
    </w:p>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42E36" w:rsidRDefault="00221C6F">
      <w:pPr>
        <w:jc w:val="both"/>
        <w:rPr>
          <w:rFonts w:ascii="Arial" w:hAnsi="Arial" w:cs="Arial"/>
          <w:i/>
          <w:iCs/>
          <w:lang w:val="sr-Latn-RS"/>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373DE" w:rsidRDefault="001373DE">
      <w:pPr>
        <w:jc w:val="both"/>
        <w:rPr>
          <w:rFonts w:ascii="Arial" w:hAnsi="Arial" w:cs="Arial"/>
          <w:i/>
          <w:iCs/>
          <w:lang w:val="sr-Latn-RS"/>
        </w:rPr>
      </w:pPr>
    </w:p>
    <w:p w:rsidR="001373DE" w:rsidRDefault="001373DE">
      <w:pPr>
        <w:jc w:val="both"/>
        <w:rPr>
          <w:rFonts w:ascii="Arial" w:hAnsi="Arial" w:cs="Arial"/>
          <w:i/>
          <w:iCs/>
          <w:lang w:val="sr-Latn-RS"/>
        </w:rPr>
      </w:pPr>
    </w:p>
    <w:p w:rsidR="001373DE" w:rsidRDefault="001373DE">
      <w:pPr>
        <w:jc w:val="both"/>
        <w:rPr>
          <w:rFonts w:ascii="Arial" w:hAnsi="Arial" w:cs="Arial"/>
          <w:i/>
          <w:iCs/>
          <w:lang w:val="sr-Latn-RS"/>
        </w:rPr>
      </w:pPr>
    </w:p>
    <w:p w:rsidR="001373DE" w:rsidRDefault="001373DE">
      <w:pPr>
        <w:jc w:val="both"/>
        <w:rPr>
          <w:rFonts w:ascii="Arial" w:hAnsi="Arial" w:cs="Arial"/>
          <w:i/>
          <w:iCs/>
          <w:lang w:val="sr-Latn-RS"/>
        </w:rPr>
      </w:pPr>
    </w:p>
    <w:p w:rsidR="001373DE" w:rsidRPr="001373DE" w:rsidRDefault="001373DE">
      <w:pPr>
        <w:jc w:val="both"/>
        <w:rPr>
          <w:rFonts w:ascii="Arial" w:eastAsia="TimesNewRomanPSMT" w:hAnsi="Arial" w:cs="Arial"/>
          <w:b/>
          <w:bCs/>
          <w:lang w:val="sr-Latn-RS"/>
        </w:rPr>
      </w:pPr>
    </w:p>
    <w:p w:rsidR="00FC721F" w:rsidRDefault="00FC721F">
      <w:pPr>
        <w:jc w:val="both"/>
        <w:rPr>
          <w:rFonts w:ascii="Arial" w:eastAsia="TimesNewRomanPSMT" w:hAnsi="Arial" w:cs="Arial"/>
          <w:b/>
          <w:bCs/>
          <w:i/>
          <w:lang w:val="sr-Cyrl-CS"/>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1C6F" w:rsidRPr="00241B55" w:rsidRDefault="00221C6F">
      <w:pPr>
        <w:jc w:val="both"/>
        <w:rPr>
          <w:lang w:val="sr-Cyrl-CS"/>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9B6A57">
        <w:tc>
          <w:tcPr>
            <w:tcW w:w="465" w:type="dxa"/>
            <w:tcBorders>
              <w:top w:val="single" w:sz="4" w:space="0" w:color="000000"/>
              <w:left w:val="single" w:sz="4" w:space="0" w:color="000000"/>
              <w:bottom w:val="single" w:sz="4" w:space="0" w:color="000000"/>
            </w:tcBorders>
            <w:shd w:val="clear" w:color="auto" w:fill="auto"/>
          </w:tcPr>
          <w:p w:rsidR="00221C6F" w:rsidRPr="00241B55" w:rsidRDefault="00221C6F">
            <w:pPr>
              <w:snapToGrid w:val="0"/>
              <w:jc w:val="both"/>
              <w:rPr>
                <w:lang w:val="sr-Cyrl-CS"/>
              </w:rPr>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RPr="009B6A57">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RPr="009B6A57">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546D8E" w:rsidRDefault="00221C6F">
      <w:pPr>
        <w:jc w:val="both"/>
        <w:rPr>
          <w:rFonts w:ascii="Arial" w:hAnsi="Arial" w:cs="Arial"/>
          <w:i/>
          <w:iCs/>
          <w:sz w:val="20"/>
          <w:szCs w:val="20"/>
          <w:lang w:val="sr-Latn-R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657C12">
        <w:rPr>
          <w:rFonts w:ascii="Arial" w:hAnsi="Arial" w:cs="Arial"/>
          <w:i/>
          <w:iCs/>
          <w:sz w:val="20"/>
          <w:szCs w:val="20"/>
          <w:lang w:val="ru-RU"/>
        </w:rPr>
        <w:t>.</w:t>
      </w:r>
    </w:p>
    <w:p w:rsidR="001373DE" w:rsidRDefault="001373DE">
      <w:pPr>
        <w:jc w:val="both"/>
        <w:rPr>
          <w:rFonts w:ascii="Arial" w:hAnsi="Arial" w:cs="Arial"/>
          <w:i/>
          <w:iCs/>
          <w:sz w:val="20"/>
          <w:szCs w:val="20"/>
          <w:lang w:val="sr-Cyrl-RS"/>
        </w:rPr>
      </w:pPr>
    </w:p>
    <w:p w:rsidR="00054873" w:rsidRPr="00054873" w:rsidRDefault="00054873">
      <w:pPr>
        <w:jc w:val="both"/>
        <w:rPr>
          <w:rFonts w:ascii="Arial" w:hAnsi="Arial" w:cs="Arial"/>
          <w:i/>
          <w:iCs/>
          <w:sz w:val="20"/>
          <w:szCs w:val="20"/>
          <w:lang w:val="sr-Cyrl-RS"/>
        </w:rPr>
      </w:pPr>
    </w:p>
    <w:p w:rsidR="001373DE" w:rsidRPr="004859CA" w:rsidRDefault="001373DE">
      <w:pPr>
        <w:jc w:val="both"/>
        <w:rPr>
          <w:rFonts w:ascii="Arial" w:hAnsi="Arial" w:cs="Arial"/>
          <w:i/>
          <w:iCs/>
          <w:sz w:val="20"/>
          <w:szCs w:val="20"/>
          <w:lang w:val="sr-Cyrl-RS"/>
        </w:rPr>
      </w:pPr>
    </w:p>
    <w:p w:rsidR="001373DE" w:rsidRDefault="001373DE">
      <w:pPr>
        <w:jc w:val="both"/>
        <w:rPr>
          <w:rFonts w:ascii="Arial" w:hAnsi="Arial" w:cs="Arial"/>
          <w:i/>
          <w:iCs/>
          <w:sz w:val="20"/>
          <w:szCs w:val="20"/>
          <w:lang w:val="sr-Cyrl-RS"/>
        </w:rPr>
      </w:pPr>
    </w:p>
    <w:p w:rsidR="004859CA" w:rsidRPr="004859CA" w:rsidRDefault="004859CA">
      <w:pPr>
        <w:jc w:val="both"/>
        <w:rPr>
          <w:rFonts w:ascii="Arial" w:hAnsi="Arial" w:cs="Arial"/>
          <w:i/>
          <w:iCs/>
          <w:sz w:val="20"/>
          <w:szCs w:val="20"/>
          <w:lang w:val="sr-Cyrl-RS"/>
        </w:rPr>
      </w:pPr>
    </w:p>
    <w:p w:rsidR="001373DE" w:rsidRPr="001373DE" w:rsidRDefault="001373DE">
      <w:pPr>
        <w:jc w:val="both"/>
        <w:rPr>
          <w:rFonts w:ascii="Arial" w:hAnsi="Arial" w:cs="Arial"/>
          <w:i/>
          <w:iCs/>
          <w:sz w:val="20"/>
          <w:szCs w:val="20"/>
          <w:lang w:val="sr-Latn-RS"/>
        </w:rPr>
      </w:pPr>
    </w:p>
    <w:p w:rsidR="000C689C" w:rsidRDefault="000C689C">
      <w:pPr>
        <w:jc w:val="both"/>
        <w:rPr>
          <w:rFonts w:ascii="Arial" w:hAnsi="Arial" w:cs="Arial"/>
          <w:i/>
          <w:iCs/>
          <w:sz w:val="20"/>
          <w:szCs w:val="20"/>
          <w:lang w:val="ru-RU"/>
        </w:rPr>
      </w:pPr>
    </w:p>
    <w:p w:rsidR="004859CA" w:rsidRDefault="004859CA">
      <w:pPr>
        <w:jc w:val="both"/>
        <w:rPr>
          <w:rFonts w:ascii="Arial" w:hAnsi="Arial" w:cs="Arial"/>
          <w:i/>
          <w:iCs/>
          <w:sz w:val="20"/>
          <w:szCs w:val="20"/>
          <w:lang w:val="ru-RU"/>
        </w:rPr>
      </w:pPr>
    </w:p>
    <w:p w:rsidR="00442E36" w:rsidRDefault="00221C6F">
      <w:pPr>
        <w:jc w:val="both"/>
        <w:rPr>
          <w:rFonts w:ascii="Arial" w:eastAsia="TimesNewRomanPSMT" w:hAnsi="Arial" w:cs="Arial"/>
          <w:b/>
          <w:bCs/>
          <w:sz w:val="22"/>
          <w:szCs w:val="22"/>
          <w:lang w:val="sr-Cyrl-CS"/>
        </w:rPr>
      </w:pPr>
      <w:r w:rsidRPr="00926A73">
        <w:rPr>
          <w:rFonts w:ascii="Arial" w:eastAsia="TimesNewRomanPSMT" w:hAnsi="Arial" w:cs="Arial"/>
          <w:b/>
          <w:bCs/>
          <w:sz w:val="22"/>
          <w:szCs w:val="22"/>
          <w:lang w:val="sr-Cyrl-CS"/>
        </w:rPr>
        <w:lastRenderedPageBreak/>
        <w:t xml:space="preserve">5) </w:t>
      </w:r>
      <w:r w:rsidRPr="00926A73">
        <w:rPr>
          <w:rFonts w:ascii="Arial" w:eastAsia="TimesNewRomanPSMT" w:hAnsi="Arial" w:cs="Arial"/>
          <w:b/>
          <w:bCs/>
          <w:sz w:val="22"/>
          <w:szCs w:val="22"/>
        </w:rPr>
        <w:t>ОПИС ПРЕДМЕТА НАБАВКЕ................................................</w:t>
      </w:r>
      <w:r w:rsidR="00504640" w:rsidRPr="00926A73">
        <w:rPr>
          <w:rFonts w:ascii="Arial" w:eastAsia="TimesNewRomanPSMT" w:hAnsi="Arial" w:cs="Arial"/>
          <w:b/>
          <w:bCs/>
          <w:sz w:val="22"/>
          <w:szCs w:val="22"/>
        </w:rPr>
        <w:t>..............</w:t>
      </w:r>
      <w:r w:rsidR="00504640" w:rsidRPr="00926A73">
        <w:rPr>
          <w:rFonts w:ascii="Arial" w:eastAsia="TimesNewRomanPSMT" w:hAnsi="Arial" w:cs="Arial"/>
          <w:b/>
          <w:bCs/>
          <w:sz w:val="22"/>
          <w:szCs w:val="22"/>
          <w:lang w:val="sr-Cyrl-CS"/>
        </w:rPr>
        <w:t>.</w:t>
      </w:r>
    </w:p>
    <w:p w:rsidR="00054873" w:rsidRPr="00926A73" w:rsidRDefault="00054873">
      <w:pPr>
        <w:jc w:val="both"/>
        <w:rPr>
          <w:rFonts w:ascii="Arial" w:eastAsia="TimesNewRomanPSMT" w:hAnsi="Arial" w:cs="Arial"/>
          <w:b/>
          <w:bCs/>
          <w:sz w:val="22"/>
          <w:szCs w:val="22"/>
          <w:lang w:val="sr-Cyrl-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2636"/>
        <w:gridCol w:w="900"/>
        <w:gridCol w:w="963"/>
        <w:gridCol w:w="993"/>
        <w:gridCol w:w="1275"/>
        <w:gridCol w:w="1134"/>
      </w:tblGrid>
      <w:tr w:rsidR="00511F42" w:rsidRPr="00267E4F" w:rsidTr="00926A73">
        <w:trPr>
          <w:trHeight w:val="859"/>
        </w:trPr>
        <w:tc>
          <w:tcPr>
            <w:tcW w:w="712" w:type="dxa"/>
            <w:shd w:val="clear" w:color="auto" w:fill="auto"/>
          </w:tcPr>
          <w:p w:rsidR="00511F42" w:rsidRPr="00267E4F" w:rsidRDefault="00511F42" w:rsidP="00701E08">
            <w:pPr>
              <w:rPr>
                <w:rFonts w:ascii="Arial" w:hAnsi="Arial" w:cs="Arial"/>
              </w:rPr>
            </w:pPr>
            <w:r w:rsidRPr="00267E4F">
              <w:rPr>
                <w:rFonts w:ascii="Arial" w:hAnsi="Arial" w:cs="Arial"/>
              </w:rPr>
              <w:t>Р.бр.</w:t>
            </w:r>
          </w:p>
        </w:tc>
        <w:tc>
          <w:tcPr>
            <w:tcW w:w="2636" w:type="dxa"/>
            <w:shd w:val="clear" w:color="auto" w:fill="auto"/>
          </w:tcPr>
          <w:p w:rsidR="00511F42" w:rsidRPr="00267E4F" w:rsidRDefault="00511F42" w:rsidP="00701E08">
            <w:pPr>
              <w:rPr>
                <w:rFonts w:ascii="Arial" w:hAnsi="Arial" w:cs="Arial"/>
              </w:rPr>
            </w:pPr>
            <w:r w:rsidRPr="00267E4F">
              <w:rPr>
                <w:rFonts w:ascii="Arial" w:hAnsi="Arial" w:cs="Arial"/>
              </w:rPr>
              <w:t>Назив артикла</w:t>
            </w:r>
          </w:p>
        </w:tc>
        <w:tc>
          <w:tcPr>
            <w:tcW w:w="900" w:type="dxa"/>
            <w:shd w:val="clear" w:color="auto" w:fill="auto"/>
          </w:tcPr>
          <w:p w:rsidR="00511F42" w:rsidRPr="00267E4F" w:rsidRDefault="00511F42" w:rsidP="00701E08">
            <w:pPr>
              <w:rPr>
                <w:rFonts w:ascii="Arial" w:hAnsi="Arial" w:cs="Arial"/>
              </w:rPr>
            </w:pPr>
            <w:r w:rsidRPr="00267E4F">
              <w:rPr>
                <w:rFonts w:ascii="Arial" w:hAnsi="Arial" w:cs="Arial"/>
              </w:rPr>
              <w:t>Јед. мере</w:t>
            </w:r>
          </w:p>
        </w:tc>
        <w:tc>
          <w:tcPr>
            <w:tcW w:w="963" w:type="dxa"/>
            <w:shd w:val="clear" w:color="auto" w:fill="auto"/>
          </w:tcPr>
          <w:p w:rsidR="00511F42" w:rsidRPr="00267E4F" w:rsidRDefault="00511F42" w:rsidP="00701E08">
            <w:pPr>
              <w:rPr>
                <w:rFonts w:ascii="Arial" w:hAnsi="Arial" w:cs="Arial"/>
                <w:lang w:val="sr-Cyrl-CS"/>
              </w:rPr>
            </w:pPr>
            <w:r>
              <w:rPr>
                <w:rFonts w:ascii="Arial" w:hAnsi="Arial" w:cs="Arial"/>
                <w:lang w:val="sr-Cyrl-CS"/>
              </w:rPr>
              <w:t>Цена без ПДВ-а</w:t>
            </w:r>
          </w:p>
        </w:tc>
        <w:tc>
          <w:tcPr>
            <w:tcW w:w="993" w:type="dxa"/>
            <w:shd w:val="clear" w:color="auto" w:fill="auto"/>
          </w:tcPr>
          <w:p w:rsidR="00511F42" w:rsidRPr="00926A73" w:rsidRDefault="00511F42" w:rsidP="00701E08">
            <w:pPr>
              <w:rPr>
                <w:rFonts w:ascii="Arial" w:hAnsi="Arial" w:cs="Arial"/>
                <w:sz w:val="22"/>
                <w:szCs w:val="22"/>
                <w:lang w:val="sr-Cyrl-CS"/>
              </w:rPr>
            </w:pPr>
            <w:r w:rsidRPr="00926A73">
              <w:rPr>
                <w:rFonts w:ascii="Arial" w:hAnsi="Arial" w:cs="Arial"/>
                <w:sz w:val="22"/>
                <w:szCs w:val="22"/>
              </w:rPr>
              <w:t>Ц</w:t>
            </w:r>
            <w:r w:rsidRPr="00926A73">
              <w:rPr>
                <w:rFonts w:ascii="Arial" w:hAnsi="Arial" w:cs="Arial"/>
                <w:sz w:val="22"/>
                <w:szCs w:val="22"/>
                <w:lang w:val="sr-Cyrl-CS"/>
              </w:rPr>
              <w:t>е</w:t>
            </w:r>
            <w:r w:rsidRPr="00926A73">
              <w:rPr>
                <w:rFonts w:ascii="Arial" w:hAnsi="Arial" w:cs="Arial"/>
                <w:sz w:val="22"/>
                <w:szCs w:val="22"/>
              </w:rPr>
              <w:t xml:space="preserve">на са </w:t>
            </w:r>
            <w:r w:rsidR="00546D8E">
              <w:rPr>
                <w:rFonts w:ascii="Arial" w:hAnsi="Arial" w:cs="Arial"/>
                <w:sz w:val="22"/>
                <w:szCs w:val="22"/>
                <w:lang w:val="sr-Cyrl-CS"/>
              </w:rPr>
              <w:t>ПДВ-</w:t>
            </w:r>
            <w:r w:rsidR="00546D8E" w:rsidRPr="00546D8E">
              <w:rPr>
                <w:rFonts w:ascii="Arial" w:hAnsi="Arial" w:cs="Arial"/>
                <w:sz w:val="20"/>
                <w:szCs w:val="20"/>
                <w:lang w:val="sr-Cyrl-CS"/>
              </w:rPr>
              <w:t>ом</w:t>
            </w:r>
          </w:p>
        </w:tc>
        <w:tc>
          <w:tcPr>
            <w:tcW w:w="1275" w:type="dxa"/>
          </w:tcPr>
          <w:p w:rsidR="00511F42" w:rsidRPr="00511F42" w:rsidRDefault="00511F42" w:rsidP="00701E08">
            <w:pPr>
              <w:rPr>
                <w:rFonts w:ascii="Arial" w:hAnsi="Arial" w:cs="Arial"/>
                <w:lang w:val="sr-Cyrl-RS"/>
              </w:rPr>
            </w:pPr>
            <w:r>
              <w:rPr>
                <w:rFonts w:ascii="Arial" w:hAnsi="Arial" w:cs="Arial"/>
                <w:lang w:val="sr-Cyrl-RS"/>
              </w:rPr>
              <w:t>Рок и начин плаћања</w:t>
            </w:r>
          </w:p>
        </w:tc>
        <w:tc>
          <w:tcPr>
            <w:tcW w:w="1134" w:type="dxa"/>
          </w:tcPr>
          <w:p w:rsidR="00511F42" w:rsidRPr="00511F42" w:rsidRDefault="00511F42" w:rsidP="00701E08">
            <w:pPr>
              <w:rPr>
                <w:rFonts w:ascii="Arial" w:hAnsi="Arial" w:cs="Arial"/>
                <w:lang w:val="sr-Cyrl-RS"/>
              </w:rPr>
            </w:pPr>
            <w:r>
              <w:rPr>
                <w:rFonts w:ascii="Arial" w:hAnsi="Arial" w:cs="Arial"/>
                <w:lang w:val="sr-Cyrl-RS"/>
              </w:rPr>
              <w:t>Рок важења понуде</w:t>
            </w:r>
          </w:p>
        </w:tc>
      </w:tr>
      <w:tr w:rsidR="00054873" w:rsidRPr="00267E4F" w:rsidTr="00926A73">
        <w:trPr>
          <w:trHeight w:val="391"/>
        </w:trPr>
        <w:tc>
          <w:tcPr>
            <w:tcW w:w="712" w:type="dxa"/>
            <w:shd w:val="clear" w:color="auto" w:fill="auto"/>
          </w:tcPr>
          <w:p w:rsidR="00054873" w:rsidRPr="00267E4F" w:rsidRDefault="00054873" w:rsidP="00054873">
            <w:pPr>
              <w:rPr>
                <w:rFonts w:ascii="Arial" w:hAnsi="Arial" w:cs="Arial"/>
              </w:rPr>
            </w:pPr>
            <w:r w:rsidRPr="00267E4F">
              <w:rPr>
                <w:rFonts w:ascii="Arial" w:hAnsi="Arial" w:cs="Arial"/>
              </w:rPr>
              <w:t>Р.бр.</w:t>
            </w:r>
          </w:p>
        </w:tc>
        <w:tc>
          <w:tcPr>
            <w:tcW w:w="2636" w:type="dxa"/>
            <w:shd w:val="clear" w:color="auto" w:fill="auto"/>
          </w:tcPr>
          <w:p w:rsidR="00054873" w:rsidRPr="00267E4F" w:rsidRDefault="00054873" w:rsidP="00054873">
            <w:pPr>
              <w:rPr>
                <w:rFonts w:ascii="Arial" w:hAnsi="Arial" w:cs="Arial"/>
              </w:rPr>
            </w:pPr>
            <w:r w:rsidRPr="00267E4F">
              <w:rPr>
                <w:rFonts w:ascii="Arial" w:hAnsi="Arial" w:cs="Arial"/>
              </w:rPr>
              <w:t>Назив артикла</w:t>
            </w:r>
          </w:p>
        </w:tc>
        <w:tc>
          <w:tcPr>
            <w:tcW w:w="900" w:type="dxa"/>
            <w:shd w:val="clear" w:color="auto" w:fill="auto"/>
          </w:tcPr>
          <w:p w:rsidR="00054873" w:rsidRPr="00267E4F" w:rsidRDefault="00054873" w:rsidP="00054873">
            <w:pPr>
              <w:rPr>
                <w:rFonts w:ascii="Arial" w:hAnsi="Arial" w:cs="Arial"/>
              </w:rPr>
            </w:pPr>
            <w:r w:rsidRPr="00267E4F">
              <w:rPr>
                <w:rFonts w:ascii="Arial" w:hAnsi="Arial" w:cs="Arial"/>
              </w:rPr>
              <w:t>Јед. мере</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rPr>
            </w:pPr>
            <w:r w:rsidRPr="00267E4F">
              <w:rPr>
                <w:rFonts w:ascii="Arial" w:hAnsi="Arial" w:cs="Arial"/>
              </w:rPr>
              <w:t>1.</w:t>
            </w:r>
          </w:p>
        </w:tc>
        <w:tc>
          <w:tcPr>
            <w:tcW w:w="2636" w:type="dxa"/>
            <w:shd w:val="clear" w:color="auto" w:fill="auto"/>
          </w:tcPr>
          <w:p w:rsidR="00054873" w:rsidRDefault="00054873" w:rsidP="00054873">
            <w:pPr>
              <w:rPr>
                <w:rFonts w:ascii="Arial" w:hAnsi="Arial" w:cs="Arial"/>
              </w:rPr>
            </w:pPr>
            <w:r>
              <w:rPr>
                <w:rFonts w:ascii="Arial" w:hAnsi="Arial" w:cs="Arial"/>
                <w:lang w:val="sr-Cyrl-CS"/>
              </w:rPr>
              <w:t>Бело пециво</w:t>
            </w:r>
            <w:r w:rsidRPr="00267E4F">
              <w:rPr>
                <w:rFonts w:ascii="Arial" w:hAnsi="Arial" w:cs="Arial"/>
                <w:lang w:val="sr-Cyrl-CS"/>
              </w:rPr>
              <w:t xml:space="preserve"> 120гр</w:t>
            </w:r>
          </w:p>
          <w:p w:rsidR="00054873" w:rsidRPr="002B418E" w:rsidRDefault="00054873" w:rsidP="00054873">
            <w:pPr>
              <w:rPr>
                <w:rFonts w:ascii="Arial" w:hAnsi="Arial" w:cs="Arial"/>
              </w:rPr>
            </w:pPr>
          </w:p>
        </w:tc>
        <w:tc>
          <w:tcPr>
            <w:tcW w:w="900" w:type="dxa"/>
            <w:shd w:val="clear" w:color="auto" w:fill="auto"/>
          </w:tcPr>
          <w:p w:rsidR="00054873" w:rsidRPr="00267E4F" w:rsidRDefault="00054873" w:rsidP="00054873">
            <w:pPr>
              <w:rPr>
                <w:rFonts w:ascii="Arial" w:hAnsi="Arial" w:cs="Arial"/>
              </w:rPr>
            </w:pPr>
            <w:r w:rsidRPr="00267E4F">
              <w:rPr>
                <w:rFonts w:ascii="Arial" w:hAnsi="Arial" w:cs="Arial"/>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rPr>
            </w:pPr>
            <w:r w:rsidRPr="00267E4F">
              <w:rPr>
                <w:rFonts w:ascii="Arial" w:hAnsi="Arial" w:cs="Arial"/>
              </w:rPr>
              <w:t>2.</w:t>
            </w:r>
          </w:p>
        </w:tc>
        <w:tc>
          <w:tcPr>
            <w:tcW w:w="2636" w:type="dxa"/>
            <w:shd w:val="clear" w:color="auto" w:fill="auto"/>
          </w:tcPr>
          <w:p w:rsidR="00054873" w:rsidRPr="008A0DD2" w:rsidRDefault="00054873" w:rsidP="00054873">
            <w:pPr>
              <w:rPr>
                <w:rFonts w:ascii="Arial" w:hAnsi="Arial" w:cs="Arial"/>
              </w:rPr>
            </w:pPr>
            <w:r>
              <w:rPr>
                <w:rFonts w:ascii="Arial" w:hAnsi="Arial" w:cs="Arial"/>
              </w:rPr>
              <w:t>Лиснато пециво-кроасан слатки (вишња, јабука) до 120гр</w:t>
            </w:r>
          </w:p>
        </w:tc>
        <w:tc>
          <w:tcPr>
            <w:tcW w:w="900" w:type="dxa"/>
            <w:shd w:val="clear" w:color="auto" w:fill="auto"/>
          </w:tcPr>
          <w:p w:rsidR="00054873" w:rsidRPr="00267E4F" w:rsidRDefault="00054873" w:rsidP="00054873">
            <w:pPr>
              <w:rPr>
                <w:rFonts w:ascii="Arial" w:hAnsi="Arial" w:cs="Arial"/>
              </w:rPr>
            </w:pPr>
            <w:r w:rsidRPr="00267E4F">
              <w:rPr>
                <w:rFonts w:ascii="Arial" w:hAnsi="Arial" w:cs="Arial"/>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rPr>
            </w:pPr>
            <w:r w:rsidRPr="00267E4F">
              <w:rPr>
                <w:rFonts w:ascii="Arial" w:hAnsi="Arial" w:cs="Arial"/>
              </w:rPr>
              <w:t>3.</w:t>
            </w:r>
          </w:p>
        </w:tc>
        <w:tc>
          <w:tcPr>
            <w:tcW w:w="2636" w:type="dxa"/>
            <w:shd w:val="clear" w:color="auto" w:fill="auto"/>
          </w:tcPr>
          <w:p w:rsidR="00054873" w:rsidRPr="00267E4F" w:rsidRDefault="00054873" w:rsidP="00054873">
            <w:pPr>
              <w:rPr>
                <w:rFonts w:ascii="Arial" w:hAnsi="Arial" w:cs="Arial"/>
                <w:lang w:val="sr-Cyrl-CS"/>
              </w:rPr>
            </w:pPr>
            <w:r>
              <w:rPr>
                <w:rFonts w:ascii="Arial" w:hAnsi="Arial" w:cs="Arial"/>
              </w:rPr>
              <w:t>Лиснато пециво-кроасан слани до 120гр</w:t>
            </w:r>
          </w:p>
        </w:tc>
        <w:tc>
          <w:tcPr>
            <w:tcW w:w="900" w:type="dxa"/>
            <w:shd w:val="clear" w:color="auto" w:fill="auto"/>
          </w:tcPr>
          <w:p w:rsidR="00054873" w:rsidRPr="00267E4F" w:rsidRDefault="00054873" w:rsidP="00054873">
            <w:pPr>
              <w:rPr>
                <w:rFonts w:ascii="Arial" w:hAnsi="Arial" w:cs="Arial"/>
              </w:rPr>
            </w:pPr>
            <w:r w:rsidRPr="00267E4F">
              <w:rPr>
                <w:rFonts w:ascii="Arial" w:hAnsi="Arial" w:cs="Arial"/>
              </w:rPr>
              <w:t>Ком.</w:t>
            </w:r>
          </w:p>
        </w:tc>
        <w:tc>
          <w:tcPr>
            <w:tcW w:w="963" w:type="dxa"/>
            <w:shd w:val="clear" w:color="auto" w:fill="auto"/>
          </w:tcPr>
          <w:p w:rsidR="00054873" w:rsidRPr="00267E4F" w:rsidRDefault="00054873" w:rsidP="00701E08">
            <w:pPr>
              <w:jc w:val="center"/>
              <w:rPr>
                <w:rFonts w:ascii="Arial" w:hAnsi="Arial" w:cs="Arial"/>
              </w:rPr>
            </w:pPr>
          </w:p>
        </w:tc>
        <w:tc>
          <w:tcPr>
            <w:tcW w:w="993" w:type="dxa"/>
            <w:shd w:val="clear" w:color="auto" w:fill="auto"/>
          </w:tcPr>
          <w:p w:rsidR="00054873" w:rsidRPr="00267E4F" w:rsidRDefault="00054873" w:rsidP="00701E08">
            <w:pPr>
              <w:jc w:val="center"/>
              <w:rPr>
                <w:rFonts w:ascii="Arial" w:hAnsi="Arial" w:cs="Arial"/>
              </w:rPr>
            </w:pPr>
          </w:p>
        </w:tc>
        <w:tc>
          <w:tcPr>
            <w:tcW w:w="1275" w:type="dxa"/>
          </w:tcPr>
          <w:p w:rsidR="00054873" w:rsidRPr="00267E4F" w:rsidRDefault="00054873" w:rsidP="00701E08">
            <w:pPr>
              <w:jc w:val="center"/>
              <w:rPr>
                <w:rFonts w:ascii="Arial" w:hAnsi="Arial" w:cs="Arial"/>
              </w:rPr>
            </w:pPr>
          </w:p>
        </w:tc>
        <w:tc>
          <w:tcPr>
            <w:tcW w:w="1134" w:type="dxa"/>
          </w:tcPr>
          <w:p w:rsidR="00054873" w:rsidRPr="00267E4F" w:rsidRDefault="00054873" w:rsidP="00701E08">
            <w:pPr>
              <w:jc w:val="cente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rPr>
            </w:pPr>
            <w:r w:rsidRPr="00267E4F">
              <w:rPr>
                <w:rFonts w:ascii="Arial" w:hAnsi="Arial" w:cs="Arial"/>
                <w:lang w:val="sr-Cyrl-CS"/>
              </w:rPr>
              <w:t>4</w:t>
            </w:r>
            <w:r w:rsidRPr="00267E4F">
              <w:rPr>
                <w:rFonts w:ascii="Arial" w:hAnsi="Arial" w:cs="Arial"/>
              </w:rPr>
              <w:t>.</w:t>
            </w:r>
          </w:p>
        </w:tc>
        <w:tc>
          <w:tcPr>
            <w:tcW w:w="2636" w:type="dxa"/>
            <w:shd w:val="clear" w:color="auto" w:fill="auto"/>
          </w:tcPr>
          <w:p w:rsidR="00054873" w:rsidRDefault="00054873" w:rsidP="00054873">
            <w:pPr>
              <w:rPr>
                <w:rFonts w:ascii="Arial" w:hAnsi="Arial" w:cs="Arial"/>
              </w:rPr>
            </w:pPr>
            <w:r>
              <w:rPr>
                <w:rFonts w:ascii="Arial" w:hAnsi="Arial" w:cs="Arial"/>
                <w:lang w:val="sr-Cyrl-CS"/>
              </w:rPr>
              <w:t>Рол виршла до 150гр</w:t>
            </w:r>
          </w:p>
          <w:p w:rsidR="00054873" w:rsidRPr="002B418E" w:rsidRDefault="00054873" w:rsidP="00054873">
            <w:pPr>
              <w:rPr>
                <w:rFonts w:ascii="Arial" w:hAnsi="Arial" w:cs="Arial"/>
              </w:rPr>
            </w:pPr>
          </w:p>
        </w:tc>
        <w:tc>
          <w:tcPr>
            <w:tcW w:w="900" w:type="dxa"/>
            <w:shd w:val="clear" w:color="auto" w:fill="auto"/>
          </w:tcPr>
          <w:p w:rsidR="00054873" w:rsidRPr="00267E4F" w:rsidRDefault="00054873" w:rsidP="00054873">
            <w:pPr>
              <w:rPr>
                <w:rFonts w:ascii="Arial" w:hAnsi="Arial" w:cs="Arial"/>
              </w:rPr>
            </w:pPr>
            <w:r w:rsidRPr="00267E4F">
              <w:rPr>
                <w:rFonts w:ascii="Arial" w:hAnsi="Arial" w:cs="Arial"/>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rPr>
            </w:pPr>
            <w:r w:rsidRPr="00267E4F">
              <w:rPr>
                <w:rFonts w:ascii="Arial" w:hAnsi="Arial" w:cs="Arial"/>
                <w:lang w:val="sr-Cyrl-CS"/>
              </w:rPr>
              <w:t>5</w:t>
            </w:r>
            <w:r w:rsidRPr="00267E4F">
              <w:rPr>
                <w:rFonts w:ascii="Arial" w:hAnsi="Arial" w:cs="Arial"/>
              </w:rPr>
              <w:t>.</w:t>
            </w:r>
          </w:p>
        </w:tc>
        <w:tc>
          <w:tcPr>
            <w:tcW w:w="2636" w:type="dxa"/>
            <w:shd w:val="clear" w:color="auto" w:fill="auto"/>
          </w:tcPr>
          <w:p w:rsidR="00054873" w:rsidRPr="00267E4F" w:rsidRDefault="00054873" w:rsidP="00054873">
            <w:pPr>
              <w:tabs>
                <w:tab w:val="right" w:pos="2420"/>
              </w:tabs>
              <w:rPr>
                <w:rFonts w:ascii="Arial" w:hAnsi="Arial" w:cs="Arial"/>
                <w:lang w:val="sr-Cyrl-CS"/>
              </w:rPr>
            </w:pPr>
            <w:r w:rsidRPr="00267E4F">
              <w:rPr>
                <w:rFonts w:ascii="Arial" w:hAnsi="Arial" w:cs="Arial"/>
              </w:rPr>
              <w:t>Пица парче</w:t>
            </w:r>
            <w:r w:rsidRPr="00267E4F">
              <w:rPr>
                <w:rFonts w:ascii="Arial" w:hAnsi="Arial" w:cs="Arial"/>
                <w:lang w:val="sr-Cyrl-CS"/>
              </w:rPr>
              <w:t xml:space="preserve"> </w:t>
            </w:r>
            <w:r>
              <w:rPr>
                <w:rFonts w:ascii="Arial" w:hAnsi="Arial" w:cs="Arial"/>
                <w:lang w:val="sr-Cyrl-CS"/>
              </w:rPr>
              <w:t>до 125</w:t>
            </w:r>
            <w:r w:rsidRPr="00267E4F">
              <w:rPr>
                <w:rFonts w:ascii="Arial" w:hAnsi="Arial" w:cs="Arial"/>
                <w:lang w:val="sr-Cyrl-CS"/>
              </w:rPr>
              <w:t>гр</w:t>
            </w:r>
            <w:r>
              <w:rPr>
                <w:rFonts w:ascii="Arial" w:hAnsi="Arial" w:cs="Arial"/>
                <w:lang w:val="sr-Cyrl-CS"/>
              </w:rPr>
              <w:t xml:space="preserve"> (надев:качкаваљ, шунка, кечап, печурке и оригано)</w:t>
            </w:r>
          </w:p>
        </w:tc>
        <w:tc>
          <w:tcPr>
            <w:tcW w:w="900" w:type="dxa"/>
            <w:shd w:val="clear" w:color="auto" w:fill="auto"/>
          </w:tcPr>
          <w:p w:rsidR="00054873" w:rsidRPr="00267E4F" w:rsidRDefault="00054873" w:rsidP="00054873">
            <w:pPr>
              <w:rPr>
                <w:rFonts w:ascii="Arial" w:hAnsi="Arial" w:cs="Arial"/>
              </w:rPr>
            </w:pPr>
            <w:r w:rsidRPr="00267E4F">
              <w:rPr>
                <w:rFonts w:ascii="Arial" w:hAnsi="Arial" w:cs="Arial"/>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lang w:val="sr-Cyrl-CS"/>
              </w:rPr>
            </w:pPr>
            <w:r w:rsidRPr="00267E4F">
              <w:rPr>
                <w:rFonts w:ascii="Arial" w:hAnsi="Arial" w:cs="Arial"/>
                <w:lang w:val="sr-Cyrl-CS"/>
              </w:rPr>
              <w:t>6.</w:t>
            </w: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 xml:space="preserve">Кајзерица </w:t>
            </w:r>
          </w:p>
          <w:p w:rsidR="00054873" w:rsidRPr="00267E4F" w:rsidRDefault="00054873" w:rsidP="00054873">
            <w:pPr>
              <w:tabs>
                <w:tab w:val="right" w:pos="2420"/>
              </w:tabs>
              <w:rPr>
                <w:rFonts w:ascii="Arial" w:hAnsi="Arial" w:cs="Arial"/>
                <w:lang w:val="sr-Cyrl-CS"/>
              </w:rPr>
            </w:pPr>
            <w:r>
              <w:rPr>
                <w:rFonts w:ascii="Arial" w:hAnsi="Arial" w:cs="Arial"/>
                <w:lang w:val="sr-Cyrl-CS"/>
              </w:rPr>
              <w:t>6</w:t>
            </w:r>
            <w:r w:rsidRPr="00267E4F">
              <w:rPr>
                <w:rFonts w:ascii="Arial" w:hAnsi="Arial" w:cs="Arial"/>
                <w:lang w:val="sr-Cyrl-CS"/>
              </w:rPr>
              <w:t>0гр</w:t>
            </w:r>
          </w:p>
        </w:tc>
        <w:tc>
          <w:tcPr>
            <w:tcW w:w="900" w:type="dxa"/>
            <w:shd w:val="clear" w:color="auto" w:fill="auto"/>
          </w:tcPr>
          <w:p w:rsidR="00054873" w:rsidRPr="00267E4F" w:rsidRDefault="00054873" w:rsidP="00054873">
            <w:pPr>
              <w:rPr>
                <w:rFonts w:ascii="Arial" w:hAnsi="Arial" w:cs="Arial"/>
                <w:lang w:val="sr-Cyrl-CS"/>
              </w:rPr>
            </w:pPr>
            <w:r w:rsidRPr="00267E4F">
              <w:rPr>
                <w:rFonts w:ascii="Arial" w:hAnsi="Arial" w:cs="Arial"/>
                <w:lang w:val="sr-Cyrl-C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lang w:val="sr-Cyrl-CS"/>
              </w:rPr>
            </w:pPr>
            <w:r w:rsidRPr="00267E4F">
              <w:rPr>
                <w:rFonts w:ascii="Arial" w:hAnsi="Arial" w:cs="Arial"/>
                <w:lang w:val="sr-Cyrl-CS"/>
              </w:rPr>
              <w:t>7.</w:t>
            </w:r>
          </w:p>
        </w:tc>
        <w:tc>
          <w:tcPr>
            <w:tcW w:w="2636" w:type="dxa"/>
            <w:shd w:val="clear" w:color="auto" w:fill="auto"/>
          </w:tcPr>
          <w:p w:rsidR="00054873" w:rsidRPr="00C64BDA" w:rsidRDefault="00054873" w:rsidP="00054873">
            <w:pPr>
              <w:tabs>
                <w:tab w:val="right" w:pos="2420"/>
              </w:tabs>
              <w:rPr>
                <w:rFonts w:ascii="Arial" w:hAnsi="Arial" w:cs="Arial"/>
                <w:lang w:val="sr-Cyrl-RS"/>
              </w:rPr>
            </w:pPr>
            <w:r>
              <w:rPr>
                <w:rFonts w:ascii="Arial" w:hAnsi="Arial" w:cs="Arial"/>
                <w:lang w:val="sr-Latn-RS"/>
              </w:rPr>
              <w:t>K</w:t>
            </w:r>
            <w:r>
              <w:rPr>
                <w:rFonts w:ascii="Arial" w:hAnsi="Arial" w:cs="Arial"/>
                <w:lang w:val="sr-Cyrl-RS"/>
              </w:rPr>
              <w:t>роасан слатки (ванила,шумско воће)</w:t>
            </w:r>
          </w:p>
        </w:tc>
        <w:tc>
          <w:tcPr>
            <w:tcW w:w="900" w:type="dxa"/>
            <w:shd w:val="clear" w:color="auto" w:fill="auto"/>
          </w:tcPr>
          <w:p w:rsidR="00054873" w:rsidRPr="00267E4F" w:rsidRDefault="00054873" w:rsidP="00054873">
            <w:pPr>
              <w:rPr>
                <w:rFonts w:ascii="Arial" w:hAnsi="Arial" w:cs="Arial"/>
                <w:lang w:val="sr-Cyrl-CS"/>
              </w:rPr>
            </w:pPr>
            <w:r w:rsidRPr="00267E4F">
              <w:rPr>
                <w:rFonts w:ascii="Arial" w:hAnsi="Arial" w:cs="Arial"/>
                <w:lang w:val="sr-Cyrl-C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lang w:val="sr-Cyrl-CS"/>
              </w:rPr>
            </w:pPr>
            <w:r w:rsidRPr="00267E4F">
              <w:rPr>
                <w:rFonts w:ascii="Arial" w:hAnsi="Arial" w:cs="Arial"/>
                <w:lang w:val="sr-Cyrl-CS"/>
              </w:rPr>
              <w:t>8.</w:t>
            </w:r>
          </w:p>
        </w:tc>
        <w:tc>
          <w:tcPr>
            <w:tcW w:w="2636" w:type="dxa"/>
            <w:shd w:val="clear" w:color="auto" w:fill="auto"/>
          </w:tcPr>
          <w:p w:rsidR="00054873" w:rsidRPr="00C64BDA" w:rsidRDefault="00054873" w:rsidP="00054873">
            <w:pPr>
              <w:tabs>
                <w:tab w:val="right" w:pos="2420"/>
              </w:tabs>
              <w:rPr>
                <w:rFonts w:ascii="Arial" w:hAnsi="Arial" w:cs="Arial"/>
                <w:lang w:val="sr-Cyrl-RS"/>
              </w:rPr>
            </w:pPr>
            <w:r>
              <w:rPr>
                <w:rFonts w:ascii="Arial" w:hAnsi="Arial" w:cs="Arial"/>
                <w:lang w:val="sr-Cyrl-RS"/>
              </w:rPr>
              <w:t>Лисната плетеница 120 гр.</w:t>
            </w:r>
          </w:p>
        </w:tc>
        <w:tc>
          <w:tcPr>
            <w:tcW w:w="900" w:type="dxa"/>
            <w:shd w:val="clear" w:color="auto" w:fill="auto"/>
          </w:tcPr>
          <w:p w:rsidR="00054873" w:rsidRPr="00267E4F" w:rsidRDefault="00054873" w:rsidP="00054873">
            <w:pPr>
              <w:rPr>
                <w:rFonts w:ascii="Arial" w:hAnsi="Arial" w:cs="Arial"/>
                <w:lang w:val="sr-Cyrl-CS"/>
              </w:rPr>
            </w:pPr>
            <w:r w:rsidRPr="00267E4F">
              <w:rPr>
                <w:rFonts w:ascii="Arial" w:hAnsi="Arial" w:cs="Arial"/>
                <w:lang w:val="sr-Cyrl-C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Cyrl-CS"/>
              </w:rPr>
              <w:t>9.</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Лисната Потковица 120 гр.</w:t>
            </w: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10.</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Интегрална кифла 120 гр.</w:t>
            </w: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11.</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 xml:space="preserve">Пужић са шунком и качкавањем </w:t>
            </w:r>
            <w:r>
              <w:rPr>
                <w:rFonts w:ascii="Arial" w:hAnsi="Arial" w:cs="Arial"/>
                <w:lang w:val="sr-Latn-RS"/>
              </w:rPr>
              <w:t>120</w:t>
            </w:r>
            <w:r>
              <w:rPr>
                <w:rFonts w:ascii="Arial" w:hAnsi="Arial" w:cs="Arial"/>
                <w:lang w:val="sr-Cyrl-RS"/>
              </w:rPr>
              <w:t xml:space="preserve"> гр</w:t>
            </w:r>
          </w:p>
        </w:tc>
        <w:tc>
          <w:tcPr>
            <w:tcW w:w="900" w:type="dxa"/>
            <w:shd w:val="clear" w:color="auto" w:fill="auto"/>
          </w:tcPr>
          <w:p w:rsidR="00054873" w:rsidRPr="00C64BDA" w:rsidRDefault="00054873" w:rsidP="00054873">
            <w:pPr>
              <w:rPr>
                <w:rFonts w:ascii="Arial" w:hAnsi="Arial" w:cs="Arial"/>
                <w:lang w:val="sr-Cyrl-RS"/>
              </w:rPr>
            </w:pPr>
            <w:r>
              <w:rPr>
                <w:rFonts w:ascii="Arial" w:hAnsi="Arial" w:cs="Arial"/>
                <w:lang w:val="sr-Cyrl-R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12.</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Крофна са џемом 120 гр.</w:t>
            </w:r>
          </w:p>
        </w:tc>
        <w:tc>
          <w:tcPr>
            <w:tcW w:w="900" w:type="dxa"/>
            <w:shd w:val="clear" w:color="auto" w:fill="auto"/>
          </w:tcPr>
          <w:p w:rsidR="00054873" w:rsidRDefault="00054873" w:rsidP="00054873">
            <w:pPr>
              <w:rPr>
                <w:rFonts w:ascii="Arial" w:hAnsi="Arial" w:cs="Arial"/>
                <w:lang w:val="sr-Cyrl-RS"/>
              </w:rPr>
            </w:pPr>
            <w:r>
              <w:rPr>
                <w:rFonts w:ascii="Arial" w:hAnsi="Arial" w:cs="Arial"/>
                <w:lang w:val="sr-Cyrl-R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13.</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Крофна са еурокремом 120 гр.</w:t>
            </w:r>
          </w:p>
        </w:tc>
        <w:tc>
          <w:tcPr>
            <w:tcW w:w="900" w:type="dxa"/>
            <w:shd w:val="clear" w:color="auto" w:fill="auto"/>
          </w:tcPr>
          <w:p w:rsidR="00054873" w:rsidRDefault="00054873" w:rsidP="00054873">
            <w:pPr>
              <w:rPr>
                <w:rFonts w:ascii="Arial" w:hAnsi="Arial" w:cs="Arial"/>
                <w:lang w:val="sr-Cyrl-RS"/>
              </w:rPr>
            </w:pP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14.</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 xml:space="preserve">Хлеб  0,5 </w:t>
            </w:r>
          </w:p>
        </w:tc>
        <w:tc>
          <w:tcPr>
            <w:tcW w:w="900" w:type="dxa"/>
            <w:shd w:val="clear" w:color="auto" w:fill="auto"/>
          </w:tcPr>
          <w:p w:rsidR="00054873" w:rsidRDefault="00054873" w:rsidP="00054873">
            <w:pPr>
              <w:rPr>
                <w:rFonts w:ascii="Arial" w:hAnsi="Arial" w:cs="Arial"/>
                <w:lang w:val="sr-Cyrl-RS"/>
              </w:rPr>
            </w:pPr>
            <w:r>
              <w:rPr>
                <w:rFonts w:ascii="Arial" w:hAnsi="Arial" w:cs="Arial"/>
                <w:lang w:val="sr-Cyrl-R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 xml:space="preserve">15. </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 xml:space="preserve">Бурек са месом </w:t>
            </w:r>
          </w:p>
          <w:p w:rsidR="00054873" w:rsidRDefault="00054873" w:rsidP="00054873">
            <w:pPr>
              <w:tabs>
                <w:tab w:val="right" w:pos="2420"/>
              </w:tabs>
              <w:rPr>
                <w:rFonts w:ascii="Arial" w:hAnsi="Arial" w:cs="Arial"/>
                <w:lang w:val="sr-Cyrl-RS"/>
              </w:rPr>
            </w:pPr>
            <w:r>
              <w:rPr>
                <w:rFonts w:ascii="Arial" w:hAnsi="Arial" w:cs="Arial"/>
                <w:lang w:val="sr-Cyrl-RS"/>
              </w:rPr>
              <w:t>125 гр.</w:t>
            </w:r>
          </w:p>
        </w:tc>
        <w:tc>
          <w:tcPr>
            <w:tcW w:w="900" w:type="dxa"/>
            <w:shd w:val="clear" w:color="auto" w:fill="auto"/>
          </w:tcPr>
          <w:p w:rsidR="00054873" w:rsidRDefault="00054873" w:rsidP="00054873">
            <w:pPr>
              <w:rPr>
                <w:rFonts w:ascii="Arial" w:hAnsi="Arial" w:cs="Arial"/>
                <w:lang w:val="sr-Cyrl-RS"/>
              </w:rPr>
            </w:pPr>
            <w:r>
              <w:rPr>
                <w:rFonts w:ascii="Arial" w:hAnsi="Arial" w:cs="Arial"/>
                <w:lang w:val="sr-Cyrl-R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B4784B"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16.</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Бурек са сиром</w:t>
            </w:r>
          </w:p>
          <w:p w:rsidR="00054873" w:rsidRDefault="00054873" w:rsidP="00054873">
            <w:pPr>
              <w:tabs>
                <w:tab w:val="right" w:pos="2420"/>
              </w:tabs>
              <w:rPr>
                <w:rFonts w:ascii="Arial" w:hAnsi="Arial" w:cs="Arial"/>
                <w:lang w:val="sr-Cyrl-RS"/>
              </w:rPr>
            </w:pPr>
            <w:r>
              <w:rPr>
                <w:rFonts w:ascii="Arial" w:hAnsi="Arial" w:cs="Arial"/>
                <w:lang w:val="sr-Cyrl-RS"/>
              </w:rPr>
              <w:t>125 гр.</w:t>
            </w:r>
          </w:p>
        </w:tc>
        <w:tc>
          <w:tcPr>
            <w:tcW w:w="900" w:type="dxa"/>
            <w:shd w:val="clear" w:color="auto" w:fill="auto"/>
          </w:tcPr>
          <w:p w:rsidR="00054873" w:rsidRDefault="00054873" w:rsidP="00054873">
            <w:pPr>
              <w:rPr>
                <w:rFonts w:ascii="Arial" w:hAnsi="Arial" w:cs="Arial"/>
                <w:lang w:val="sr-Cyrl-RS"/>
              </w:rPr>
            </w:pPr>
            <w:r>
              <w:rPr>
                <w:rFonts w:ascii="Arial" w:hAnsi="Arial" w:cs="Arial"/>
                <w:lang w:val="sr-Cyrl-RS"/>
              </w:rPr>
              <w:t>Ком</w:t>
            </w:r>
          </w:p>
        </w:tc>
        <w:tc>
          <w:tcPr>
            <w:tcW w:w="963" w:type="dxa"/>
            <w:shd w:val="clear" w:color="auto" w:fill="auto"/>
          </w:tcPr>
          <w:p w:rsidR="00054873" w:rsidRPr="00B4784B" w:rsidRDefault="00054873" w:rsidP="00701E08">
            <w:pPr>
              <w:rPr>
                <w:rFonts w:ascii="Arial" w:hAnsi="Arial" w:cs="Arial"/>
                <w:lang w:val="sr-Cyrl-CS"/>
              </w:rPr>
            </w:pPr>
          </w:p>
        </w:tc>
        <w:tc>
          <w:tcPr>
            <w:tcW w:w="993" w:type="dxa"/>
            <w:shd w:val="clear" w:color="auto" w:fill="auto"/>
          </w:tcPr>
          <w:p w:rsidR="00054873" w:rsidRPr="00B4784B" w:rsidRDefault="00054873" w:rsidP="00701E08">
            <w:pPr>
              <w:rPr>
                <w:rFonts w:ascii="Arial" w:hAnsi="Arial" w:cs="Arial"/>
                <w:lang w:val="sr-Cyrl-CS"/>
              </w:rPr>
            </w:pPr>
          </w:p>
        </w:tc>
        <w:tc>
          <w:tcPr>
            <w:tcW w:w="1275" w:type="dxa"/>
          </w:tcPr>
          <w:p w:rsidR="00054873" w:rsidRPr="00B4784B" w:rsidRDefault="00054873" w:rsidP="00701E08">
            <w:pPr>
              <w:rPr>
                <w:rFonts w:ascii="Arial" w:hAnsi="Arial" w:cs="Arial"/>
                <w:lang w:val="sr-Cyrl-CS"/>
              </w:rPr>
            </w:pPr>
          </w:p>
        </w:tc>
        <w:tc>
          <w:tcPr>
            <w:tcW w:w="1134" w:type="dxa"/>
          </w:tcPr>
          <w:p w:rsidR="00054873" w:rsidRPr="00B4784B" w:rsidRDefault="00054873" w:rsidP="00701E08">
            <w:pPr>
              <w:rPr>
                <w:rFonts w:ascii="Arial" w:hAnsi="Arial" w:cs="Arial"/>
                <w:lang w:val="sr-Cyrl-CS"/>
              </w:rPr>
            </w:pPr>
          </w:p>
        </w:tc>
      </w:tr>
      <w:tr w:rsidR="00054873" w:rsidRPr="004859CA"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17.</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 xml:space="preserve">Хењдопита </w:t>
            </w:r>
          </w:p>
          <w:p w:rsidR="00054873" w:rsidRDefault="00054873" w:rsidP="00054873">
            <w:pPr>
              <w:tabs>
                <w:tab w:val="right" w:pos="2420"/>
              </w:tabs>
              <w:rPr>
                <w:rFonts w:ascii="Arial" w:hAnsi="Arial" w:cs="Arial"/>
                <w:lang w:val="sr-Cyrl-RS"/>
              </w:rPr>
            </w:pPr>
            <w:r>
              <w:rPr>
                <w:rFonts w:ascii="Arial" w:hAnsi="Arial" w:cs="Arial"/>
                <w:lang w:val="sr-Cyrl-RS"/>
              </w:rPr>
              <w:t>125 гр.</w:t>
            </w:r>
          </w:p>
        </w:tc>
        <w:tc>
          <w:tcPr>
            <w:tcW w:w="900" w:type="dxa"/>
            <w:shd w:val="clear" w:color="auto" w:fill="auto"/>
          </w:tcPr>
          <w:p w:rsidR="00054873" w:rsidRDefault="00054873" w:rsidP="00054873">
            <w:pPr>
              <w:rPr>
                <w:rFonts w:ascii="Arial" w:hAnsi="Arial" w:cs="Arial"/>
                <w:lang w:val="sr-Cyrl-RS"/>
              </w:rPr>
            </w:pPr>
            <w:r>
              <w:rPr>
                <w:rFonts w:ascii="Arial" w:hAnsi="Arial" w:cs="Arial"/>
                <w:lang w:val="sr-Cyrl-RS"/>
              </w:rPr>
              <w:t>Ком</w:t>
            </w:r>
          </w:p>
        </w:tc>
        <w:tc>
          <w:tcPr>
            <w:tcW w:w="963" w:type="dxa"/>
            <w:shd w:val="clear" w:color="auto" w:fill="auto"/>
          </w:tcPr>
          <w:p w:rsidR="00054873" w:rsidRPr="00B4784B" w:rsidRDefault="00054873" w:rsidP="00701E08">
            <w:pPr>
              <w:rPr>
                <w:rFonts w:ascii="Arial" w:hAnsi="Arial" w:cs="Arial"/>
                <w:lang w:val="sr-Cyrl-CS"/>
              </w:rPr>
            </w:pPr>
          </w:p>
        </w:tc>
        <w:tc>
          <w:tcPr>
            <w:tcW w:w="993" w:type="dxa"/>
            <w:shd w:val="clear" w:color="auto" w:fill="auto"/>
          </w:tcPr>
          <w:p w:rsidR="00054873" w:rsidRPr="00B4784B" w:rsidRDefault="00054873" w:rsidP="00701E08">
            <w:pPr>
              <w:rPr>
                <w:rFonts w:ascii="Arial" w:hAnsi="Arial" w:cs="Arial"/>
                <w:lang w:val="sr-Cyrl-CS"/>
              </w:rPr>
            </w:pPr>
          </w:p>
        </w:tc>
        <w:tc>
          <w:tcPr>
            <w:tcW w:w="1275" w:type="dxa"/>
          </w:tcPr>
          <w:p w:rsidR="00054873" w:rsidRPr="00B4784B" w:rsidRDefault="00054873" w:rsidP="00701E08">
            <w:pPr>
              <w:rPr>
                <w:rFonts w:ascii="Arial" w:hAnsi="Arial" w:cs="Arial"/>
                <w:lang w:val="sr-Cyrl-CS"/>
              </w:rPr>
            </w:pPr>
          </w:p>
        </w:tc>
        <w:tc>
          <w:tcPr>
            <w:tcW w:w="1134" w:type="dxa"/>
          </w:tcPr>
          <w:p w:rsidR="00054873" w:rsidRPr="00B4784B" w:rsidRDefault="00054873" w:rsidP="00701E08">
            <w:pPr>
              <w:rPr>
                <w:rFonts w:ascii="Arial" w:hAnsi="Arial" w:cs="Arial"/>
                <w:lang w:val="sr-Cyrl-CS"/>
              </w:rPr>
            </w:pPr>
          </w:p>
        </w:tc>
      </w:tr>
      <w:tr w:rsidR="00054873" w:rsidRPr="00267E4F"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18.</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Пита са вишњама 125 гр.</w:t>
            </w:r>
          </w:p>
        </w:tc>
        <w:tc>
          <w:tcPr>
            <w:tcW w:w="900" w:type="dxa"/>
            <w:shd w:val="clear" w:color="auto" w:fill="auto"/>
          </w:tcPr>
          <w:p w:rsidR="00054873" w:rsidRDefault="00054873" w:rsidP="00054873">
            <w:pPr>
              <w:rPr>
                <w:rFonts w:ascii="Arial" w:hAnsi="Arial" w:cs="Arial"/>
                <w:lang w:val="sr-Cyrl-RS"/>
              </w:rPr>
            </w:pPr>
            <w:r>
              <w:rPr>
                <w:rFonts w:ascii="Arial" w:hAnsi="Arial" w:cs="Arial"/>
                <w:lang w:val="sr-Cyrl-R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Latn-RS"/>
              </w:rPr>
              <w:lastRenderedPageBreak/>
              <w:t>19</w:t>
            </w:r>
            <w:r w:rsidRPr="00267E4F">
              <w:rPr>
                <w:rFonts w:ascii="Arial" w:hAnsi="Arial" w:cs="Arial"/>
                <w:lang w:val="sr-Cyrl-CS"/>
              </w:rPr>
              <w:t>.</w:t>
            </w:r>
          </w:p>
        </w:tc>
        <w:tc>
          <w:tcPr>
            <w:tcW w:w="2636" w:type="dxa"/>
            <w:shd w:val="clear" w:color="auto" w:fill="auto"/>
          </w:tcPr>
          <w:p w:rsidR="00054873" w:rsidRPr="00267E4F" w:rsidRDefault="00054873" w:rsidP="00054873">
            <w:pPr>
              <w:tabs>
                <w:tab w:val="right" w:pos="2420"/>
              </w:tabs>
              <w:rPr>
                <w:rFonts w:ascii="Arial" w:hAnsi="Arial" w:cs="Arial"/>
                <w:lang w:val="sr-Cyrl-CS"/>
              </w:rPr>
            </w:pPr>
            <w:r>
              <w:rPr>
                <w:rFonts w:ascii="Arial" w:hAnsi="Arial" w:cs="Arial"/>
                <w:lang w:val="sr-Cyrl-CS"/>
              </w:rPr>
              <w:t>Шунка – широка („Карнекс“, „Јухор“ или „Неопланта“</w:t>
            </w: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Latn-RS"/>
              </w:rPr>
              <w:t>20</w:t>
            </w:r>
            <w:r w:rsidRPr="00267E4F">
              <w:rPr>
                <w:rFonts w:ascii="Arial" w:hAnsi="Arial" w:cs="Arial"/>
                <w:lang w:val="sr-Cyrl-CS"/>
              </w:rPr>
              <w:t>.</w:t>
            </w:r>
          </w:p>
        </w:tc>
        <w:tc>
          <w:tcPr>
            <w:tcW w:w="2636" w:type="dxa"/>
            <w:shd w:val="clear" w:color="auto" w:fill="auto"/>
          </w:tcPr>
          <w:p w:rsidR="00054873" w:rsidRDefault="00054873" w:rsidP="00054873">
            <w:pPr>
              <w:tabs>
                <w:tab w:val="right" w:pos="2420"/>
              </w:tabs>
              <w:rPr>
                <w:rFonts w:ascii="Arial" w:hAnsi="Arial" w:cs="Arial"/>
              </w:rPr>
            </w:pPr>
            <w:r>
              <w:rPr>
                <w:rFonts w:ascii="Arial" w:hAnsi="Arial" w:cs="Arial"/>
                <w:lang w:val="sr-Cyrl-CS"/>
              </w:rPr>
              <w:t>Јунеће месо</w:t>
            </w:r>
          </w:p>
          <w:p w:rsidR="00054873" w:rsidRPr="002B418E" w:rsidRDefault="00054873" w:rsidP="00054873">
            <w:pPr>
              <w:tabs>
                <w:tab w:val="right" w:pos="2420"/>
              </w:tabs>
              <w:rPr>
                <w:rFonts w:ascii="Arial" w:hAnsi="Arial" w:cs="Arial"/>
              </w:rPr>
            </w:pP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595B73" w:rsidRDefault="00054873" w:rsidP="00054873">
            <w:pPr>
              <w:rPr>
                <w:rFonts w:ascii="Arial" w:hAnsi="Arial" w:cs="Arial"/>
                <w:lang w:val="sr-Latn-RS"/>
              </w:rPr>
            </w:pPr>
            <w:r>
              <w:rPr>
                <w:rFonts w:ascii="Arial" w:hAnsi="Arial" w:cs="Arial"/>
                <w:lang w:val="sr-Latn-RS"/>
              </w:rPr>
              <w:t>21.</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Latn-RS"/>
              </w:rPr>
              <w:t>M</w:t>
            </w:r>
            <w:r>
              <w:rPr>
                <w:rFonts w:ascii="Arial" w:hAnsi="Arial" w:cs="Arial"/>
                <w:lang w:val="sr-Cyrl-RS"/>
              </w:rPr>
              <w:t>левено месо</w:t>
            </w:r>
          </w:p>
          <w:p w:rsidR="00054873" w:rsidRPr="00595B73" w:rsidRDefault="00054873" w:rsidP="00054873">
            <w:pPr>
              <w:tabs>
                <w:tab w:val="right" w:pos="2420"/>
              </w:tabs>
              <w:rPr>
                <w:rFonts w:ascii="Arial" w:hAnsi="Arial" w:cs="Arial"/>
                <w:lang w:val="sr-Cyrl-RS"/>
              </w:rPr>
            </w:pP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595B73" w:rsidRDefault="00054873" w:rsidP="00054873">
            <w:pPr>
              <w:rPr>
                <w:rFonts w:ascii="Arial" w:hAnsi="Arial" w:cs="Arial"/>
                <w:lang w:val="sr-Cyrl-RS"/>
              </w:rPr>
            </w:pPr>
            <w:r>
              <w:rPr>
                <w:rFonts w:ascii="Arial" w:hAnsi="Arial" w:cs="Arial"/>
                <w:lang w:val="sr-Cyrl-RS"/>
              </w:rPr>
              <w:t>22.</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 xml:space="preserve">Пилеће груди </w:t>
            </w:r>
          </w:p>
          <w:p w:rsidR="00054873" w:rsidRPr="00595B73" w:rsidRDefault="00054873" w:rsidP="00054873">
            <w:pPr>
              <w:tabs>
                <w:tab w:val="right" w:pos="2420"/>
              </w:tabs>
              <w:rPr>
                <w:rFonts w:ascii="Arial" w:hAnsi="Arial" w:cs="Arial"/>
                <w:lang w:val="sr-Cyrl-RS"/>
              </w:rPr>
            </w:pP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RS"/>
              </w:rPr>
            </w:pPr>
            <w:r>
              <w:rPr>
                <w:rFonts w:ascii="Arial" w:hAnsi="Arial" w:cs="Arial"/>
                <w:lang w:val="sr-Cyrl-RS"/>
              </w:rPr>
              <w:t>23.</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Ћевапи</w:t>
            </w:r>
          </w:p>
          <w:p w:rsidR="00054873" w:rsidRDefault="00054873" w:rsidP="00054873">
            <w:pPr>
              <w:tabs>
                <w:tab w:val="right" w:pos="2420"/>
              </w:tabs>
              <w:rPr>
                <w:rFonts w:ascii="Arial" w:hAnsi="Arial" w:cs="Arial"/>
                <w:lang w:val="sr-Cyrl-RS"/>
              </w:rPr>
            </w:pP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RS"/>
              </w:rPr>
            </w:pPr>
            <w:r>
              <w:rPr>
                <w:rFonts w:ascii="Arial" w:hAnsi="Arial" w:cs="Arial"/>
                <w:lang w:val="sr-Cyrl-RS"/>
              </w:rPr>
              <w:t>24.</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Пилећи батак и карабатак</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RS"/>
              </w:rPr>
            </w:pPr>
            <w:r>
              <w:rPr>
                <w:rFonts w:ascii="Arial" w:hAnsi="Arial" w:cs="Arial"/>
                <w:lang w:val="sr-Cyrl-RS"/>
              </w:rPr>
              <w:t>25.</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Посебна кобасица</w:t>
            </w:r>
          </w:p>
          <w:p w:rsidR="00054873" w:rsidRDefault="00054873" w:rsidP="00054873">
            <w:pPr>
              <w:tabs>
                <w:tab w:val="right" w:pos="2420"/>
              </w:tabs>
              <w:rPr>
                <w:rFonts w:ascii="Arial" w:hAnsi="Arial" w:cs="Arial"/>
                <w:lang w:val="sr-Cyrl-RS"/>
              </w:rPr>
            </w:pP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Cyrl-CS"/>
              </w:rPr>
              <w:t>26</w:t>
            </w:r>
            <w:r w:rsidRPr="00267E4F">
              <w:rPr>
                <w:rFonts w:ascii="Arial" w:hAnsi="Arial" w:cs="Arial"/>
                <w:lang w:val="sr-Cyrl-CS"/>
              </w:rPr>
              <w:t>.</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Виршле</w:t>
            </w:r>
          </w:p>
          <w:p w:rsidR="00054873" w:rsidRPr="00595B73" w:rsidRDefault="00054873" w:rsidP="00054873">
            <w:pPr>
              <w:tabs>
                <w:tab w:val="right" w:pos="2420"/>
              </w:tabs>
              <w:rPr>
                <w:rFonts w:ascii="Arial" w:hAnsi="Arial" w:cs="Arial"/>
                <w:lang w:val="sr-Cyrl-RS"/>
              </w:rPr>
            </w:pP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Cyrl-CS"/>
              </w:rPr>
              <w:t>27</w:t>
            </w:r>
            <w:r w:rsidRPr="00267E4F">
              <w:rPr>
                <w:rFonts w:ascii="Arial" w:hAnsi="Arial" w:cs="Arial"/>
                <w:lang w:val="sr-Cyrl-CS"/>
              </w:rPr>
              <w:t>.</w:t>
            </w:r>
          </w:p>
        </w:tc>
        <w:tc>
          <w:tcPr>
            <w:tcW w:w="2636" w:type="dxa"/>
            <w:shd w:val="clear" w:color="auto" w:fill="auto"/>
          </w:tcPr>
          <w:p w:rsidR="00054873" w:rsidRPr="0052051D" w:rsidRDefault="00054873" w:rsidP="00054873">
            <w:pPr>
              <w:tabs>
                <w:tab w:val="right" w:pos="2420"/>
              </w:tabs>
              <w:rPr>
                <w:rFonts w:ascii="Arial" w:hAnsi="Arial" w:cs="Arial"/>
                <w:lang w:val="sr-Latn-RS"/>
              </w:rPr>
            </w:pPr>
            <w:r>
              <w:rPr>
                <w:rFonts w:ascii="Arial" w:hAnsi="Arial" w:cs="Arial"/>
                <w:lang w:val="sr-Cyrl-RS"/>
              </w:rPr>
              <w:t>Смрзнути,Грашак (Фриком)</w:t>
            </w:r>
            <w:r>
              <w:rPr>
                <w:rFonts w:ascii="Arial" w:hAnsi="Arial" w:cs="Arial"/>
                <w:lang w:val="sr-Latn-RS"/>
              </w:rPr>
              <w:t xml:space="preserve"> 500 gr</w:t>
            </w: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Пак</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28.</w:t>
            </w:r>
          </w:p>
        </w:tc>
        <w:tc>
          <w:tcPr>
            <w:tcW w:w="2636" w:type="dxa"/>
            <w:shd w:val="clear" w:color="auto" w:fill="auto"/>
          </w:tcPr>
          <w:p w:rsidR="00054873" w:rsidRPr="0052051D" w:rsidRDefault="00054873" w:rsidP="00054873">
            <w:pPr>
              <w:tabs>
                <w:tab w:val="right" w:pos="2420"/>
              </w:tabs>
              <w:rPr>
                <w:rFonts w:ascii="Arial" w:hAnsi="Arial" w:cs="Arial"/>
                <w:lang w:val="sr-Latn-RS"/>
              </w:rPr>
            </w:pPr>
            <w:r>
              <w:rPr>
                <w:rFonts w:ascii="Arial" w:hAnsi="Arial" w:cs="Arial"/>
                <w:lang w:val="sr-Cyrl-RS"/>
              </w:rPr>
              <w:t>Смрзнута Боранија (Фриком)</w:t>
            </w:r>
            <w:r>
              <w:rPr>
                <w:rFonts w:ascii="Arial" w:hAnsi="Arial" w:cs="Arial"/>
                <w:lang w:val="sr-Latn-RS"/>
              </w:rPr>
              <w:t xml:space="preserve"> 500 gr</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Пак</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29.</w:t>
            </w:r>
          </w:p>
        </w:tc>
        <w:tc>
          <w:tcPr>
            <w:tcW w:w="2636" w:type="dxa"/>
            <w:shd w:val="clear" w:color="auto" w:fill="auto"/>
          </w:tcPr>
          <w:p w:rsidR="00054873" w:rsidRPr="0052051D" w:rsidRDefault="00054873" w:rsidP="00054873">
            <w:pPr>
              <w:tabs>
                <w:tab w:val="right" w:pos="2420"/>
              </w:tabs>
              <w:rPr>
                <w:rFonts w:ascii="Arial" w:hAnsi="Arial" w:cs="Arial"/>
                <w:lang w:val="sr-Latn-RS"/>
              </w:rPr>
            </w:pPr>
            <w:r>
              <w:rPr>
                <w:rFonts w:ascii="Arial" w:hAnsi="Arial" w:cs="Arial"/>
                <w:lang w:val="sr-Cyrl-RS"/>
              </w:rPr>
              <w:t>Смрзнуто повће за ђувеч (Фриком)</w:t>
            </w:r>
            <w:r>
              <w:rPr>
                <w:rFonts w:ascii="Arial" w:hAnsi="Arial" w:cs="Arial"/>
                <w:lang w:val="sr-Latn-RS"/>
              </w:rPr>
              <w:t>500 gr</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Пак</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30</w:t>
            </w:r>
          </w:p>
        </w:tc>
        <w:tc>
          <w:tcPr>
            <w:tcW w:w="2636" w:type="dxa"/>
            <w:shd w:val="clear" w:color="auto" w:fill="auto"/>
          </w:tcPr>
          <w:p w:rsidR="00054873" w:rsidRPr="0052051D" w:rsidRDefault="00054873" w:rsidP="00054873">
            <w:pPr>
              <w:tabs>
                <w:tab w:val="right" w:pos="2420"/>
              </w:tabs>
              <w:rPr>
                <w:rFonts w:ascii="Arial" w:hAnsi="Arial" w:cs="Arial"/>
                <w:lang w:val="sr-Latn-RS"/>
              </w:rPr>
            </w:pPr>
            <w:r>
              <w:rPr>
                <w:rFonts w:ascii="Arial" w:hAnsi="Arial" w:cs="Arial"/>
                <w:lang w:val="sr-Cyrl-CS"/>
              </w:rPr>
              <w:t xml:space="preserve">Смрзнуто царско поврће </w:t>
            </w:r>
            <w:r>
              <w:rPr>
                <w:rFonts w:ascii="Arial" w:hAnsi="Arial" w:cs="Arial"/>
                <w:lang w:val="sr-Latn-RS"/>
              </w:rPr>
              <w:t>(</w:t>
            </w:r>
            <w:r>
              <w:rPr>
                <w:rFonts w:ascii="Arial" w:hAnsi="Arial" w:cs="Arial"/>
                <w:lang w:val="sr-Cyrl-CS"/>
              </w:rPr>
              <w:t>Фриком)</w:t>
            </w:r>
            <w:r>
              <w:rPr>
                <w:rFonts w:ascii="Arial" w:hAnsi="Arial" w:cs="Arial"/>
                <w:lang w:val="sr-Latn-RS"/>
              </w:rPr>
              <w:t xml:space="preserve"> 500</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Пак</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31.</w:t>
            </w:r>
          </w:p>
        </w:tc>
        <w:tc>
          <w:tcPr>
            <w:tcW w:w="2636" w:type="dxa"/>
            <w:shd w:val="clear" w:color="auto" w:fill="auto"/>
          </w:tcPr>
          <w:p w:rsidR="00054873" w:rsidRPr="0052051D" w:rsidRDefault="00054873" w:rsidP="00054873">
            <w:pPr>
              <w:tabs>
                <w:tab w:val="right" w:pos="2420"/>
              </w:tabs>
              <w:rPr>
                <w:rFonts w:ascii="Arial" w:hAnsi="Arial" w:cs="Arial"/>
                <w:lang w:val="sr-Latn-RS"/>
              </w:rPr>
            </w:pPr>
            <w:r>
              <w:rPr>
                <w:rFonts w:ascii="Arial" w:hAnsi="Arial" w:cs="Arial"/>
                <w:lang w:val="sr-Cyrl-RS"/>
              </w:rPr>
              <w:t>Панирани штапићи лигње</w:t>
            </w:r>
            <w:r>
              <w:rPr>
                <w:rFonts w:ascii="Arial" w:hAnsi="Arial" w:cs="Arial"/>
                <w:lang w:val="sr-Latn-RS"/>
              </w:rPr>
              <w:t xml:space="preserve"> 1 kg</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Пак</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Default="00054873" w:rsidP="00054873">
            <w:pPr>
              <w:rPr>
                <w:rFonts w:ascii="Arial" w:hAnsi="Arial" w:cs="Arial"/>
                <w:lang w:val="sr-Cyrl-CS"/>
              </w:rPr>
            </w:pPr>
            <w:r>
              <w:rPr>
                <w:rFonts w:ascii="Arial" w:hAnsi="Arial" w:cs="Arial"/>
                <w:lang w:val="sr-Cyrl-CS"/>
              </w:rPr>
              <w:t>32.</w:t>
            </w:r>
          </w:p>
        </w:tc>
        <w:tc>
          <w:tcPr>
            <w:tcW w:w="2636" w:type="dxa"/>
            <w:shd w:val="clear" w:color="auto" w:fill="auto"/>
          </w:tcPr>
          <w:p w:rsidR="00054873" w:rsidRPr="0052051D" w:rsidRDefault="00054873" w:rsidP="00054873">
            <w:pPr>
              <w:tabs>
                <w:tab w:val="right" w:pos="2420"/>
              </w:tabs>
              <w:rPr>
                <w:rFonts w:ascii="Arial" w:hAnsi="Arial" w:cs="Arial"/>
                <w:lang w:val="sr-Latn-RS"/>
              </w:rPr>
            </w:pPr>
            <w:r>
              <w:rPr>
                <w:rFonts w:ascii="Arial" w:hAnsi="Arial" w:cs="Arial"/>
                <w:lang w:val="sr-Cyrl-RS"/>
              </w:rPr>
              <w:t xml:space="preserve">Панирани </w:t>
            </w:r>
            <w:r>
              <w:rPr>
                <w:rFonts w:ascii="Arial" w:hAnsi="Arial" w:cs="Arial"/>
                <w:lang w:val="sr-Latn-RS"/>
              </w:rPr>
              <w:t xml:space="preserve"> </w:t>
            </w:r>
            <w:r>
              <w:rPr>
                <w:rFonts w:ascii="Arial" w:hAnsi="Arial" w:cs="Arial"/>
                <w:lang w:val="sr-Cyrl-RS"/>
              </w:rPr>
              <w:t>пљескавице</w:t>
            </w:r>
            <w:r>
              <w:rPr>
                <w:rFonts w:ascii="Arial" w:hAnsi="Arial" w:cs="Arial"/>
                <w:lang w:val="sr-Latn-RS"/>
              </w:rPr>
              <w:t xml:space="preserve"> 1 kg</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Пак</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Latn-RS"/>
              </w:rPr>
              <w:t>33</w:t>
            </w:r>
            <w:r w:rsidRPr="00267E4F">
              <w:rPr>
                <w:rFonts w:ascii="Arial" w:hAnsi="Arial" w:cs="Arial"/>
                <w:lang w:val="sr-Cyrl-CS"/>
              </w:rPr>
              <w:t>.</w:t>
            </w:r>
          </w:p>
        </w:tc>
        <w:tc>
          <w:tcPr>
            <w:tcW w:w="2636" w:type="dxa"/>
            <w:shd w:val="clear" w:color="auto" w:fill="auto"/>
          </w:tcPr>
          <w:p w:rsidR="00054873" w:rsidRPr="002B418E" w:rsidRDefault="00054873" w:rsidP="00054873">
            <w:pPr>
              <w:tabs>
                <w:tab w:val="right" w:pos="2420"/>
              </w:tabs>
              <w:rPr>
                <w:rFonts w:ascii="Arial" w:hAnsi="Arial" w:cs="Arial"/>
              </w:rPr>
            </w:pPr>
            <w:r>
              <w:rPr>
                <w:rFonts w:ascii="Arial" w:hAnsi="Arial" w:cs="Arial"/>
                <w:lang w:val="sr-Cyrl-CS"/>
              </w:rPr>
              <w:t>Кромпир</w:t>
            </w: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Latn-RS"/>
              </w:rPr>
              <w:t>34</w:t>
            </w:r>
            <w:r w:rsidRPr="00267E4F">
              <w:rPr>
                <w:rFonts w:ascii="Arial" w:hAnsi="Arial" w:cs="Arial"/>
                <w:lang w:val="sr-Cyrl-CS"/>
              </w:rPr>
              <w:t>.</w:t>
            </w:r>
          </w:p>
        </w:tc>
        <w:tc>
          <w:tcPr>
            <w:tcW w:w="2636" w:type="dxa"/>
            <w:shd w:val="clear" w:color="auto" w:fill="auto"/>
          </w:tcPr>
          <w:p w:rsidR="00054873" w:rsidRPr="00595B73" w:rsidRDefault="00054873" w:rsidP="00054873">
            <w:pPr>
              <w:tabs>
                <w:tab w:val="right" w:pos="2420"/>
              </w:tabs>
              <w:rPr>
                <w:rFonts w:ascii="Arial" w:hAnsi="Arial" w:cs="Arial"/>
                <w:lang w:val="sr-Cyrl-RS"/>
              </w:rPr>
            </w:pPr>
            <w:r>
              <w:rPr>
                <w:rFonts w:ascii="Arial" w:hAnsi="Arial" w:cs="Arial"/>
                <w:lang w:val="sr-Cyrl-RS"/>
              </w:rPr>
              <w:t>Лимун</w:t>
            </w: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Latn-RS"/>
              </w:rPr>
              <w:t>35</w:t>
            </w:r>
            <w:r w:rsidRPr="00267E4F">
              <w:rPr>
                <w:rFonts w:ascii="Arial" w:hAnsi="Arial" w:cs="Arial"/>
                <w:lang w:val="sr-Cyrl-CS"/>
              </w:rPr>
              <w:t>.</w:t>
            </w:r>
          </w:p>
        </w:tc>
        <w:tc>
          <w:tcPr>
            <w:tcW w:w="2636" w:type="dxa"/>
            <w:shd w:val="clear" w:color="auto" w:fill="auto"/>
          </w:tcPr>
          <w:p w:rsidR="00054873" w:rsidRPr="00267E4F" w:rsidRDefault="00054873" w:rsidP="00054873">
            <w:pPr>
              <w:tabs>
                <w:tab w:val="right" w:pos="2420"/>
              </w:tabs>
              <w:rPr>
                <w:rFonts w:ascii="Arial" w:hAnsi="Arial" w:cs="Arial"/>
                <w:lang w:val="sr-Cyrl-CS"/>
              </w:rPr>
            </w:pPr>
            <w:r>
              <w:rPr>
                <w:rFonts w:ascii="Arial" w:hAnsi="Arial" w:cs="Arial"/>
                <w:lang w:val="sr-Cyrl-CS"/>
              </w:rPr>
              <w:t>Мандарине</w:t>
            </w: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511F42">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Latn-RS"/>
              </w:rPr>
              <w:t>36</w:t>
            </w:r>
            <w:r>
              <w:rPr>
                <w:rFonts w:ascii="Arial" w:hAnsi="Arial" w:cs="Arial"/>
                <w:lang w:val="sr-Cyrl-CS"/>
              </w:rPr>
              <w:t>.</w:t>
            </w: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Поморанџе</w:t>
            </w: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37</w:t>
            </w:r>
            <w:r>
              <w:rPr>
                <w:rFonts w:ascii="Arial" w:hAnsi="Arial" w:cs="Arial"/>
                <w:lang w:val="sr-Cyrl-CS"/>
              </w:rPr>
              <w:t>.</w:t>
            </w: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Банане</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Latn-RS"/>
              </w:rPr>
              <w:t>38</w:t>
            </w:r>
            <w:r w:rsidRPr="00267E4F">
              <w:rPr>
                <w:rFonts w:ascii="Arial" w:hAnsi="Arial" w:cs="Arial"/>
                <w:lang w:val="sr-Cyrl-CS"/>
              </w:rPr>
              <w:t>.</w:t>
            </w:r>
          </w:p>
        </w:tc>
        <w:tc>
          <w:tcPr>
            <w:tcW w:w="2636" w:type="dxa"/>
            <w:shd w:val="clear" w:color="auto" w:fill="auto"/>
          </w:tcPr>
          <w:p w:rsidR="00054873" w:rsidRPr="00564837" w:rsidRDefault="00054873" w:rsidP="00054873">
            <w:pPr>
              <w:tabs>
                <w:tab w:val="right" w:pos="2420"/>
              </w:tabs>
              <w:rPr>
                <w:rFonts w:ascii="Arial" w:hAnsi="Arial" w:cs="Arial"/>
                <w:lang w:val="sr-Cyrl-RS"/>
              </w:rPr>
            </w:pPr>
            <w:r>
              <w:rPr>
                <w:rFonts w:ascii="Arial" w:hAnsi="Arial" w:cs="Arial"/>
                <w:lang w:val="sr-Cyrl-CS"/>
              </w:rPr>
              <w:t>Јабуке</w:t>
            </w: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39.</w:t>
            </w: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Крушке</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Latn-RS"/>
              </w:rPr>
              <w:t>40</w:t>
            </w:r>
            <w:r w:rsidRPr="00267E4F">
              <w:rPr>
                <w:rFonts w:ascii="Arial" w:hAnsi="Arial" w:cs="Arial"/>
                <w:lang w:val="sr-Cyrl-CS"/>
              </w:rPr>
              <w:t>.</w:t>
            </w:r>
          </w:p>
        </w:tc>
        <w:tc>
          <w:tcPr>
            <w:tcW w:w="2636" w:type="dxa"/>
            <w:shd w:val="clear" w:color="auto" w:fill="auto"/>
          </w:tcPr>
          <w:p w:rsidR="00054873" w:rsidRPr="00564837" w:rsidRDefault="00054873" w:rsidP="00054873">
            <w:pPr>
              <w:tabs>
                <w:tab w:val="right" w:pos="2420"/>
              </w:tabs>
              <w:rPr>
                <w:rFonts w:ascii="Arial" w:hAnsi="Arial" w:cs="Arial"/>
                <w:lang w:val="sr-Cyrl-RS"/>
              </w:rPr>
            </w:pPr>
            <w:r>
              <w:rPr>
                <w:rFonts w:ascii="Arial" w:hAnsi="Arial" w:cs="Arial"/>
                <w:lang w:val="sr-Cyrl-CS"/>
              </w:rPr>
              <w:t>Пасуљ (бели-жути)</w:t>
            </w: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1кг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Latn-RS"/>
              </w:rPr>
              <w:t>41</w:t>
            </w:r>
            <w:r w:rsidRPr="00267E4F">
              <w:rPr>
                <w:rFonts w:ascii="Arial" w:hAnsi="Arial" w:cs="Arial"/>
                <w:lang w:val="sr-Cyrl-CS"/>
              </w:rPr>
              <w:t>.</w:t>
            </w:r>
          </w:p>
        </w:tc>
        <w:tc>
          <w:tcPr>
            <w:tcW w:w="2636" w:type="dxa"/>
            <w:shd w:val="clear" w:color="auto" w:fill="auto"/>
          </w:tcPr>
          <w:p w:rsidR="00054873" w:rsidRPr="00FF0F85" w:rsidRDefault="00054873" w:rsidP="00054873">
            <w:pPr>
              <w:tabs>
                <w:tab w:val="right" w:pos="2420"/>
              </w:tabs>
              <w:rPr>
                <w:rFonts w:ascii="Arial" w:hAnsi="Arial" w:cs="Arial"/>
                <w:lang w:val="sr-Cyrl-RS"/>
              </w:rPr>
            </w:pPr>
            <w:r>
              <w:rPr>
                <w:rFonts w:ascii="Arial" w:hAnsi="Arial" w:cs="Arial"/>
                <w:lang w:val="sr-Cyrl-RS"/>
              </w:rPr>
              <w:t xml:space="preserve">Купус </w:t>
            </w: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Latn-RS"/>
              </w:rPr>
              <w:t>42</w:t>
            </w:r>
            <w:r w:rsidRPr="00267E4F">
              <w:rPr>
                <w:rFonts w:ascii="Arial" w:hAnsi="Arial" w:cs="Arial"/>
                <w:lang w:val="sr-Cyrl-CS"/>
              </w:rPr>
              <w:t>.</w:t>
            </w:r>
          </w:p>
        </w:tc>
        <w:tc>
          <w:tcPr>
            <w:tcW w:w="2636" w:type="dxa"/>
            <w:shd w:val="clear" w:color="auto" w:fill="auto"/>
          </w:tcPr>
          <w:p w:rsidR="00054873" w:rsidRPr="00564837" w:rsidRDefault="00054873" w:rsidP="00054873">
            <w:pPr>
              <w:tabs>
                <w:tab w:val="right" w:pos="2420"/>
              </w:tabs>
              <w:rPr>
                <w:rFonts w:ascii="Arial" w:hAnsi="Arial" w:cs="Arial"/>
                <w:lang w:val="sr-Cyrl-RS"/>
              </w:rPr>
            </w:pPr>
            <w:r>
              <w:rPr>
                <w:rFonts w:ascii="Arial" w:hAnsi="Arial" w:cs="Arial"/>
                <w:lang w:val="sr-Cyrl-RS"/>
              </w:rPr>
              <w:t>Црни Лук</w:t>
            </w:r>
          </w:p>
        </w:tc>
        <w:tc>
          <w:tcPr>
            <w:tcW w:w="900" w:type="dxa"/>
            <w:shd w:val="clear" w:color="auto" w:fill="auto"/>
          </w:tcPr>
          <w:p w:rsidR="00054873" w:rsidRPr="00267E4F"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43.</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Шаргарепа</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44.</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Парадаиз</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45.</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Краставац свежи</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46.</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Краставац конзервирани</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lastRenderedPageBreak/>
              <w:t>47.</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Конзервирана паприка</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3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48.</w:t>
            </w:r>
          </w:p>
        </w:tc>
        <w:tc>
          <w:tcPr>
            <w:tcW w:w="2636" w:type="dxa"/>
            <w:shd w:val="clear" w:color="auto" w:fill="auto"/>
          </w:tcPr>
          <w:p w:rsidR="00054873" w:rsidRDefault="00054873" w:rsidP="00054873">
            <w:pPr>
              <w:tabs>
                <w:tab w:val="right" w:pos="2420"/>
              </w:tabs>
              <w:rPr>
                <w:rFonts w:ascii="Arial" w:hAnsi="Arial" w:cs="Arial"/>
                <w:lang w:val="sr-Cyrl-RS"/>
              </w:rPr>
            </w:pPr>
            <w:r>
              <w:rPr>
                <w:rFonts w:ascii="Arial" w:hAnsi="Arial" w:cs="Arial"/>
                <w:lang w:val="sr-Cyrl-RS"/>
              </w:rPr>
              <w:t>Конзервирана шарена салата</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пак</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267E4F" w:rsidRDefault="00054873" w:rsidP="00054873">
            <w:pPr>
              <w:rPr>
                <w:rFonts w:ascii="Arial" w:hAnsi="Arial" w:cs="Arial"/>
                <w:lang w:val="sr-Cyrl-CS"/>
              </w:rPr>
            </w:pPr>
            <w:r>
              <w:rPr>
                <w:rFonts w:ascii="Arial" w:hAnsi="Arial" w:cs="Arial"/>
                <w:lang w:val="sr-Latn-RS"/>
              </w:rPr>
              <w:t>49</w:t>
            </w:r>
            <w:r>
              <w:rPr>
                <w:rFonts w:ascii="Arial" w:hAnsi="Arial" w:cs="Arial"/>
                <w:lang w:val="sr-Cyrl-CS"/>
              </w:rPr>
              <w:t>.</w:t>
            </w:r>
          </w:p>
        </w:tc>
        <w:tc>
          <w:tcPr>
            <w:tcW w:w="2636" w:type="dxa"/>
            <w:shd w:val="clear" w:color="auto" w:fill="auto"/>
          </w:tcPr>
          <w:p w:rsidR="00054873" w:rsidRDefault="00054873" w:rsidP="00054873">
            <w:pPr>
              <w:tabs>
                <w:tab w:val="right" w:pos="2420"/>
              </w:tabs>
              <w:rPr>
                <w:rFonts w:ascii="Arial" w:hAnsi="Arial" w:cs="Arial"/>
              </w:rPr>
            </w:pPr>
            <w:r>
              <w:rPr>
                <w:rFonts w:ascii="Arial" w:hAnsi="Arial" w:cs="Arial"/>
                <w:lang w:val="sr-Cyrl-CS"/>
              </w:rPr>
              <w:t>Јаја</w:t>
            </w:r>
          </w:p>
          <w:p w:rsidR="00054873" w:rsidRPr="002B418E" w:rsidRDefault="00054873" w:rsidP="00054873">
            <w:pPr>
              <w:tabs>
                <w:tab w:val="right" w:pos="2420"/>
              </w:tabs>
              <w:rPr>
                <w:rFonts w:ascii="Arial" w:hAnsi="Arial" w:cs="Arial"/>
              </w:rPr>
            </w:pP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50</w:t>
            </w:r>
            <w:r>
              <w:rPr>
                <w:rFonts w:ascii="Arial" w:hAnsi="Arial" w:cs="Arial"/>
                <w:lang w:val="sr-Cyrl-CS"/>
              </w:rPr>
              <w:t>.</w:t>
            </w:r>
          </w:p>
        </w:tc>
        <w:tc>
          <w:tcPr>
            <w:tcW w:w="2636" w:type="dxa"/>
            <w:shd w:val="clear" w:color="auto" w:fill="auto"/>
          </w:tcPr>
          <w:p w:rsidR="00054873" w:rsidRDefault="00054873" w:rsidP="00054873">
            <w:pPr>
              <w:tabs>
                <w:tab w:val="right" w:pos="2420"/>
              </w:tabs>
              <w:rPr>
                <w:rFonts w:ascii="Arial" w:hAnsi="Arial" w:cs="Arial"/>
              </w:rPr>
            </w:pPr>
            <w:r>
              <w:rPr>
                <w:rFonts w:ascii="Arial" w:hAnsi="Arial" w:cs="Arial"/>
                <w:lang w:val="sr-Cyrl-CS"/>
              </w:rPr>
              <w:t>Пиринач</w:t>
            </w:r>
          </w:p>
          <w:p w:rsidR="00054873" w:rsidRPr="002B418E" w:rsidRDefault="00054873" w:rsidP="00054873">
            <w:pPr>
              <w:tabs>
                <w:tab w:val="right" w:pos="2420"/>
              </w:tabs>
              <w:rPr>
                <w:rFonts w:ascii="Arial" w:hAnsi="Arial" w:cs="Arial"/>
              </w:rPr>
            </w:pP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51</w:t>
            </w:r>
            <w:r>
              <w:rPr>
                <w:rFonts w:ascii="Arial" w:hAnsi="Arial" w:cs="Arial"/>
                <w:lang w:val="sr-Cyrl-CS"/>
              </w:rPr>
              <w:t>.</w:t>
            </w:r>
          </w:p>
        </w:tc>
        <w:tc>
          <w:tcPr>
            <w:tcW w:w="2636" w:type="dxa"/>
            <w:shd w:val="clear" w:color="auto" w:fill="auto"/>
          </w:tcPr>
          <w:p w:rsidR="00054873" w:rsidRPr="00564837" w:rsidRDefault="00054873" w:rsidP="00054873">
            <w:pPr>
              <w:tabs>
                <w:tab w:val="right" w:pos="2420"/>
              </w:tabs>
              <w:rPr>
                <w:rFonts w:ascii="Arial" w:hAnsi="Arial" w:cs="Arial"/>
                <w:lang w:val="sr-Cyrl-RS"/>
              </w:rPr>
            </w:pPr>
            <w:r>
              <w:rPr>
                <w:rFonts w:ascii="Arial" w:hAnsi="Arial" w:cs="Arial"/>
                <w:lang w:val="sr-Cyrl-CS"/>
              </w:rPr>
              <w:t>Млеко (дуготрајно)</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л</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52.</w:t>
            </w: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Јогурт</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л</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53.</w:t>
            </w: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Млади сир</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54.</w:t>
            </w: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Јогурт</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чаша</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55.</w:t>
            </w: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Чоколадно млеко</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250мл</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56.</w:t>
            </w: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Чоколадно млеко</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л</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57.</w:t>
            </w: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Павлака (кантица 700 гр)</w:t>
            </w:r>
          </w:p>
        </w:tc>
        <w:tc>
          <w:tcPr>
            <w:tcW w:w="900" w:type="dxa"/>
            <w:shd w:val="clear" w:color="auto" w:fill="auto"/>
          </w:tcPr>
          <w:p w:rsidR="00054873" w:rsidRDefault="00054873" w:rsidP="00054873">
            <w:pPr>
              <w:rPr>
                <w:rFonts w:ascii="Arial" w:hAnsi="Arial" w:cs="Arial"/>
                <w:lang w:val="sr-Cyrl-CS"/>
              </w:rPr>
            </w:pP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58</w:t>
            </w:r>
            <w:r>
              <w:rPr>
                <w:rFonts w:ascii="Arial" w:hAnsi="Arial" w:cs="Arial"/>
                <w:lang w:val="sr-Cyrl-CS"/>
              </w:rPr>
              <w:t>.</w:t>
            </w:r>
          </w:p>
        </w:tc>
        <w:tc>
          <w:tcPr>
            <w:tcW w:w="2636" w:type="dxa"/>
            <w:shd w:val="clear" w:color="auto" w:fill="auto"/>
          </w:tcPr>
          <w:p w:rsidR="00054873" w:rsidRDefault="00054873" w:rsidP="00054873">
            <w:pPr>
              <w:tabs>
                <w:tab w:val="right" w:pos="2420"/>
              </w:tabs>
              <w:rPr>
                <w:rFonts w:ascii="Arial" w:hAnsi="Arial" w:cs="Arial"/>
              </w:rPr>
            </w:pPr>
            <w:r>
              <w:rPr>
                <w:rFonts w:ascii="Arial" w:hAnsi="Arial" w:cs="Arial"/>
                <w:lang w:val="sr-Cyrl-CS"/>
              </w:rPr>
              <w:t>Паштета „Карнекс“</w:t>
            </w:r>
          </w:p>
          <w:p w:rsidR="00054873" w:rsidRPr="00FF0F85" w:rsidRDefault="00054873" w:rsidP="00054873">
            <w:pPr>
              <w:tabs>
                <w:tab w:val="right" w:pos="2420"/>
              </w:tabs>
              <w:rPr>
                <w:rFonts w:ascii="Arial" w:hAnsi="Arial" w:cs="Arial"/>
                <w:lang w:val="sr-Cyrl-RS"/>
              </w:rPr>
            </w:pPr>
            <w:r>
              <w:rPr>
                <w:rFonts w:ascii="Arial" w:hAnsi="Arial" w:cs="Arial"/>
                <w:lang w:val="sr-Cyrl-RS"/>
              </w:rPr>
              <w:t>Конзерва 150гр</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59</w:t>
            </w:r>
            <w:r>
              <w:rPr>
                <w:rFonts w:ascii="Arial" w:hAnsi="Arial" w:cs="Arial"/>
                <w:lang w:val="sr-Cyrl-CS"/>
              </w:rPr>
              <w:t>.</w:t>
            </w:r>
          </w:p>
        </w:tc>
        <w:tc>
          <w:tcPr>
            <w:tcW w:w="2636" w:type="dxa"/>
            <w:shd w:val="clear" w:color="auto" w:fill="auto"/>
          </w:tcPr>
          <w:p w:rsidR="00054873" w:rsidRPr="005C4F2C" w:rsidRDefault="00054873" w:rsidP="00054873">
            <w:pPr>
              <w:tabs>
                <w:tab w:val="right" w:pos="2420"/>
              </w:tabs>
              <w:rPr>
                <w:rFonts w:ascii="Arial" w:hAnsi="Arial" w:cs="Arial"/>
                <w:lang w:val="sr-Cyrl-RS"/>
              </w:rPr>
            </w:pPr>
            <w:r>
              <w:rPr>
                <w:rFonts w:ascii="Arial" w:hAnsi="Arial" w:cs="Arial"/>
                <w:lang w:val="sr-Cyrl-CS"/>
              </w:rPr>
              <w:t>Брашно</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60</w:t>
            </w:r>
            <w:r>
              <w:rPr>
                <w:rFonts w:ascii="Arial" w:hAnsi="Arial" w:cs="Arial"/>
                <w:lang w:val="sr-Cyrl-CS"/>
              </w:rPr>
              <w:t>.</w:t>
            </w:r>
          </w:p>
        </w:tc>
        <w:tc>
          <w:tcPr>
            <w:tcW w:w="2636" w:type="dxa"/>
            <w:shd w:val="clear" w:color="auto" w:fill="auto"/>
          </w:tcPr>
          <w:p w:rsidR="00054873" w:rsidRPr="00241B55" w:rsidRDefault="00054873" w:rsidP="00054873">
            <w:pPr>
              <w:tabs>
                <w:tab w:val="right" w:pos="2420"/>
              </w:tabs>
              <w:rPr>
                <w:rFonts w:ascii="Arial" w:hAnsi="Arial" w:cs="Arial"/>
                <w:lang w:val="sr-Cyrl-CS"/>
              </w:rPr>
            </w:pPr>
            <w:r>
              <w:rPr>
                <w:rFonts w:ascii="Arial" w:hAnsi="Arial" w:cs="Arial"/>
                <w:lang w:val="sr-Cyrl-CS"/>
              </w:rPr>
              <w:t>Алева паприка у кесици (200гр)</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61</w:t>
            </w:r>
            <w:r>
              <w:rPr>
                <w:rFonts w:ascii="Arial" w:hAnsi="Arial" w:cs="Arial"/>
                <w:lang w:val="sr-Cyrl-CS"/>
              </w:rPr>
              <w:t>.</w:t>
            </w:r>
          </w:p>
        </w:tc>
        <w:tc>
          <w:tcPr>
            <w:tcW w:w="2636" w:type="dxa"/>
            <w:shd w:val="clear" w:color="auto" w:fill="auto"/>
          </w:tcPr>
          <w:p w:rsidR="00054873" w:rsidRPr="00FA0849" w:rsidRDefault="00054873" w:rsidP="00054873">
            <w:pPr>
              <w:tabs>
                <w:tab w:val="right" w:pos="2420"/>
              </w:tabs>
              <w:rPr>
                <w:rFonts w:ascii="Arial" w:hAnsi="Arial" w:cs="Arial"/>
                <w:lang w:val="sr-Cyrl-CS"/>
              </w:rPr>
            </w:pPr>
            <w:r>
              <w:rPr>
                <w:rFonts w:ascii="Arial" w:hAnsi="Arial" w:cs="Arial"/>
                <w:lang w:val="sr-Cyrl-CS"/>
              </w:rPr>
              <w:t>Вегета-паковање    0,5 кг</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62</w:t>
            </w:r>
          </w:p>
        </w:tc>
        <w:tc>
          <w:tcPr>
            <w:tcW w:w="2636" w:type="dxa"/>
            <w:shd w:val="clear" w:color="auto" w:fill="auto"/>
          </w:tcPr>
          <w:p w:rsidR="00054873" w:rsidRPr="0052051D" w:rsidRDefault="00054873" w:rsidP="00054873">
            <w:pPr>
              <w:tabs>
                <w:tab w:val="right" w:pos="2420"/>
              </w:tabs>
              <w:rPr>
                <w:rFonts w:ascii="Arial" w:hAnsi="Arial" w:cs="Arial"/>
                <w:lang w:val="sr-Cyrl-RS"/>
              </w:rPr>
            </w:pPr>
            <w:r>
              <w:rPr>
                <w:rFonts w:ascii="Arial" w:hAnsi="Arial" w:cs="Arial"/>
                <w:lang w:val="sr-Cyrl-CS"/>
              </w:rPr>
              <w:t>Томатино</w:t>
            </w:r>
            <w:r>
              <w:rPr>
                <w:rFonts w:ascii="Arial" w:hAnsi="Arial" w:cs="Arial"/>
                <w:lang w:val="sr-Latn-RS"/>
              </w:rPr>
              <w:t xml:space="preserve"> 1</w:t>
            </w:r>
            <w:r>
              <w:rPr>
                <w:rFonts w:ascii="Arial" w:hAnsi="Arial" w:cs="Arial"/>
                <w:lang w:val="sr-Cyrl-RS"/>
              </w:rPr>
              <w:t>л</w:t>
            </w:r>
          </w:p>
        </w:tc>
        <w:tc>
          <w:tcPr>
            <w:tcW w:w="900" w:type="dxa"/>
            <w:shd w:val="clear" w:color="auto" w:fill="auto"/>
          </w:tcPr>
          <w:p w:rsidR="00054873" w:rsidRDefault="00054873" w:rsidP="00054873">
            <w:pPr>
              <w:rPr>
                <w:rFonts w:ascii="Arial" w:hAnsi="Arial" w:cs="Arial"/>
                <w:lang w:val="sr-Cyrl-CS"/>
              </w:rPr>
            </w:pP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63</w:t>
            </w:r>
            <w:r>
              <w:rPr>
                <w:rFonts w:ascii="Arial" w:hAnsi="Arial" w:cs="Arial"/>
                <w:lang w:val="sr-Cyrl-CS"/>
              </w:rPr>
              <w:t>.</w:t>
            </w:r>
          </w:p>
        </w:tc>
        <w:tc>
          <w:tcPr>
            <w:tcW w:w="2636" w:type="dxa"/>
            <w:shd w:val="clear" w:color="auto" w:fill="auto"/>
          </w:tcPr>
          <w:p w:rsidR="00054873" w:rsidRPr="0052051D" w:rsidRDefault="00054873" w:rsidP="00054873">
            <w:pPr>
              <w:tabs>
                <w:tab w:val="right" w:pos="2420"/>
              </w:tabs>
              <w:rPr>
                <w:rFonts w:ascii="Arial" w:hAnsi="Arial" w:cs="Arial"/>
                <w:lang w:val="sr-Cyrl-RS"/>
              </w:rPr>
            </w:pPr>
            <w:r>
              <w:rPr>
                <w:rFonts w:ascii="Arial" w:hAnsi="Arial" w:cs="Arial"/>
                <w:lang w:val="sr-Cyrl-CS"/>
              </w:rPr>
              <w:t>Уље</w:t>
            </w:r>
            <w:r>
              <w:rPr>
                <w:rFonts w:ascii="Arial" w:hAnsi="Arial" w:cs="Arial"/>
                <w:lang w:val="sr-Latn-RS"/>
              </w:rPr>
              <w:t xml:space="preserve"> 1</w:t>
            </w:r>
            <w:r>
              <w:rPr>
                <w:rFonts w:ascii="Arial" w:hAnsi="Arial" w:cs="Arial"/>
                <w:lang w:val="sr-Cyrl-RS"/>
              </w:rPr>
              <w:t>л</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л</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64</w:t>
            </w:r>
            <w:r>
              <w:rPr>
                <w:rFonts w:ascii="Arial" w:hAnsi="Arial" w:cs="Arial"/>
                <w:lang w:val="sr-Cyrl-CS"/>
              </w:rPr>
              <w:t>.</w:t>
            </w:r>
          </w:p>
        </w:tc>
        <w:tc>
          <w:tcPr>
            <w:tcW w:w="2636" w:type="dxa"/>
            <w:shd w:val="clear" w:color="auto" w:fill="auto"/>
          </w:tcPr>
          <w:p w:rsidR="00054873" w:rsidRPr="00FA0849" w:rsidRDefault="00054873" w:rsidP="00054873">
            <w:pPr>
              <w:tabs>
                <w:tab w:val="right" w:pos="2420"/>
              </w:tabs>
              <w:rPr>
                <w:rFonts w:ascii="Arial" w:hAnsi="Arial" w:cs="Arial"/>
                <w:lang w:val="sr-Cyrl-CS"/>
              </w:rPr>
            </w:pPr>
            <w:r>
              <w:rPr>
                <w:rFonts w:ascii="Arial" w:hAnsi="Arial" w:cs="Arial"/>
                <w:lang w:val="sr-Cyrl-CS"/>
              </w:rPr>
              <w:t>Сирће 1л</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л</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65</w:t>
            </w:r>
            <w:r>
              <w:rPr>
                <w:rFonts w:ascii="Arial" w:hAnsi="Arial" w:cs="Arial"/>
                <w:lang w:val="sr-Cyrl-CS"/>
              </w:rPr>
              <w:t>.</w:t>
            </w:r>
          </w:p>
        </w:tc>
        <w:tc>
          <w:tcPr>
            <w:tcW w:w="2636" w:type="dxa"/>
            <w:shd w:val="clear" w:color="auto" w:fill="auto"/>
          </w:tcPr>
          <w:p w:rsidR="00054873" w:rsidRPr="00FA0849" w:rsidRDefault="00054873" w:rsidP="00054873">
            <w:pPr>
              <w:tabs>
                <w:tab w:val="right" w:pos="2420"/>
              </w:tabs>
              <w:rPr>
                <w:rFonts w:ascii="Arial" w:hAnsi="Arial" w:cs="Arial"/>
                <w:lang w:val="sr-Cyrl-CS"/>
              </w:rPr>
            </w:pPr>
            <w:r>
              <w:rPr>
                <w:rFonts w:ascii="Arial" w:hAnsi="Arial" w:cs="Arial"/>
                <w:lang w:val="sr-Cyrl-CS"/>
              </w:rPr>
              <w:t>Коре за лазање</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Пак</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66</w:t>
            </w:r>
            <w:r>
              <w:rPr>
                <w:rFonts w:ascii="Arial" w:hAnsi="Arial" w:cs="Arial"/>
                <w:lang w:val="sr-Cyrl-CS"/>
              </w:rPr>
              <w:t>.</w:t>
            </w:r>
          </w:p>
        </w:tc>
        <w:tc>
          <w:tcPr>
            <w:tcW w:w="2636" w:type="dxa"/>
            <w:shd w:val="clear" w:color="auto" w:fill="auto"/>
          </w:tcPr>
          <w:p w:rsidR="00054873" w:rsidRPr="00FA0849" w:rsidRDefault="00054873" w:rsidP="00054873">
            <w:pPr>
              <w:tabs>
                <w:tab w:val="right" w:pos="2420"/>
              </w:tabs>
              <w:rPr>
                <w:rFonts w:ascii="Arial" w:hAnsi="Arial" w:cs="Arial"/>
                <w:lang w:val="sr-Cyrl-CS"/>
              </w:rPr>
            </w:pPr>
            <w:r>
              <w:rPr>
                <w:rFonts w:ascii="Arial" w:hAnsi="Arial" w:cs="Arial"/>
                <w:lang w:val="sr-Cyrl-CS"/>
              </w:rPr>
              <w:t>Шпагете</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Пак</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67</w:t>
            </w:r>
            <w:r>
              <w:rPr>
                <w:rFonts w:ascii="Arial" w:hAnsi="Arial" w:cs="Arial"/>
                <w:lang w:val="sr-Cyrl-CS"/>
              </w:rPr>
              <w:t xml:space="preserve">. </w:t>
            </w:r>
          </w:p>
        </w:tc>
        <w:tc>
          <w:tcPr>
            <w:tcW w:w="2636" w:type="dxa"/>
            <w:shd w:val="clear" w:color="auto" w:fill="auto"/>
          </w:tcPr>
          <w:p w:rsidR="00054873" w:rsidRPr="00FA0849" w:rsidRDefault="00054873" w:rsidP="00054873">
            <w:pPr>
              <w:tabs>
                <w:tab w:val="right" w:pos="2420"/>
              </w:tabs>
              <w:rPr>
                <w:rFonts w:ascii="Arial" w:hAnsi="Arial" w:cs="Arial"/>
                <w:lang w:val="sr-Cyrl-CS"/>
              </w:rPr>
            </w:pPr>
            <w:r>
              <w:rPr>
                <w:rFonts w:ascii="Arial" w:hAnsi="Arial" w:cs="Arial"/>
                <w:lang w:val="sr-Cyrl-CS"/>
              </w:rPr>
              <w:t>Резанци за супу</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Пак</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68</w:t>
            </w:r>
            <w:r>
              <w:rPr>
                <w:rFonts w:ascii="Arial" w:hAnsi="Arial" w:cs="Arial"/>
                <w:lang w:val="sr-Cyrl-CS"/>
              </w:rPr>
              <w:t>.</w:t>
            </w:r>
          </w:p>
        </w:tc>
        <w:tc>
          <w:tcPr>
            <w:tcW w:w="2636" w:type="dxa"/>
            <w:shd w:val="clear" w:color="auto" w:fill="auto"/>
          </w:tcPr>
          <w:p w:rsidR="00054873" w:rsidRPr="00FA0849" w:rsidRDefault="00054873" w:rsidP="00054873">
            <w:pPr>
              <w:tabs>
                <w:tab w:val="right" w:pos="2420"/>
              </w:tabs>
              <w:rPr>
                <w:rFonts w:ascii="Arial" w:hAnsi="Arial" w:cs="Arial"/>
                <w:lang w:val="sr-Cyrl-CS"/>
              </w:rPr>
            </w:pPr>
            <w:r>
              <w:rPr>
                <w:rFonts w:ascii="Arial" w:hAnsi="Arial" w:cs="Arial"/>
                <w:lang w:val="sr-Cyrl-CS"/>
              </w:rPr>
              <w:t>Шећер кристал 1 кг</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69</w:t>
            </w:r>
            <w:r>
              <w:rPr>
                <w:rFonts w:ascii="Arial" w:hAnsi="Arial" w:cs="Arial"/>
                <w:lang w:val="sr-Cyrl-CS"/>
              </w:rPr>
              <w:t>.</w:t>
            </w:r>
          </w:p>
        </w:tc>
        <w:tc>
          <w:tcPr>
            <w:tcW w:w="2636" w:type="dxa"/>
            <w:shd w:val="clear" w:color="auto" w:fill="auto"/>
          </w:tcPr>
          <w:p w:rsidR="00054873" w:rsidRPr="00FA0849" w:rsidRDefault="00054873" w:rsidP="00054873">
            <w:pPr>
              <w:tabs>
                <w:tab w:val="right" w:pos="2420"/>
              </w:tabs>
              <w:rPr>
                <w:rFonts w:ascii="Arial" w:hAnsi="Arial" w:cs="Arial"/>
                <w:lang w:val="sr-Cyrl-CS"/>
              </w:rPr>
            </w:pPr>
            <w:r>
              <w:rPr>
                <w:rFonts w:ascii="Arial" w:hAnsi="Arial" w:cs="Arial"/>
                <w:lang w:val="sr-Cyrl-CS"/>
              </w:rPr>
              <w:t>Кечап</w:t>
            </w:r>
          </w:p>
          <w:p w:rsidR="00054873" w:rsidRPr="00FA0849" w:rsidRDefault="00054873" w:rsidP="00054873">
            <w:pPr>
              <w:tabs>
                <w:tab w:val="right" w:pos="2420"/>
              </w:tabs>
              <w:rPr>
                <w:rFonts w:ascii="Arial" w:hAnsi="Arial" w:cs="Arial"/>
                <w:lang w:val="sr-Cyrl-CS"/>
              </w:rPr>
            </w:pP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70</w:t>
            </w:r>
            <w:r>
              <w:rPr>
                <w:rFonts w:ascii="Arial" w:hAnsi="Arial" w:cs="Arial"/>
                <w:lang w:val="sr-Cyrl-CS"/>
              </w:rPr>
              <w:t>.</w:t>
            </w:r>
          </w:p>
        </w:tc>
        <w:tc>
          <w:tcPr>
            <w:tcW w:w="2636" w:type="dxa"/>
            <w:shd w:val="clear" w:color="auto" w:fill="auto"/>
          </w:tcPr>
          <w:p w:rsidR="00054873" w:rsidRPr="00FA0849" w:rsidRDefault="00054873" w:rsidP="00054873">
            <w:pPr>
              <w:tabs>
                <w:tab w:val="right" w:pos="2420"/>
              </w:tabs>
              <w:rPr>
                <w:rFonts w:ascii="Arial" w:hAnsi="Arial" w:cs="Arial"/>
                <w:lang w:val="sr-Cyrl-CS"/>
              </w:rPr>
            </w:pPr>
            <w:r>
              <w:rPr>
                <w:rFonts w:ascii="Arial" w:hAnsi="Arial" w:cs="Arial"/>
                <w:lang w:val="sr-Cyrl-CS"/>
              </w:rPr>
              <w:t>Еурокрем „Таково“</w:t>
            </w:r>
          </w:p>
          <w:p w:rsidR="00054873" w:rsidRPr="00FA0849" w:rsidRDefault="00054873" w:rsidP="00054873">
            <w:pPr>
              <w:tabs>
                <w:tab w:val="right" w:pos="2420"/>
              </w:tabs>
              <w:rPr>
                <w:rFonts w:ascii="Arial" w:hAnsi="Arial" w:cs="Arial"/>
                <w:lang w:val="sr-Cyrl-CS"/>
              </w:rPr>
            </w:pP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5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71</w:t>
            </w:r>
            <w:r>
              <w:rPr>
                <w:rFonts w:ascii="Arial" w:hAnsi="Arial" w:cs="Arial"/>
                <w:lang w:val="sr-Cyrl-CS"/>
              </w:rPr>
              <w:t>.</w:t>
            </w:r>
          </w:p>
        </w:tc>
        <w:tc>
          <w:tcPr>
            <w:tcW w:w="2636" w:type="dxa"/>
            <w:shd w:val="clear" w:color="auto" w:fill="auto"/>
          </w:tcPr>
          <w:p w:rsidR="00054873" w:rsidRPr="00FA0849" w:rsidRDefault="00054873" w:rsidP="00054873">
            <w:pPr>
              <w:tabs>
                <w:tab w:val="right" w:pos="2420"/>
              </w:tabs>
              <w:rPr>
                <w:rFonts w:ascii="Arial" w:hAnsi="Arial" w:cs="Arial"/>
                <w:lang w:val="sr-Cyrl-CS"/>
              </w:rPr>
            </w:pPr>
            <w:r>
              <w:rPr>
                <w:rFonts w:ascii="Arial" w:hAnsi="Arial" w:cs="Arial"/>
                <w:lang w:val="sr-Cyrl-CS"/>
              </w:rPr>
              <w:t>Цедевита</w:t>
            </w:r>
          </w:p>
          <w:p w:rsidR="00054873" w:rsidRPr="00FA0849" w:rsidRDefault="00054873" w:rsidP="00054873">
            <w:pPr>
              <w:tabs>
                <w:tab w:val="right" w:pos="2420"/>
              </w:tabs>
              <w:rPr>
                <w:rFonts w:ascii="Arial" w:hAnsi="Arial" w:cs="Arial"/>
                <w:lang w:val="sr-Cyrl-CS"/>
              </w:rPr>
            </w:pP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267E4F" w:rsidRDefault="00054873" w:rsidP="00054873">
            <w:pPr>
              <w:rPr>
                <w:lang w:val="sr-Cyrl-CS"/>
              </w:rPr>
            </w:pPr>
            <w:r>
              <w:rPr>
                <w:rFonts w:ascii="Arial" w:hAnsi="Arial" w:cs="Arial"/>
                <w:lang w:val="sr-Latn-RS"/>
              </w:rPr>
              <w:t>72</w:t>
            </w:r>
            <w:r>
              <w:rPr>
                <w:rFonts w:ascii="Arial" w:hAnsi="Arial" w:cs="Arial"/>
                <w:lang w:val="sr-Cyrl-CS"/>
              </w:rPr>
              <w:t>.</w:t>
            </w:r>
          </w:p>
        </w:tc>
        <w:tc>
          <w:tcPr>
            <w:tcW w:w="2636" w:type="dxa"/>
            <w:shd w:val="clear" w:color="auto" w:fill="auto"/>
          </w:tcPr>
          <w:p w:rsidR="00054873" w:rsidRPr="005C4F2C" w:rsidRDefault="00054873" w:rsidP="00054873">
            <w:pPr>
              <w:tabs>
                <w:tab w:val="right" w:pos="2420"/>
              </w:tabs>
              <w:rPr>
                <w:rFonts w:ascii="Arial" w:hAnsi="Arial" w:cs="Arial"/>
                <w:lang w:val="sr-Cyrl-CS"/>
              </w:rPr>
            </w:pPr>
            <w:r>
              <w:rPr>
                <w:rFonts w:ascii="Arial" w:hAnsi="Arial" w:cs="Arial"/>
                <w:lang w:val="sr-Cyrl-CS"/>
              </w:rPr>
              <w:t>Гриз</w:t>
            </w:r>
          </w:p>
        </w:tc>
        <w:tc>
          <w:tcPr>
            <w:tcW w:w="900" w:type="dxa"/>
            <w:shd w:val="clear" w:color="auto" w:fill="auto"/>
          </w:tcPr>
          <w:p w:rsidR="00054873" w:rsidRPr="00267E4F" w:rsidRDefault="00054873" w:rsidP="00054873">
            <w:pPr>
              <w:rPr>
                <w:lang w:val="sr-Cyrl-CS"/>
              </w:rPr>
            </w:pPr>
            <w:r>
              <w:rPr>
                <w:rFonts w:ascii="Arial" w:hAnsi="Arial" w:cs="Arial"/>
                <w:lang w:val="sr-Cyrl-CS"/>
              </w:rPr>
              <w:t>1 кг</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73</w:t>
            </w:r>
            <w:r>
              <w:rPr>
                <w:rFonts w:ascii="Arial" w:hAnsi="Arial" w:cs="Arial"/>
                <w:lang w:val="sr-Cyrl-CS"/>
              </w:rPr>
              <w:t>.</w:t>
            </w:r>
          </w:p>
          <w:p w:rsidR="00054873" w:rsidRDefault="00054873" w:rsidP="00054873">
            <w:pPr>
              <w:rPr>
                <w:rFonts w:ascii="Arial" w:hAnsi="Arial" w:cs="Arial"/>
                <w:lang w:val="sr-Cyrl-CS"/>
              </w:rPr>
            </w:pP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Маргарин</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Default="00054873" w:rsidP="00054873">
            <w:pPr>
              <w:rPr>
                <w:rFonts w:ascii="Arial" w:hAnsi="Arial" w:cs="Arial"/>
                <w:lang w:val="sr-Cyrl-CS"/>
              </w:rPr>
            </w:pPr>
            <w:r>
              <w:rPr>
                <w:rFonts w:ascii="Arial" w:hAnsi="Arial" w:cs="Arial"/>
                <w:lang w:val="sr-Latn-RS"/>
              </w:rPr>
              <w:t>74</w:t>
            </w:r>
            <w:r>
              <w:rPr>
                <w:rFonts w:ascii="Arial" w:hAnsi="Arial" w:cs="Arial"/>
                <w:lang w:val="sr-Cyrl-CS"/>
              </w:rPr>
              <w:t>.</w:t>
            </w:r>
          </w:p>
          <w:p w:rsidR="00054873" w:rsidRDefault="00054873" w:rsidP="00054873">
            <w:pPr>
              <w:rPr>
                <w:rFonts w:ascii="Arial" w:hAnsi="Arial" w:cs="Arial"/>
                <w:lang w:val="sr-Cyrl-CS"/>
              </w:rPr>
            </w:pP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Коцка за супу</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t>75.</w:t>
            </w: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 xml:space="preserve">Крем бананице </w:t>
            </w:r>
            <w:r>
              <w:rPr>
                <w:rFonts w:ascii="Arial" w:hAnsi="Arial" w:cs="Arial"/>
                <w:lang w:val="sr-Cyrl-CS"/>
              </w:rPr>
              <w:lastRenderedPageBreak/>
              <w:t>(Штарк)</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lastRenderedPageBreak/>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r w:rsidR="00054873" w:rsidRPr="00267E4F" w:rsidTr="00926A73">
        <w:trPr>
          <w:trHeight w:val="367"/>
        </w:trPr>
        <w:tc>
          <w:tcPr>
            <w:tcW w:w="712" w:type="dxa"/>
            <w:shd w:val="clear" w:color="auto" w:fill="auto"/>
          </w:tcPr>
          <w:p w:rsidR="00054873" w:rsidRPr="007779BD" w:rsidRDefault="00054873" w:rsidP="00054873">
            <w:pPr>
              <w:rPr>
                <w:rFonts w:ascii="Arial" w:hAnsi="Arial" w:cs="Arial"/>
                <w:lang w:val="sr-Latn-RS"/>
              </w:rPr>
            </w:pPr>
            <w:r>
              <w:rPr>
                <w:rFonts w:ascii="Arial" w:hAnsi="Arial" w:cs="Arial"/>
                <w:lang w:val="sr-Latn-RS"/>
              </w:rPr>
              <w:lastRenderedPageBreak/>
              <w:t>76.</w:t>
            </w:r>
          </w:p>
        </w:tc>
        <w:tc>
          <w:tcPr>
            <w:tcW w:w="2636" w:type="dxa"/>
            <w:shd w:val="clear" w:color="auto" w:fill="auto"/>
          </w:tcPr>
          <w:p w:rsidR="00054873" w:rsidRDefault="00054873" w:rsidP="00054873">
            <w:pPr>
              <w:tabs>
                <w:tab w:val="right" w:pos="2420"/>
              </w:tabs>
              <w:rPr>
                <w:rFonts w:ascii="Arial" w:hAnsi="Arial" w:cs="Arial"/>
                <w:lang w:val="sr-Cyrl-CS"/>
              </w:rPr>
            </w:pPr>
            <w:r>
              <w:rPr>
                <w:rFonts w:ascii="Arial" w:hAnsi="Arial" w:cs="Arial"/>
                <w:lang w:val="sr-Cyrl-CS"/>
              </w:rPr>
              <w:t>Киди чоколоадице</w:t>
            </w:r>
          </w:p>
        </w:tc>
        <w:tc>
          <w:tcPr>
            <w:tcW w:w="900" w:type="dxa"/>
            <w:shd w:val="clear" w:color="auto" w:fill="auto"/>
          </w:tcPr>
          <w:p w:rsidR="00054873" w:rsidRDefault="00054873" w:rsidP="00054873">
            <w:pPr>
              <w:rPr>
                <w:rFonts w:ascii="Arial" w:hAnsi="Arial" w:cs="Arial"/>
                <w:lang w:val="sr-Cyrl-CS"/>
              </w:rPr>
            </w:pPr>
            <w:r>
              <w:rPr>
                <w:rFonts w:ascii="Arial" w:hAnsi="Arial" w:cs="Arial"/>
                <w:lang w:val="sr-Cyrl-CS"/>
              </w:rPr>
              <w:t>Ком</w:t>
            </w:r>
          </w:p>
        </w:tc>
        <w:tc>
          <w:tcPr>
            <w:tcW w:w="963" w:type="dxa"/>
            <w:shd w:val="clear" w:color="auto" w:fill="auto"/>
          </w:tcPr>
          <w:p w:rsidR="00054873" w:rsidRPr="00267E4F" w:rsidRDefault="00054873" w:rsidP="00701E08">
            <w:pPr>
              <w:rPr>
                <w:rFonts w:ascii="Arial" w:hAnsi="Arial" w:cs="Arial"/>
              </w:rPr>
            </w:pPr>
          </w:p>
        </w:tc>
        <w:tc>
          <w:tcPr>
            <w:tcW w:w="993" w:type="dxa"/>
            <w:shd w:val="clear" w:color="auto" w:fill="auto"/>
          </w:tcPr>
          <w:p w:rsidR="00054873" w:rsidRPr="00267E4F" w:rsidRDefault="00054873" w:rsidP="00701E08">
            <w:pPr>
              <w:rPr>
                <w:rFonts w:ascii="Arial" w:hAnsi="Arial" w:cs="Arial"/>
              </w:rPr>
            </w:pPr>
          </w:p>
        </w:tc>
        <w:tc>
          <w:tcPr>
            <w:tcW w:w="1275" w:type="dxa"/>
          </w:tcPr>
          <w:p w:rsidR="00054873" w:rsidRPr="00267E4F" w:rsidRDefault="00054873" w:rsidP="00701E08">
            <w:pPr>
              <w:rPr>
                <w:rFonts w:ascii="Arial" w:hAnsi="Arial" w:cs="Arial"/>
              </w:rPr>
            </w:pPr>
          </w:p>
        </w:tc>
        <w:tc>
          <w:tcPr>
            <w:tcW w:w="1134" w:type="dxa"/>
          </w:tcPr>
          <w:p w:rsidR="00054873" w:rsidRPr="00267E4F" w:rsidRDefault="00054873" w:rsidP="00701E08">
            <w:pPr>
              <w:rPr>
                <w:rFonts w:ascii="Arial" w:hAnsi="Arial" w:cs="Arial"/>
              </w:rPr>
            </w:pPr>
          </w:p>
        </w:tc>
      </w:tr>
    </w:tbl>
    <w:p w:rsidR="00221C6F" w:rsidRPr="00B419AE" w:rsidRDefault="00221C6F" w:rsidP="00457F1F">
      <w:pPr>
        <w:jc w:val="both"/>
        <w:rPr>
          <w:rFonts w:ascii="Arial" w:eastAsia="TimesNewRomanPSMT" w:hAnsi="Arial" w:cs="Arial"/>
          <w:bCs/>
        </w:rPr>
      </w:pPr>
    </w:p>
    <w:p w:rsidR="00221C6F" w:rsidRPr="00B419AE" w:rsidRDefault="00221C6F">
      <w:pPr>
        <w:ind w:left="720" w:firstLine="720"/>
        <w:jc w:val="both"/>
        <w:rPr>
          <w:rFonts w:ascii="Arial" w:eastAsia="TimesNewRomanPSMT" w:hAnsi="Arial" w:cs="Arial"/>
          <w:bCs/>
        </w:rPr>
      </w:pPr>
      <w:r w:rsidRPr="00B419AE">
        <w:rPr>
          <w:rFonts w:ascii="Arial" w:eastAsia="TimesNewRomanPSMT" w:hAnsi="Arial" w:cs="Arial"/>
          <w:bCs/>
        </w:rPr>
        <w:t xml:space="preserve">Датум </w:t>
      </w:r>
      <w:r w:rsidRPr="00B419AE">
        <w:rPr>
          <w:rFonts w:ascii="Arial" w:eastAsia="TimesNewRomanPSMT" w:hAnsi="Arial" w:cs="Arial"/>
          <w:bCs/>
        </w:rPr>
        <w:tab/>
      </w:r>
      <w:r w:rsidRPr="00B419AE">
        <w:rPr>
          <w:rFonts w:ascii="Arial" w:eastAsia="TimesNewRomanPSMT" w:hAnsi="Arial" w:cs="Arial"/>
          <w:bCs/>
        </w:rPr>
        <w:tab/>
      </w:r>
      <w:r w:rsidRPr="00B419AE">
        <w:rPr>
          <w:rFonts w:ascii="Arial" w:eastAsia="TimesNewRomanPSMT" w:hAnsi="Arial" w:cs="Arial"/>
          <w:bCs/>
        </w:rPr>
        <w:tab/>
      </w:r>
      <w:r w:rsidRPr="00B419AE">
        <w:rPr>
          <w:rFonts w:ascii="Arial" w:eastAsia="TimesNewRomanPSMT" w:hAnsi="Arial" w:cs="Arial"/>
          <w:bCs/>
        </w:rPr>
        <w:tab/>
      </w:r>
      <w:r w:rsidRPr="00B419AE">
        <w:rPr>
          <w:rFonts w:ascii="Arial" w:eastAsia="TimesNewRomanPSMT" w:hAnsi="Arial" w:cs="Arial"/>
          <w:bCs/>
        </w:rPr>
        <w:tab/>
        <w:t xml:space="preserve">              Понуђач</w:t>
      </w:r>
    </w:p>
    <w:p w:rsidR="00221C6F" w:rsidRDefault="00221C6F">
      <w:pPr>
        <w:ind w:left="2880" w:firstLine="720"/>
        <w:jc w:val="both"/>
        <w:rPr>
          <w:rFonts w:eastAsia="TimesNewRomanPS-BoldMT"/>
          <w:b/>
          <w:bCs/>
          <w:i/>
          <w:iCs/>
          <w:color w:val="002060"/>
        </w:rPr>
      </w:pPr>
      <w:r>
        <w:rPr>
          <w:rFonts w:eastAsia="TimesNewRomanPSMT"/>
          <w:bCs/>
        </w:rPr>
        <w:t xml:space="preserve">    М. П. </w:t>
      </w:r>
    </w:p>
    <w:p w:rsidR="0005097A" w:rsidRDefault="00442E36">
      <w:pPr>
        <w:jc w:val="both"/>
        <w:rPr>
          <w:rFonts w:eastAsia="TimesNewRomanPS-BoldMT"/>
          <w:b/>
          <w:bCs/>
          <w:i/>
          <w:iCs/>
          <w:color w:val="002060"/>
          <w:lang w:val="sr-Cyrl-CS"/>
        </w:rPr>
      </w:pPr>
      <w:r>
        <w:rPr>
          <w:rFonts w:eastAsia="TimesNewRomanPS-BoldMT"/>
          <w:b/>
          <w:bCs/>
          <w:i/>
          <w:iCs/>
          <w:color w:val="002060"/>
          <w:lang w:val="sr-Cyrl-CS"/>
        </w:rPr>
        <w:t>У  _____________</w:t>
      </w:r>
      <w:r w:rsidR="0005097A">
        <w:rPr>
          <w:rFonts w:eastAsia="TimesNewRomanPS-BoldMT"/>
          <w:b/>
          <w:bCs/>
          <w:i/>
          <w:iCs/>
          <w:color w:val="002060"/>
          <w:lang w:val="sr-Cyrl-CS"/>
        </w:rPr>
        <w:t xml:space="preserve">, </w:t>
      </w:r>
    </w:p>
    <w:p w:rsidR="00221C6F" w:rsidRDefault="00FC721F">
      <w:pPr>
        <w:jc w:val="both"/>
        <w:rPr>
          <w:rFonts w:eastAsia="TimesNewRomanPS-BoldMT"/>
          <w:b/>
          <w:bCs/>
          <w:i/>
          <w:iCs/>
          <w:color w:val="002060"/>
        </w:rPr>
      </w:pPr>
      <w:r>
        <w:rPr>
          <w:rFonts w:eastAsia="TimesNewRomanPS-BoldMT"/>
          <w:b/>
          <w:bCs/>
          <w:i/>
          <w:iCs/>
          <w:color w:val="002060"/>
          <w:lang w:val="sr-Cyrl-CS"/>
        </w:rPr>
        <w:t xml:space="preserve">дана </w:t>
      </w:r>
      <w:r w:rsidR="00423E02">
        <w:rPr>
          <w:rFonts w:eastAsia="TimesNewRomanPS-BoldMT"/>
          <w:b/>
          <w:bCs/>
          <w:i/>
          <w:iCs/>
          <w:color w:val="002060"/>
          <w:lang w:val="sr-Latn-CS"/>
        </w:rPr>
        <w:t>_____________</w:t>
      </w:r>
      <w:r w:rsidR="0005097A">
        <w:rPr>
          <w:rFonts w:eastAsia="TimesNewRomanPS-BoldMT"/>
          <w:b/>
          <w:bCs/>
          <w:i/>
          <w:iCs/>
          <w:color w:val="002060"/>
          <w:lang w:val="sr-Cyrl-CS"/>
        </w:rPr>
        <w:t xml:space="preserve"> </w:t>
      </w:r>
      <w:r w:rsidR="00643007">
        <w:rPr>
          <w:rFonts w:eastAsia="TimesNewRomanPS-BoldMT"/>
          <w:b/>
          <w:bCs/>
          <w:i/>
          <w:iCs/>
          <w:color w:val="002060"/>
          <w:lang w:val="sr-Cyrl-CS"/>
        </w:rPr>
        <w:t>2020.</w:t>
      </w:r>
      <w:r w:rsidR="00241B55">
        <w:rPr>
          <w:rFonts w:eastAsia="TimesNewRomanPS-BoldMT"/>
          <w:b/>
          <w:bCs/>
          <w:i/>
          <w:iCs/>
          <w:color w:val="002060"/>
          <w:lang w:val="sr-Cyrl-CS"/>
        </w:rPr>
        <w:t xml:space="preserve"> </w:t>
      </w:r>
      <w:r w:rsidR="0005097A">
        <w:rPr>
          <w:rFonts w:eastAsia="TimesNewRomanPS-BoldMT"/>
          <w:b/>
          <w:bCs/>
          <w:i/>
          <w:iCs/>
          <w:color w:val="002060"/>
          <w:lang w:val="sr-Cyrl-CS"/>
        </w:rPr>
        <w:t>г</w:t>
      </w:r>
      <w:r w:rsidR="00423E02">
        <w:rPr>
          <w:rFonts w:eastAsia="TimesNewRomanPS-BoldMT"/>
          <w:b/>
          <w:bCs/>
          <w:i/>
          <w:iCs/>
          <w:color w:val="002060"/>
          <w:lang w:val="sr-Latn-CS"/>
        </w:rPr>
        <w:t>o</w:t>
      </w:r>
      <w:r w:rsidR="00423E02">
        <w:rPr>
          <w:rFonts w:eastAsia="TimesNewRomanPS-BoldMT"/>
          <w:b/>
          <w:bCs/>
          <w:i/>
          <w:iCs/>
          <w:color w:val="002060"/>
          <w:lang w:val="sr-Cyrl-CS"/>
        </w:rPr>
        <w:t>д</w:t>
      </w:r>
      <w:r w:rsidR="0005097A">
        <w:rPr>
          <w:rFonts w:eastAsia="TimesNewRomanPS-BoldMT"/>
          <w:b/>
          <w:bCs/>
          <w:i/>
          <w:iCs/>
          <w:color w:val="002060"/>
          <w:lang w:val="sr-Cyrl-CS"/>
        </w:rPr>
        <w:t>ине</w:t>
      </w:r>
      <w:r w:rsidR="00221C6F">
        <w:rPr>
          <w:rFonts w:eastAsia="TimesNewRomanPS-BoldMT"/>
          <w:b/>
          <w:bCs/>
          <w:i/>
          <w:iCs/>
          <w:color w:val="002060"/>
        </w:rPr>
        <w:tab/>
      </w:r>
      <w:r w:rsidR="00221C6F">
        <w:rPr>
          <w:rFonts w:eastAsia="TimesNewRomanPS-BoldMT"/>
          <w:b/>
          <w:bCs/>
          <w:i/>
          <w:iCs/>
          <w:color w:val="002060"/>
        </w:rPr>
        <w:tab/>
      </w:r>
      <w:r w:rsidR="00221C6F">
        <w:rPr>
          <w:rFonts w:eastAsia="TimesNewRomanPS-BoldMT"/>
          <w:b/>
          <w:bCs/>
          <w:i/>
          <w:iCs/>
          <w:color w:val="002060"/>
        </w:rPr>
        <w:tab/>
        <w:t>________________________________</w:t>
      </w:r>
    </w:p>
    <w:p w:rsidR="00C06CA5" w:rsidRDefault="00C06CA5">
      <w:pPr>
        <w:jc w:val="both"/>
        <w:rPr>
          <w:rFonts w:ascii="Arial" w:hAnsi="Arial" w:cs="Arial"/>
          <w:b/>
          <w:bCs/>
          <w:i/>
          <w:iCs/>
          <w:u w:val="single"/>
          <w:lang w:val="sr-Cyrl-CS"/>
        </w:rPr>
      </w:pPr>
    </w:p>
    <w:p w:rsidR="00221C6F" w:rsidRPr="00926A73" w:rsidRDefault="00221C6F">
      <w:pPr>
        <w:jc w:val="both"/>
        <w:rPr>
          <w:rFonts w:ascii="Arial" w:hAnsi="Arial" w:cs="Arial"/>
          <w:i/>
          <w:iCs/>
          <w:sz w:val="22"/>
          <w:szCs w:val="22"/>
        </w:rPr>
      </w:pPr>
      <w:r w:rsidRPr="00926A73">
        <w:rPr>
          <w:rFonts w:ascii="Arial" w:hAnsi="Arial" w:cs="Arial"/>
          <w:b/>
          <w:bCs/>
          <w:i/>
          <w:iCs/>
          <w:sz w:val="22"/>
          <w:szCs w:val="22"/>
          <w:u w:val="single"/>
        </w:rPr>
        <w:t>Напомене:</w:t>
      </w:r>
      <w:r w:rsidRPr="00926A73">
        <w:rPr>
          <w:rFonts w:ascii="Arial" w:hAnsi="Arial" w:cs="Arial"/>
          <w:b/>
          <w:bCs/>
          <w:i/>
          <w:iCs/>
          <w:sz w:val="22"/>
          <w:szCs w:val="22"/>
        </w:rPr>
        <w:t xml:space="preserve"> </w:t>
      </w:r>
    </w:p>
    <w:p w:rsidR="00221C6F" w:rsidRPr="00926A73" w:rsidRDefault="00221C6F">
      <w:pPr>
        <w:jc w:val="both"/>
        <w:rPr>
          <w:rFonts w:ascii="Arial" w:hAnsi="Arial" w:cs="Arial"/>
          <w:i/>
          <w:iCs/>
          <w:sz w:val="22"/>
          <w:szCs w:val="22"/>
        </w:rPr>
      </w:pPr>
      <w:proofErr w:type="gramStart"/>
      <w:r w:rsidRPr="00926A73">
        <w:rPr>
          <w:rFonts w:ascii="Arial" w:hAnsi="Arial" w:cs="Arial"/>
          <w:i/>
          <w:iCs/>
          <w:sz w:val="22"/>
          <w:szCs w:val="22"/>
        </w:rPr>
        <w:t xml:space="preserve">Образац понуде понуђач мора да попуни, овери печатом и потпише, чиме </w:t>
      </w:r>
      <w:r w:rsidRPr="00926A73">
        <w:rPr>
          <w:rFonts w:ascii="Arial" w:hAnsi="Arial" w:cs="Arial"/>
          <w:i/>
          <w:iCs/>
          <w:sz w:val="22"/>
          <w:szCs w:val="22"/>
          <w:lang w:val="sr-Cyrl-CS"/>
        </w:rPr>
        <w:t>п</w:t>
      </w:r>
      <w:r w:rsidRPr="00926A73">
        <w:rPr>
          <w:rFonts w:ascii="Arial" w:hAnsi="Arial" w:cs="Arial"/>
          <w:i/>
          <w:iCs/>
          <w:sz w:val="22"/>
          <w:szCs w:val="22"/>
        </w:rPr>
        <w:t>отврђује да су тачни подаци који су у обрасцу понуде наведени.</w:t>
      </w:r>
      <w:proofErr w:type="gramEnd"/>
      <w:r w:rsidRPr="00926A73">
        <w:rPr>
          <w:rFonts w:ascii="Arial" w:hAnsi="Arial" w:cs="Arial"/>
          <w:i/>
          <w:iCs/>
          <w:sz w:val="22"/>
          <w:szCs w:val="22"/>
        </w:rPr>
        <w:t xml:space="preserve"> </w:t>
      </w:r>
      <w:proofErr w:type="gramStart"/>
      <w:r w:rsidRPr="00926A73">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419AE" w:rsidRDefault="00221C6F" w:rsidP="00CB5AB1">
      <w:pPr>
        <w:jc w:val="both"/>
        <w:rPr>
          <w:rFonts w:ascii="Arial" w:hAnsi="Arial" w:cs="Arial"/>
          <w:i/>
          <w:iCs/>
          <w:sz w:val="22"/>
          <w:szCs w:val="22"/>
        </w:rPr>
      </w:pPr>
      <w:proofErr w:type="gramStart"/>
      <w:r w:rsidRPr="00926A73">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roofErr w:type="gramEnd"/>
    </w:p>
    <w:p w:rsidR="001373DE" w:rsidRDefault="001373DE" w:rsidP="00CB5AB1">
      <w:pPr>
        <w:jc w:val="both"/>
        <w:rPr>
          <w:rFonts w:ascii="Arial" w:hAnsi="Arial" w:cs="Arial"/>
          <w:i/>
          <w:iCs/>
          <w:sz w:val="22"/>
          <w:szCs w:val="22"/>
        </w:rPr>
      </w:pPr>
    </w:p>
    <w:p w:rsidR="001373DE" w:rsidRDefault="001373DE" w:rsidP="00CB5AB1">
      <w:pPr>
        <w:jc w:val="both"/>
        <w:rPr>
          <w:rFonts w:ascii="Arial" w:hAnsi="Arial" w:cs="Arial"/>
          <w:i/>
          <w:iCs/>
          <w:sz w:val="22"/>
          <w:szCs w:val="22"/>
        </w:rPr>
      </w:pPr>
    </w:p>
    <w:p w:rsidR="001373DE" w:rsidRPr="00926A73" w:rsidRDefault="001373DE" w:rsidP="00CB5AB1">
      <w:pPr>
        <w:jc w:val="both"/>
        <w:rPr>
          <w:rFonts w:ascii="Arial" w:hAnsi="Arial" w:cs="Arial"/>
          <w:i/>
          <w:iCs/>
          <w:sz w:val="22"/>
          <w:szCs w:val="22"/>
          <w:lang w:val="sr-Cyrl-CS"/>
        </w:rPr>
      </w:pPr>
    </w:p>
    <w:p w:rsidR="00147E85" w:rsidRPr="009F65EF" w:rsidRDefault="00CC0ED5" w:rsidP="009F65EF">
      <w:pPr>
        <w:shd w:val="clear" w:color="auto" w:fill="C6D9F1"/>
        <w:jc w:val="center"/>
        <w:rPr>
          <w:rFonts w:ascii="Arial" w:hAnsi="Arial" w:cs="Arial"/>
          <w:b/>
          <w:bCs/>
          <w:i/>
          <w:iCs/>
          <w:sz w:val="28"/>
          <w:szCs w:val="28"/>
          <w:lang w:val="sr-Cyrl-CS"/>
        </w:rPr>
      </w:pPr>
      <w:r>
        <w:rPr>
          <w:rFonts w:ascii="Arial" w:hAnsi="Arial" w:cs="Arial"/>
          <w:b/>
          <w:bCs/>
          <w:i/>
          <w:iCs/>
          <w:sz w:val="28"/>
          <w:szCs w:val="28"/>
        </w:rPr>
        <w:t>VII</w:t>
      </w:r>
      <w:r w:rsidR="00221C6F" w:rsidRPr="00241B55">
        <w:rPr>
          <w:rFonts w:ascii="Arial" w:hAnsi="Arial" w:cs="Arial"/>
          <w:b/>
          <w:bCs/>
          <w:i/>
          <w:iCs/>
          <w:sz w:val="28"/>
          <w:szCs w:val="28"/>
          <w:lang w:val="sr-Cyrl-CS"/>
        </w:rPr>
        <w:t xml:space="preserve"> МОДЕЛ УГОВОРА</w:t>
      </w:r>
    </w:p>
    <w:p w:rsidR="0005097A" w:rsidRDefault="0005097A" w:rsidP="00147E85">
      <w:pPr>
        <w:jc w:val="center"/>
        <w:rPr>
          <w:rFonts w:ascii="Arial" w:hAnsi="Arial" w:cs="Arial"/>
          <w:b/>
          <w:bCs/>
          <w:i/>
          <w:iCs/>
          <w:lang w:val="sr-Cyrl-CS"/>
        </w:rPr>
      </w:pPr>
    </w:p>
    <w:p w:rsidR="00221C6F" w:rsidRDefault="00811671" w:rsidP="00147E85">
      <w:pPr>
        <w:jc w:val="center"/>
        <w:rPr>
          <w:rFonts w:ascii="Arial" w:hAnsi="Arial" w:cs="Arial"/>
          <w:b/>
          <w:bCs/>
          <w:i/>
          <w:iCs/>
          <w:lang w:val="sr-Cyrl-CS"/>
        </w:rPr>
      </w:pPr>
      <w:r w:rsidRPr="00241B55">
        <w:rPr>
          <w:rFonts w:ascii="Arial" w:hAnsi="Arial" w:cs="Arial"/>
          <w:b/>
          <w:bCs/>
          <w:i/>
          <w:iCs/>
          <w:lang w:val="sr-Cyrl-CS"/>
        </w:rPr>
        <w:t>УГОВОР О</w:t>
      </w:r>
      <w:r>
        <w:rPr>
          <w:rFonts w:ascii="Arial" w:hAnsi="Arial" w:cs="Arial"/>
          <w:b/>
          <w:bCs/>
          <w:i/>
          <w:iCs/>
          <w:lang w:val="sr-Cyrl-CS"/>
        </w:rPr>
        <w:t xml:space="preserve"> КУПОПРОДАЈИ</w:t>
      </w:r>
    </w:p>
    <w:p w:rsidR="0005097A" w:rsidRPr="00147E85" w:rsidRDefault="0005097A" w:rsidP="00147E85">
      <w:pPr>
        <w:jc w:val="center"/>
        <w:rPr>
          <w:rFonts w:ascii="Arial" w:hAnsi="Arial" w:cs="Arial"/>
          <w:b/>
          <w:bCs/>
          <w:i/>
          <w:iCs/>
          <w:lang w:val="sr-Cyrl-CS"/>
        </w:rPr>
      </w:pPr>
    </w:p>
    <w:p w:rsidR="00811671" w:rsidRPr="00241B55" w:rsidRDefault="00221C6F">
      <w:pPr>
        <w:rPr>
          <w:rFonts w:ascii="Arial" w:hAnsi="Arial" w:cs="Arial"/>
          <w:b/>
          <w:i/>
          <w:iCs/>
          <w:lang w:val="sr-Cyrl-CS"/>
        </w:rPr>
      </w:pPr>
      <w:r w:rsidRPr="00241B55">
        <w:rPr>
          <w:rFonts w:ascii="Arial" w:hAnsi="Arial" w:cs="Arial"/>
          <w:b/>
          <w:i/>
          <w:iCs/>
          <w:lang w:val="sr-Cyrl-CS"/>
        </w:rPr>
        <w:t>Закључен између:</w:t>
      </w:r>
    </w:p>
    <w:p w:rsidR="00221C6F" w:rsidRPr="00241B55" w:rsidRDefault="00811671" w:rsidP="00811671">
      <w:pPr>
        <w:jc w:val="both"/>
        <w:rPr>
          <w:rFonts w:ascii="Arial" w:hAnsi="Arial" w:cs="Arial"/>
          <w:i/>
          <w:iCs/>
          <w:lang w:val="sr-Cyrl-CS"/>
        </w:rPr>
      </w:pPr>
      <w:r>
        <w:rPr>
          <w:rFonts w:ascii="Arial" w:hAnsi="Arial" w:cs="Arial"/>
          <w:i/>
          <w:iCs/>
          <w:lang w:val="sr-Cyrl-CS"/>
        </w:rPr>
        <w:t xml:space="preserve"> Основне школе </w:t>
      </w:r>
      <w:r w:rsidR="004E0799">
        <w:rPr>
          <w:rFonts w:ascii="Arial" w:hAnsi="Arial" w:cs="Arial"/>
          <w:i/>
          <w:iCs/>
          <w:lang w:val="sr-Cyrl-CS"/>
        </w:rPr>
        <w:t>„Кирило Савић“ Ивањица</w:t>
      </w:r>
      <w:r w:rsidR="00221C6F" w:rsidRPr="00241B55">
        <w:rPr>
          <w:rFonts w:ascii="Arial" w:hAnsi="Arial" w:cs="Arial"/>
          <w:i/>
          <w:iCs/>
          <w:lang w:val="sr-Cyrl-CS"/>
        </w:rPr>
        <w:t xml:space="preserve"> са с</w:t>
      </w:r>
      <w:r w:rsidRPr="00241B55">
        <w:rPr>
          <w:rFonts w:ascii="Arial" w:hAnsi="Arial" w:cs="Arial"/>
          <w:i/>
          <w:iCs/>
          <w:lang w:val="sr-Cyrl-CS"/>
        </w:rPr>
        <w:t xml:space="preserve">едиштем у </w:t>
      </w:r>
      <w:r w:rsidR="004E0799">
        <w:rPr>
          <w:rFonts w:ascii="Arial" w:hAnsi="Arial" w:cs="Arial"/>
          <w:i/>
          <w:iCs/>
          <w:lang w:val="sr-Cyrl-CS"/>
        </w:rPr>
        <w:t>Ивањици</w:t>
      </w:r>
      <w:r w:rsidR="00221C6F" w:rsidRPr="00241B55">
        <w:rPr>
          <w:rFonts w:ascii="Arial" w:hAnsi="Arial" w:cs="Arial"/>
          <w:i/>
          <w:iCs/>
          <w:lang w:val="sr-Cyrl-CS"/>
        </w:rPr>
        <w:t xml:space="preserve">, </w:t>
      </w:r>
      <w:r w:rsidR="0005097A">
        <w:rPr>
          <w:rFonts w:ascii="Arial" w:hAnsi="Arial" w:cs="Arial"/>
          <w:i/>
          <w:iCs/>
          <w:lang w:val="sr-Cyrl-CS"/>
        </w:rPr>
        <w:t xml:space="preserve">адреса: </w:t>
      </w:r>
      <w:r w:rsidR="004E0799">
        <w:rPr>
          <w:rFonts w:ascii="Arial" w:hAnsi="Arial" w:cs="Arial"/>
          <w:i/>
          <w:iCs/>
          <w:lang w:val="sr-Cyrl-CS"/>
        </w:rPr>
        <w:t>Кирила Савића бб 32250 Ивањица</w:t>
      </w:r>
      <w:r>
        <w:rPr>
          <w:rFonts w:ascii="Arial" w:hAnsi="Arial" w:cs="Arial"/>
          <w:i/>
          <w:iCs/>
          <w:lang w:val="sr-Cyrl-CS"/>
        </w:rPr>
        <w:t>,</w:t>
      </w:r>
      <w:r w:rsidRPr="00241B55">
        <w:rPr>
          <w:rFonts w:ascii="Arial" w:hAnsi="Arial" w:cs="Arial"/>
          <w:i/>
          <w:iCs/>
          <w:lang w:val="sr-Cyrl-CS"/>
        </w:rPr>
        <w:t xml:space="preserve"> ПИБ:</w:t>
      </w:r>
      <w:r w:rsidR="0005097A">
        <w:rPr>
          <w:rFonts w:ascii="Arial" w:hAnsi="Arial" w:cs="Arial"/>
          <w:i/>
          <w:iCs/>
          <w:lang w:val="sr-Cyrl-CS"/>
        </w:rPr>
        <w:t>101</w:t>
      </w:r>
      <w:r w:rsidR="004E0799">
        <w:rPr>
          <w:rFonts w:ascii="Arial" w:hAnsi="Arial" w:cs="Arial"/>
          <w:i/>
          <w:iCs/>
          <w:lang w:val="sr-Cyrl-CS"/>
        </w:rPr>
        <w:t>064399</w:t>
      </w:r>
      <w:r w:rsidR="0005097A">
        <w:rPr>
          <w:rFonts w:ascii="Arial" w:hAnsi="Arial" w:cs="Arial"/>
          <w:i/>
          <w:iCs/>
          <w:lang w:val="sr-Cyrl-CS"/>
        </w:rPr>
        <w:t xml:space="preserve">, </w:t>
      </w:r>
      <w:r w:rsidRPr="00241B55">
        <w:rPr>
          <w:rFonts w:ascii="Arial" w:hAnsi="Arial" w:cs="Arial"/>
          <w:i/>
          <w:iCs/>
          <w:lang w:val="sr-Cyrl-CS"/>
        </w:rPr>
        <w:t xml:space="preserve"> Матични број: </w:t>
      </w:r>
      <w:r w:rsidR="004E0799">
        <w:rPr>
          <w:rFonts w:ascii="Arial" w:hAnsi="Arial" w:cs="Arial"/>
          <w:i/>
          <w:iCs/>
          <w:lang w:val="sr-Cyrl-CS"/>
        </w:rPr>
        <w:t>17182102</w:t>
      </w:r>
    </w:p>
    <w:p w:rsidR="00221C6F" w:rsidRPr="00FA0849" w:rsidRDefault="00811671" w:rsidP="00811671">
      <w:pPr>
        <w:jc w:val="both"/>
        <w:rPr>
          <w:rFonts w:ascii="Arial" w:hAnsi="Arial" w:cs="Arial"/>
          <w:i/>
          <w:iCs/>
          <w:lang w:val="sr-Cyrl-CS"/>
        </w:rPr>
      </w:pPr>
      <w:r w:rsidRPr="00FA0849">
        <w:rPr>
          <w:rFonts w:ascii="Arial" w:hAnsi="Arial" w:cs="Arial"/>
          <w:i/>
          <w:iCs/>
          <w:lang w:val="sr-Cyrl-CS"/>
        </w:rPr>
        <w:t>Број рачуна</w:t>
      </w:r>
      <w:r w:rsidR="004E0799">
        <w:rPr>
          <w:rFonts w:ascii="Arial" w:hAnsi="Arial" w:cs="Arial"/>
          <w:i/>
          <w:iCs/>
          <w:lang w:val="sr-Cyrl-CS"/>
        </w:rPr>
        <w:t xml:space="preserve">: 840-1399660-84, </w:t>
      </w:r>
      <w:r w:rsidR="00221C6F" w:rsidRPr="00FA0849">
        <w:rPr>
          <w:rFonts w:ascii="Arial" w:hAnsi="Arial" w:cs="Arial"/>
          <w:i/>
          <w:iCs/>
          <w:lang w:val="sr-Cyrl-CS"/>
        </w:rPr>
        <w:t xml:space="preserve"> Назив банке:</w:t>
      </w:r>
      <w:r w:rsidR="004E0799" w:rsidRPr="00FA0849">
        <w:rPr>
          <w:rFonts w:ascii="Arial" w:hAnsi="Arial" w:cs="Arial"/>
          <w:i/>
          <w:iCs/>
          <w:lang w:val="sr-Cyrl-CS"/>
        </w:rPr>
        <w:t xml:space="preserve"> </w:t>
      </w:r>
      <w:r>
        <w:rPr>
          <w:rFonts w:ascii="Arial" w:hAnsi="Arial" w:cs="Arial"/>
          <w:i/>
          <w:iCs/>
          <w:lang w:val="sr-Cyrl-CS"/>
        </w:rPr>
        <w:t>Управа за трезор</w:t>
      </w:r>
      <w:r w:rsidR="00221C6F" w:rsidRPr="00FA0849">
        <w:rPr>
          <w:rFonts w:ascii="Arial" w:hAnsi="Arial" w:cs="Arial"/>
          <w:i/>
          <w:iCs/>
          <w:lang w:val="sr-Cyrl-CS"/>
        </w:rPr>
        <w:t>,</w:t>
      </w:r>
    </w:p>
    <w:p w:rsidR="00221C6F" w:rsidRPr="0005097A" w:rsidRDefault="00221C6F" w:rsidP="00811671">
      <w:pPr>
        <w:jc w:val="both"/>
        <w:rPr>
          <w:rFonts w:ascii="Arial" w:hAnsi="Arial" w:cs="Arial"/>
          <w:i/>
          <w:iCs/>
          <w:lang w:val="sr-Cyrl-CS"/>
        </w:rPr>
      </w:pPr>
      <w:r w:rsidRPr="00FA0849">
        <w:rPr>
          <w:rFonts w:ascii="Arial" w:hAnsi="Arial" w:cs="Arial"/>
          <w:i/>
          <w:iCs/>
          <w:lang w:val="sr-Cyrl-CS"/>
        </w:rPr>
        <w:t>Телефон:</w:t>
      </w:r>
      <w:r w:rsidR="004E0799">
        <w:rPr>
          <w:rFonts w:ascii="Arial" w:hAnsi="Arial" w:cs="Arial"/>
          <w:i/>
          <w:iCs/>
          <w:lang w:val="sr-Cyrl-CS"/>
        </w:rPr>
        <w:t xml:space="preserve"> 032/5661-209</w:t>
      </w:r>
      <w:r w:rsidR="0005097A">
        <w:rPr>
          <w:rFonts w:ascii="Arial" w:hAnsi="Arial" w:cs="Arial"/>
          <w:i/>
          <w:iCs/>
          <w:lang w:val="sr-Cyrl-CS"/>
        </w:rPr>
        <w:t xml:space="preserve">, </w:t>
      </w:r>
      <w:r w:rsidR="004E0799" w:rsidRPr="00FA0849">
        <w:rPr>
          <w:rFonts w:ascii="Arial" w:hAnsi="Arial" w:cs="Arial"/>
          <w:i/>
          <w:iCs/>
          <w:lang w:val="sr-Cyrl-CS"/>
        </w:rPr>
        <w:t>Ф</w:t>
      </w:r>
      <w:r w:rsidRPr="00FA0849">
        <w:rPr>
          <w:rFonts w:ascii="Arial" w:hAnsi="Arial" w:cs="Arial"/>
          <w:i/>
          <w:iCs/>
          <w:lang w:val="sr-Cyrl-CS"/>
        </w:rPr>
        <w:t>акс:</w:t>
      </w:r>
      <w:r w:rsidR="004E0799">
        <w:rPr>
          <w:rFonts w:ascii="Arial" w:hAnsi="Arial" w:cs="Arial"/>
          <w:i/>
          <w:iCs/>
          <w:lang w:val="sr-Cyrl-CS"/>
        </w:rPr>
        <w:t xml:space="preserve"> 032/5661-421</w:t>
      </w:r>
    </w:p>
    <w:p w:rsidR="00221C6F" w:rsidRPr="00147E85" w:rsidRDefault="00811671" w:rsidP="00147E85">
      <w:pPr>
        <w:jc w:val="both"/>
        <w:rPr>
          <w:rFonts w:ascii="Arial" w:hAnsi="Arial" w:cs="Arial"/>
          <w:i/>
          <w:iCs/>
          <w:lang w:val="sr-Cyrl-CS"/>
        </w:rPr>
      </w:pPr>
      <w:r w:rsidRPr="00241B55">
        <w:rPr>
          <w:rFonts w:ascii="Arial" w:hAnsi="Arial" w:cs="Arial"/>
          <w:i/>
          <w:iCs/>
          <w:lang w:val="sr-Cyrl-CS"/>
        </w:rPr>
        <w:t>кога заступа</w:t>
      </w:r>
      <w:r>
        <w:rPr>
          <w:rFonts w:ascii="Arial" w:hAnsi="Arial" w:cs="Arial"/>
          <w:i/>
          <w:iCs/>
          <w:lang w:val="sr-Cyrl-CS"/>
        </w:rPr>
        <w:t>: директор</w:t>
      </w:r>
      <w:r w:rsidR="00054873">
        <w:rPr>
          <w:rFonts w:ascii="Arial" w:hAnsi="Arial" w:cs="Arial"/>
          <w:i/>
          <w:iCs/>
          <w:lang w:val="sr-Cyrl-CS"/>
        </w:rPr>
        <w:t xml:space="preserve"> </w:t>
      </w:r>
      <w:r>
        <w:rPr>
          <w:rFonts w:ascii="Arial" w:hAnsi="Arial" w:cs="Arial"/>
          <w:i/>
          <w:iCs/>
          <w:lang w:val="sr-Cyrl-CS"/>
        </w:rPr>
        <w:t xml:space="preserve"> </w:t>
      </w:r>
      <w:r w:rsidR="003C4A75">
        <w:rPr>
          <w:rFonts w:ascii="Arial" w:hAnsi="Arial" w:cs="Arial"/>
          <w:i/>
          <w:iCs/>
          <w:lang w:val="sr-Cyrl-CS"/>
        </w:rPr>
        <w:t>Невенка Милошевић</w:t>
      </w:r>
      <w:r w:rsidR="004E0799">
        <w:rPr>
          <w:rFonts w:ascii="Arial" w:hAnsi="Arial" w:cs="Arial"/>
          <w:i/>
          <w:iCs/>
          <w:lang w:val="sr-Cyrl-CS"/>
        </w:rPr>
        <w:t>,</w:t>
      </w:r>
      <w:r>
        <w:rPr>
          <w:rFonts w:ascii="Arial" w:hAnsi="Arial" w:cs="Arial"/>
          <w:i/>
          <w:iCs/>
          <w:lang w:val="sr-Cyrl-CS"/>
        </w:rPr>
        <w:t xml:space="preserve"> ( у даљем тексту: Наручилац</w:t>
      </w:r>
      <w:r w:rsidR="00221C6F" w:rsidRPr="00241B55">
        <w:rPr>
          <w:rFonts w:ascii="Arial" w:hAnsi="Arial" w:cs="Arial"/>
          <w:i/>
          <w:iCs/>
          <w:lang w:val="sr-Cyrl-CS"/>
        </w:rPr>
        <w:t xml:space="preserve"> </w:t>
      </w:r>
    </w:p>
    <w:p w:rsidR="0005097A" w:rsidRPr="0005097A" w:rsidRDefault="00221C6F" w:rsidP="00FD3FFC">
      <w:pPr>
        <w:rPr>
          <w:rFonts w:ascii="Arial" w:hAnsi="Arial" w:cs="Arial"/>
          <w:i/>
          <w:iCs/>
          <w:lang w:val="sr-Cyrl-CS"/>
        </w:rPr>
      </w:pPr>
      <w:r w:rsidRPr="00241B55">
        <w:rPr>
          <w:rFonts w:ascii="Arial" w:hAnsi="Arial" w:cs="Arial"/>
          <w:i/>
          <w:iCs/>
          <w:lang w:val="sr-Cyrl-CS"/>
        </w:rPr>
        <w:t>и</w:t>
      </w:r>
    </w:p>
    <w:p w:rsidR="00221C6F" w:rsidRPr="00BF39C7" w:rsidRDefault="000C689C" w:rsidP="00FD3FFC">
      <w:pPr>
        <w:rPr>
          <w:rFonts w:ascii="Arial" w:hAnsi="Arial" w:cs="Arial"/>
          <w:i/>
          <w:iCs/>
          <w:lang w:val="sr-Cyrl-CS"/>
        </w:rPr>
      </w:pPr>
      <w:r>
        <w:rPr>
          <w:rFonts w:ascii="Arial" w:hAnsi="Arial" w:cs="Arial"/>
          <w:i/>
          <w:iCs/>
          <w:lang w:val="sr-Cyrl-CS"/>
        </w:rPr>
        <w:t>..</w:t>
      </w:r>
      <w:r w:rsidR="00221C6F" w:rsidRPr="00241B55">
        <w:rPr>
          <w:rFonts w:ascii="Arial" w:hAnsi="Arial" w:cs="Arial"/>
          <w:i/>
          <w:iCs/>
          <w:lang w:val="sr-Cyrl-CS"/>
        </w:rPr>
        <w:t>.......................................................................</w:t>
      </w:r>
      <w:r w:rsidR="009F65EF" w:rsidRPr="00241B55">
        <w:rPr>
          <w:rFonts w:ascii="Arial" w:hAnsi="Arial" w:cs="Arial"/>
          <w:i/>
          <w:iCs/>
          <w:lang w:val="sr-Cyrl-CS"/>
        </w:rPr>
        <w:t>............са</w:t>
      </w:r>
      <w:r>
        <w:rPr>
          <w:rFonts w:ascii="Arial" w:hAnsi="Arial" w:cs="Arial"/>
          <w:i/>
          <w:iCs/>
          <w:lang w:val="sr-Cyrl-CS"/>
        </w:rPr>
        <w:t xml:space="preserve"> </w:t>
      </w:r>
      <w:r w:rsidR="009F65EF" w:rsidRPr="00241B55">
        <w:rPr>
          <w:rFonts w:ascii="Arial" w:hAnsi="Arial" w:cs="Arial"/>
          <w:i/>
          <w:iCs/>
          <w:lang w:val="sr-Cyrl-CS"/>
        </w:rPr>
        <w:t>седиштем</w:t>
      </w:r>
      <w:r w:rsidR="00221C6F" w:rsidRPr="00241B55">
        <w:rPr>
          <w:rFonts w:ascii="Arial" w:hAnsi="Arial" w:cs="Arial"/>
          <w:i/>
          <w:iCs/>
          <w:lang w:val="sr-Cyrl-CS"/>
        </w:rPr>
        <w:t>...........</w:t>
      </w:r>
      <w:r w:rsidR="009F65EF" w:rsidRPr="00241B55">
        <w:rPr>
          <w:rFonts w:ascii="Arial" w:hAnsi="Arial" w:cs="Arial"/>
          <w:i/>
          <w:iCs/>
          <w:lang w:val="sr-Cyrl-CS"/>
        </w:rPr>
        <w:t>..............</w:t>
      </w:r>
      <w:r w:rsidR="00221C6F" w:rsidRPr="00241B55">
        <w:rPr>
          <w:rFonts w:ascii="Arial" w:hAnsi="Arial" w:cs="Arial"/>
          <w:i/>
          <w:iCs/>
          <w:lang w:val="sr-Cyrl-CS"/>
        </w:rPr>
        <w:t>., улица ............</w:t>
      </w:r>
      <w:r w:rsidR="009F65EF" w:rsidRPr="00241B55">
        <w:rPr>
          <w:rFonts w:ascii="Arial" w:hAnsi="Arial" w:cs="Arial"/>
          <w:i/>
          <w:iCs/>
          <w:lang w:val="sr-Cyrl-CS"/>
        </w:rPr>
        <w:t>..............................,ПИБ:..........................Матични</w:t>
      </w:r>
      <w:r w:rsidR="009F65EF">
        <w:rPr>
          <w:rFonts w:ascii="Arial" w:hAnsi="Arial" w:cs="Arial"/>
          <w:i/>
          <w:iCs/>
          <w:lang w:val="sr-Cyrl-CS"/>
        </w:rPr>
        <w:t xml:space="preserve"> </w:t>
      </w:r>
      <w:r w:rsidR="00221C6F" w:rsidRPr="00241B55">
        <w:rPr>
          <w:rFonts w:ascii="Arial" w:hAnsi="Arial" w:cs="Arial"/>
          <w:i/>
          <w:iCs/>
          <w:lang w:val="sr-Cyrl-CS"/>
        </w:rPr>
        <w:t>број: ........................................</w:t>
      </w:r>
      <w:r w:rsidR="00FD3FFC" w:rsidRPr="00241B55">
        <w:rPr>
          <w:rFonts w:ascii="Arial" w:hAnsi="Arial" w:cs="Arial"/>
          <w:i/>
          <w:iCs/>
          <w:lang w:val="sr-Cyrl-CS"/>
        </w:rPr>
        <w:t>Бројрачуна:</w:t>
      </w:r>
      <w:r w:rsidR="00221C6F" w:rsidRPr="00241B55">
        <w:rPr>
          <w:rFonts w:ascii="Arial" w:hAnsi="Arial" w:cs="Arial"/>
          <w:i/>
          <w:iCs/>
          <w:lang w:val="sr-Cyrl-CS"/>
        </w:rPr>
        <w:t>........................</w:t>
      </w:r>
      <w:r w:rsidR="00FD3FFC" w:rsidRPr="00241B55">
        <w:rPr>
          <w:rFonts w:ascii="Arial" w:hAnsi="Arial" w:cs="Arial"/>
          <w:i/>
          <w:iCs/>
          <w:lang w:val="sr-Cyrl-CS"/>
        </w:rPr>
        <w:t>...............Назив</w:t>
      </w:r>
      <w:r w:rsidR="00BF39C7">
        <w:rPr>
          <w:rFonts w:ascii="Arial" w:hAnsi="Arial" w:cs="Arial"/>
          <w:i/>
          <w:iCs/>
          <w:lang w:val="sr-Cyrl-CS"/>
        </w:rPr>
        <w:t xml:space="preserve"> </w:t>
      </w:r>
      <w:r w:rsidR="00221C6F" w:rsidRPr="00241B55">
        <w:rPr>
          <w:rFonts w:ascii="Arial" w:hAnsi="Arial" w:cs="Arial"/>
          <w:i/>
          <w:iCs/>
          <w:lang w:val="sr-Cyrl-CS"/>
        </w:rPr>
        <w:t>банке:.......</w:t>
      </w:r>
      <w:r w:rsidR="00BF39C7" w:rsidRPr="00241B55">
        <w:rPr>
          <w:rFonts w:ascii="Arial" w:hAnsi="Arial" w:cs="Arial"/>
          <w:i/>
          <w:iCs/>
          <w:lang w:val="sr-Cyrl-CS"/>
        </w:rPr>
        <w:t>........</w:t>
      </w:r>
    </w:p>
    <w:p w:rsidR="005306AC" w:rsidRDefault="00221C6F" w:rsidP="00FD3FFC">
      <w:pPr>
        <w:jc w:val="both"/>
        <w:rPr>
          <w:rFonts w:ascii="Arial" w:hAnsi="Arial" w:cs="Arial"/>
          <w:i/>
          <w:iCs/>
          <w:lang w:val="sr-Cyrl-CS"/>
        </w:rPr>
      </w:pPr>
      <w:r w:rsidRPr="00241B55">
        <w:rPr>
          <w:rFonts w:ascii="Arial" w:hAnsi="Arial" w:cs="Arial"/>
          <w:i/>
          <w:iCs/>
          <w:lang w:val="sr-Cyrl-CS"/>
        </w:rPr>
        <w:t>Телефон:............................Телефакс:</w:t>
      </w:r>
      <w:r w:rsidR="00FD3FFC">
        <w:rPr>
          <w:rFonts w:ascii="Arial" w:hAnsi="Arial" w:cs="Arial"/>
          <w:i/>
          <w:iCs/>
          <w:lang w:val="sr-Cyrl-CS"/>
        </w:rPr>
        <w:t>....................</w:t>
      </w:r>
      <w:r w:rsidR="00FD3FFC" w:rsidRPr="00241B55">
        <w:rPr>
          <w:rFonts w:ascii="Arial" w:hAnsi="Arial" w:cs="Arial"/>
          <w:i/>
          <w:iCs/>
          <w:lang w:val="sr-Cyrl-CS"/>
        </w:rPr>
        <w:t>кога</w:t>
      </w:r>
      <w:r w:rsidR="005306AC">
        <w:rPr>
          <w:rFonts w:ascii="Arial" w:hAnsi="Arial" w:cs="Arial"/>
          <w:i/>
          <w:iCs/>
          <w:lang w:val="sr-Cyrl-CS"/>
        </w:rPr>
        <w:t xml:space="preserve"> </w:t>
      </w:r>
      <w:r w:rsidRPr="00241B55">
        <w:rPr>
          <w:rFonts w:ascii="Arial" w:hAnsi="Arial" w:cs="Arial"/>
          <w:i/>
          <w:iCs/>
          <w:lang w:val="sr-Cyrl-CS"/>
        </w:rPr>
        <w:t>заступа...............................</w:t>
      </w:r>
    </w:p>
    <w:p w:rsidR="00221C6F" w:rsidRPr="00147E85" w:rsidRDefault="00221C6F" w:rsidP="00FD3FFC">
      <w:pPr>
        <w:jc w:val="both"/>
        <w:rPr>
          <w:rFonts w:ascii="Arial" w:hAnsi="Arial" w:cs="Arial"/>
          <w:i/>
          <w:iCs/>
          <w:lang w:val="sr-Cyrl-CS"/>
        </w:rPr>
      </w:pPr>
      <w:r w:rsidRPr="00241B55">
        <w:rPr>
          <w:rFonts w:ascii="Arial" w:hAnsi="Arial" w:cs="Arial"/>
          <w:i/>
          <w:iCs/>
          <w:lang w:val="sr-Cyrl-CS"/>
        </w:rPr>
        <w:t>.................................... (у</w:t>
      </w:r>
      <w:r>
        <w:rPr>
          <w:rFonts w:ascii="Arial" w:hAnsi="Arial" w:cs="Arial"/>
          <w:i/>
          <w:iCs/>
          <w:lang w:val="sr-Cyrl-CS"/>
        </w:rPr>
        <w:t xml:space="preserve"> </w:t>
      </w:r>
      <w:r w:rsidRPr="00241B55">
        <w:rPr>
          <w:rFonts w:ascii="Arial" w:hAnsi="Arial" w:cs="Arial"/>
          <w:i/>
          <w:iCs/>
          <w:lang w:val="sr-Cyrl-CS"/>
        </w:rPr>
        <w:t>даљем тексту:</w:t>
      </w:r>
      <w:r w:rsidR="005306AC">
        <w:rPr>
          <w:rFonts w:ascii="Arial" w:hAnsi="Arial" w:cs="Arial"/>
          <w:i/>
          <w:iCs/>
          <w:lang w:val="sr-Cyrl-CS"/>
        </w:rPr>
        <w:t xml:space="preserve"> </w:t>
      </w:r>
      <w:r w:rsidR="009F65EF">
        <w:rPr>
          <w:rFonts w:ascii="Arial" w:hAnsi="Arial" w:cs="Arial"/>
          <w:i/>
          <w:iCs/>
          <w:lang w:val="sr-Cyrl-CS"/>
        </w:rPr>
        <w:t>Понуђач</w:t>
      </w:r>
      <w:r w:rsidRPr="00241B55">
        <w:rPr>
          <w:rFonts w:ascii="Arial" w:hAnsi="Arial" w:cs="Arial"/>
          <w:i/>
          <w:iCs/>
          <w:lang w:val="sr-Cyrl-CS"/>
        </w:rPr>
        <w:t>),</w:t>
      </w:r>
    </w:p>
    <w:p w:rsidR="00221C6F" w:rsidRPr="00241B55" w:rsidRDefault="00221C6F">
      <w:pPr>
        <w:rPr>
          <w:rFonts w:ascii="Arial" w:hAnsi="Arial" w:cs="Arial"/>
          <w:i/>
          <w:iCs/>
          <w:lang w:val="sr-Cyrl-CS"/>
        </w:rPr>
      </w:pPr>
      <w:r w:rsidRPr="00241B55">
        <w:rPr>
          <w:rFonts w:ascii="Arial" w:hAnsi="Arial" w:cs="Arial"/>
          <w:i/>
          <w:iCs/>
          <w:lang w:val="sr-Cyrl-CS"/>
        </w:rPr>
        <w:t>Основ уговора:</w:t>
      </w:r>
    </w:p>
    <w:p w:rsidR="00221C6F" w:rsidRDefault="00440775">
      <w:pPr>
        <w:rPr>
          <w:rFonts w:ascii="Arial" w:hAnsi="Arial" w:cs="Arial"/>
          <w:i/>
          <w:iCs/>
          <w:lang w:val="sr-Cyrl-CS"/>
        </w:rPr>
      </w:pPr>
      <w:r w:rsidRPr="00241B55">
        <w:rPr>
          <w:rFonts w:ascii="Arial" w:hAnsi="Arial" w:cs="Arial"/>
          <w:i/>
          <w:iCs/>
          <w:lang w:val="sr-Cyrl-CS"/>
        </w:rPr>
        <w:t>ЈН Број</w:t>
      </w:r>
      <w:r>
        <w:rPr>
          <w:rFonts w:ascii="Arial" w:hAnsi="Arial" w:cs="Arial"/>
          <w:i/>
          <w:iCs/>
          <w:lang w:val="sr-Cyrl-CS"/>
        </w:rPr>
        <w:t xml:space="preserve">: </w:t>
      </w:r>
      <w:r w:rsidR="00643007">
        <w:rPr>
          <w:rFonts w:ascii="Arial" w:hAnsi="Arial" w:cs="Arial"/>
          <w:i/>
          <w:iCs/>
          <w:lang w:val="sr-Cyrl-CS"/>
        </w:rPr>
        <w:t>4/2020</w:t>
      </w:r>
      <w:r w:rsidR="0005097A">
        <w:rPr>
          <w:rFonts w:ascii="Arial" w:hAnsi="Arial" w:cs="Arial"/>
          <w:i/>
          <w:iCs/>
          <w:lang w:val="sr-Cyrl-CS"/>
        </w:rPr>
        <w:t xml:space="preserve"> </w:t>
      </w:r>
      <w:r w:rsidR="009F65EF">
        <w:rPr>
          <w:rFonts w:ascii="Arial" w:hAnsi="Arial" w:cs="Arial"/>
          <w:i/>
          <w:iCs/>
          <w:lang w:val="sr-Cyrl-CS"/>
        </w:rPr>
        <w:t xml:space="preserve"> Број и датум одлуке о додели уговора:____________ Понуда изабраног понуђача бр: _____ од _____________ .</w:t>
      </w:r>
    </w:p>
    <w:p w:rsidR="0005097A" w:rsidRPr="00440775" w:rsidRDefault="0005097A">
      <w:pPr>
        <w:rPr>
          <w:rFonts w:ascii="Arial" w:hAnsi="Arial" w:cs="Arial"/>
          <w:i/>
          <w:iCs/>
          <w:lang w:val="sr-Cyrl-CS"/>
        </w:rPr>
      </w:pPr>
    </w:p>
    <w:p w:rsidR="008E7D45" w:rsidRDefault="008E7D45" w:rsidP="00147E85">
      <w:pPr>
        <w:jc w:val="center"/>
        <w:rPr>
          <w:rFonts w:ascii="Arial" w:hAnsi="Arial" w:cs="Arial"/>
          <w:i/>
          <w:iCs/>
          <w:lang w:val="sr-Cyrl-CS"/>
        </w:rPr>
      </w:pPr>
      <w:r>
        <w:rPr>
          <w:rFonts w:ascii="Arial" w:hAnsi="Arial" w:cs="Arial"/>
          <w:i/>
          <w:iCs/>
          <w:lang w:val="sr-Cyrl-CS"/>
        </w:rPr>
        <w:t>Члан 1.</w:t>
      </w:r>
    </w:p>
    <w:p w:rsidR="0009322F" w:rsidRDefault="0009322F" w:rsidP="00147E85">
      <w:pPr>
        <w:jc w:val="center"/>
        <w:rPr>
          <w:rFonts w:ascii="Arial" w:hAnsi="Arial" w:cs="Arial"/>
          <w:i/>
          <w:iCs/>
          <w:lang w:val="sr-Cyrl-CS"/>
        </w:rPr>
      </w:pPr>
    </w:p>
    <w:p w:rsidR="008E7D45" w:rsidRDefault="008E7D45" w:rsidP="0005097A">
      <w:pPr>
        <w:ind w:firstLine="708"/>
        <w:jc w:val="both"/>
        <w:rPr>
          <w:rFonts w:ascii="Arial" w:hAnsi="Arial" w:cs="Arial"/>
          <w:i/>
          <w:iCs/>
          <w:lang w:val="sr-Cyrl-CS"/>
        </w:rPr>
      </w:pPr>
      <w:r>
        <w:rPr>
          <w:rFonts w:ascii="Arial" w:hAnsi="Arial" w:cs="Arial"/>
          <w:i/>
          <w:iCs/>
          <w:lang w:val="sr-Cyrl-CS"/>
        </w:rPr>
        <w:t xml:space="preserve">Предмет овог уговора је сукцесивна испорука </w:t>
      </w:r>
      <w:r w:rsidR="0009322F">
        <w:rPr>
          <w:rFonts w:ascii="Arial" w:hAnsi="Arial" w:cs="Arial"/>
          <w:i/>
          <w:iCs/>
          <w:lang w:val="sr-Cyrl-CS"/>
        </w:rPr>
        <w:t>робе по појединачним наруџбина</w:t>
      </w:r>
      <w:r>
        <w:rPr>
          <w:rFonts w:ascii="Arial" w:hAnsi="Arial" w:cs="Arial"/>
          <w:i/>
          <w:iCs/>
          <w:lang w:val="sr-Cyrl-CS"/>
        </w:rPr>
        <w:t>ма, а по потре</w:t>
      </w:r>
      <w:r w:rsidR="00015989">
        <w:rPr>
          <w:rFonts w:ascii="Arial" w:hAnsi="Arial" w:cs="Arial"/>
          <w:i/>
          <w:iCs/>
          <w:lang w:val="sr-Cyrl-CS"/>
        </w:rPr>
        <w:t>б</w:t>
      </w:r>
      <w:r>
        <w:rPr>
          <w:rFonts w:ascii="Arial" w:hAnsi="Arial" w:cs="Arial"/>
          <w:i/>
          <w:iCs/>
          <w:lang w:val="sr-Cyrl-CS"/>
        </w:rPr>
        <w:t>ама Наручиоца, по ценама датим у понуди која чини прилог и саставни је део овог Уговора</w:t>
      </w:r>
      <w:r w:rsidR="00F704BD">
        <w:rPr>
          <w:rFonts w:ascii="Arial" w:hAnsi="Arial" w:cs="Arial"/>
          <w:i/>
          <w:iCs/>
          <w:lang w:val="sr-Cyrl-CS"/>
        </w:rPr>
        <w:t>. Ва</w:t>
      </w:r>
      <w:r w:rsidR="00F704BD">
        <w:rPr>
          <w:rFonts w:ascii="Arial" w:hAnsi="Arial" w:cs="Arial"/>
          <w:i/>
          <w:iCs/>
          <w:lang w:val="sr-Cyrl-RS"/>
        </w:rPr>
        <w:t>ж</w:t>
      </w:r>
      <w:r w:rsidR="0009322F">
        <w:rPr>
          <w:rFonts w:ascii="Arial" w:hAnsi="Arial" w:cs="Arial"/>
          <w:i/>
          <w:iCs/>
          <w:lang w:val="sr-Cyrl-CS"/>
        </w:rPr>
        <w:t>ност овог Уговора је до краја</w:t>
      </w:r>
      <w:r w:rsidR="00015989">
        <w:rPr>
          <w:rFonts w:ascii="Arial" w:hAnsi="Arial" w:cs="Arial"/>
          <w:i/>
          <w:iCs/>
          <w:lang w:val="sr-Cyrl-CS"/>
        </w:rPr>
        <w:t xml:space="preserve"> </w:t>
      </w:r>
      <w:r w:rsidR="00841943">
        <w:rPr>
          <w:rFonts w:ascii="Arial" w:hAnsi="Arial" w:cs="Arial"/>
          <w:i/>
          <w:iCs/>
          <w:lang w:val="sr-Cyrl-CS"/>
        </w:rPr>
        <w:t>20</w:t>
      </w:r>
      <w:r w:rsidR="00841943">
        <w:rPr>
          <w:rFonts w:ascii="Arial" w:hAnsi="Arial" w:cs="Arial"/>
          <w:i/>
          <w:iCs/>
          <w:lang w:val="sr-Latn-RS"/>
        </w:rPr>
        <w:t>20</w:t>
      </w:r>
      <w:r w:rsidR="00241B55">
        <w:rPr>
          <w:rFonts w:ascii="Arial" w:hAnsi="Arial" w:cs="Arial"/>
          <w:i/>
          <w:iCs/>
          <w:lang w:val="sr-Cyrl-CS"/>
        </w:rPr>
        <w:t xml:space="preserve">. </w:t>
      </w:r>
      <w:r>
        <w:rPr>
          <w:rFonts w:ascii="Arial" w:hAnsi="Arial" w:cs="Arial"/>
          <w:i/>
          <w:iCs/>
          <w:lang w:val="sr-Cyrl-CS"/>
        </w:rPr>
        <w:t>године.</w:t>
      </w:r>
    </w:p>
    <w:p w:rsidR="008E7D45" w:rsidRDefault="008E7D45" w:rsidP="00147E85">
      <w:pPr>
        <w:jc w:val="center"/>
        <w:rPr>
          <w:rFonts w:ascii="Arial" w:hAnsi="Arial" w:cs="Arial"/>
          <w:i/>
          <w:iCs/>
          <w:lang w:val="sr-Cyrl-CS"/>
        </w:rPr>
      </w:pPr>
      <w:r>
        <w:rPr>
          <w:rFonts w:ascii="Arial" w:hAnsi="Arial" w:cs="Arial"/>
          <w:i/>
          <w:iCs/>
          <w:lang w:val="sr-Cyrl-CS"/>
        </w:rPr>
        <w:t>Члан 2.</w:t>
      </w:r>
    </w:p>
    <w:p w:rsidR="0009322F" w:rsidRDefault="0009322F" w:rsidP="00147E85">
      <w:pPr>
        <w:jc w:val="center"/>
        <w:rPr>
          <w:rFonts w:ascii="Arial" w:hAnsi="Arial" w:cs="Arial"/>
          <w:i/>
          <w:iCs/>
          <w:lang w:val="sr-Cyrl-CS"/>
        </w:rPr>
      </w:pPr>
    </w:p>
    <w:p w:rsidR="0009322F" w:rsidRDefault="008E7D45" w:rsidP="00054873">
      <w:pPr>
        <w:ind w:firstLine="708"/>
        <w:jc w:val="both"/>
        <w:rPr>
          <w:rFonts w:ascii="Arial" w:hAnsi="Arial" w:cs="Arial"/>
          <w:i/>
          <w:iCs/>
          <w:lang w:val="sr-Cyrl-CS"/>
        </w:rPr>
      </w:pPr>
      <w:r>
        <w:rPr>
          <w:rFonts w:ascii="Arial" w:hAnsi="Arial" w:cs="Arial"/>
          <w:i/>
          <w:iCs/>
          <w:lang w:val="sr-Cyrl-CS"/>
        </w:rPr>
        <w:lastRenderedPageBreak/>
        <w:t>Наручилац се обавезује да благовремено доставља потр</w:t>
      </w:r>
      <w:r w:rsidR="0005097A">
        <w:rPr>
          <w:rFonts w:ascii="Arial" w:hAnsi="Arial" w:cs="Arial"/>
          <w:i/>
          <w:iCs/>
          <w:lang w:val="sr-Cyrl-CS"/>
        </w:rPr>
        <w:t>еб</w:t>
      </w:r>
      <w:r>
        <w:rPr>
          <w:rFonts w:ascii="Arial" w:hAnsi="Arial" w:cs="Arial"/>
          <w:i/>
          <w:iCs/>
          <w:lang w:val="sr-Cyrl-CS"/>
        </w:rPr>
        <w:t>е за робом на јасан и недвосмислен начин достављајући наруџбеницу</w:t>
      </w:r>
      <w:r w:rsidR="00F63957">
        <w:rPr>
          <w:rFonts w:ascii="Arial" w:hAnsi="Arial" w:cs="Arial"/>
          <w:i/>
          <w:iCs/>
          <w:lang w:val="sr-Cyrl-CS"/>
        </w:rPr>
        <w:t xml:space="preserve"> понуђачу лично, телефонски, преко поште или </w:t>
      </w:r>
      <w:r>
        <w:rPr>
          <w:rFonts w:ascii="Arial" w:hAnsi="Arial" w:cs="Arial"/>
          <w:i/>
          <w:iCs/>
          <w:lang w:val="sr-Cyrl-CS"/>
        </w:rPr>
        <w:t xml:space="preserve"> електро</w:t>
      </w:r>
      <w:r w:rsidR="00015989">
        <w:rPr>
          <w:rFonts w:ascii="Arial" w:hAnsi="Arial" w:cs="Arial"/>
          <w:i/>
          <w:iCs/>
          <w:lang w:val="sr-Cyrl-CS"/>
        </w:rPr>
        <w:t>н</w:t>
      </w:r>
      <w:r>
        <w:rPr>
          <w:rFonts w:ascii="Arial" w:hAnsi="Arial" w:cs="Arial"/>
          <w:i/>
          <w:iCs/>
          <w:lang w:val="sr-Cyrl-CS"/>
        </w:rPr>
        <w:t>ск</w:t>
      </w:r>
      <w:r w:rsidR="00015989">
        <w:rPr>
          <w:rFonts w:ascii="Arial" w:hAnsi="Arial" w:cs="Arial"/>
          <w:i/>
          <w:iCs/>
          <w:lang w:val="sr-Cyrl-CS"/>
        </w:rPr>
        <w:t>о</w:t>
      </w:r>
      <w:r>
        <w:rPr>
          <w:rFonts w:ascii="Arial" w:hAnsi="Arial" w:cs="Arial"/>
          <w:i/>
          <w:iCs/>
          <w:lang w:val="sr-Cyrl-CS"/>
        </w:rPr>
        <w:t>м поштом.</w:t>
      </w:r>
    </w:p>
    <w:p w:rsidR="0009322F" w:rsidRDefault="0009322F" w:rsidP="0005097A">
      <w:pPr>
        <w:ind w:firstLine="708"/>
        <w:jc w:val="both"/>
        <w:rPr>
          <w:rFonts w:ascii="Arial" w:hAnsi="Arial" w:cs="Arial"/>
          <w:i/>
          <w:iCs/>
          <w:lang w:val="sr-Cyrl-CS"/>
        </w:rPr>
      </w:pPr>
    </w:p>
    <w:p w:rsidR="008E7D45" w:rsidRDefault="008E7D45" w:rsidP="008E7D45">
      <w:pPr>
        <w:jc w:val="center"/>
        <w:rPr>
          <w:rFonts w:ascii="Arial" w:hAnsi="Arial" w:cs="Arial"/>
          <w:i/>
          <w:iCs/>
          <w:lang w:val="sr-Cyrl-CS"/>
        </w:rPr>
      </w:pPr>
      <w:r>
        <w:rPr>
          <w:rFonts w:ascii="Arial" w:hAnsi="Arial" w:cs="Arial"/>
          <w:i/>
          <w:iCs/>
          <w:lang w:val="sr-Cyrl-CS"/>
        </w:rPr>
        <w:t>Члан 3.</w:t>
      </w:r>
    </w:p>
    <w:p w:rsidR="0009322F" w:rsidRDefault="0009322F" w:rsidP="008E7D45">
      <w:pPr>
        <w:jc w:val="center"/>
        <w:rPr>
          <w:rFonts w:ascii="Arial" w:hAnsi="Arial" w:cs="Arial"/>
          <w:i/>
          <w:iCs/>
          <w:lang w:val="sr-Cyrl-CS"/>
        </w:rPr>
      </w:pPr>
    </w:p>
    <w:p w:rsidR="008E7D45" w:rsidRDefault="008E7D45" w:rsidP="00015989">
      <w:pPr>
        <w:ind w:firstLine="708"/>
        <w:jc w:val="both"/>
        <w:rPr>
          <w:rFonts w:ascii="Arial" w:hAnsi="Arial" w:cs="Arial"/>
          <w:i/>
          <w:iCs/>
          <w:lang w:val="sr-Cyrl-CS"/>
        </w:rPr>
      </w:pPr>
      <w:r>
        <w:rPr>
          <w:rFonts w:ascii="Arial" w:hAnsi="Arial" w:cs="Arial"/>
          <w:i/>
          <w:iCs/>
          <w:lang w:val="sr-Cyrl-CS"/>
        </w:rPr>
        <w:t>Наручилац се обавезује да пр</w:t>
      </w:r>
      <w:r w:rsidR="0009322F">
        <w:rPr>
          <w:rFonts w:ascii="Arial" w:hAnsi="Arial" w:cs="Arial"/>
          <w:i/>
          <w:iCs/>
          <w:lang w:val="sr-Cyrl-CS"/>
        </w:rPr>
        <w:t>имљену робу исконтролише на лицу</w:t>
      </w:r>
      <w:r>
        <w:rPr>
          <w:rFonts w:ascii="Arial" w:hAnsi="Arial" w:cs="Arial"/>
          <w:i/>
          <w:iCs/>
          <w:lang w:val="sr-Cyrl-CS"/>
        </w:rPr>
        <w:t xml:space="preserve"> места приликом пријема и да е</w:t>
      </w:r>
      <w:r w:rsidR="00015989">
        <w:rPr>
          <w:rFonts w:ascii="Arial" w:hAnsi="Arial" w:cs="Arial"/>
          <w:i/>
          <w:iCs/>
          <w:lang w:val="sr-Cyrl-CS"/>
        </w:rPr>
        <w:t>в</w:t>
      </w:r>
      <w:r>
        <w:rPr>
          <w:rFonts w:ascii="Arial" w:hAnsi="Arial" w:cs="Arial"/>
          <w:i/>
          <w:iCs/>
          <w:lang w:val="sr-Cyrl-CS"/>
        </w:rPr>
        <w:t>е</w:t>
      </w:r>
      <w:r w:rsidR="00015989">
        <w:rPr>
          <w:rFonts w:ascii="Arial" w:hAnsi="Arial" w:cs="Arial"/>
          <w:i/>
          <w:iCs/>
          <w:lang w:val="sr-Cyrl-CS"/>
        </w:rPr>
        <w:t>н</w:t>
      </w:r>
      <w:r>
        <w:rPr>
          <w:rFonts w:ascii="Arial" w:hAnsi="Arial" w:cs="Arial"/>
          <w:i/>
          <w:iCs/>
          <w:lang w:val="sr-Cyrl-CS"/>
        </w:rPr>
        <w:t>туалне приме</w:t>
      </w:r>
      <w:r w:rsidR="00015989">
        <w:rPr>
          <w:rFonts w:ascii="Arial" w:hAnsi="Arial" w:cs="Arial"/>
          <w:i/>
          <w:iCs/>
          <w:lang w:val="sr-Cyrl-CS"/>
        </w:rPr>
        <w:t>дб</w:t>
      </w:r>
      <w:r>
        <w:rPr>
          <w:rFonts w:ascii="Arial" w:hAnsi="Arial" w:cs="Arial"/>
          <w:i/>
          <w:iCs/>
          <w:lang w:val="sr-Cyrl-CS"/>
        </w:rPr>
        <w:t>е стави о</w:t>
      </w:r>
      <w:r w:rsidR="00B419AE">
        <w:rPr>
          <w:rFonts w:ascii="Arial" w:hAnsi="Arial" w:cs="Arial"/>
          <w:i/>
          <w:iCs/>
          <w:lang w:val="sr-Cyrl-CS"/>
        </w:rPr>
        <w:t>дмах и да потпише отпремницу, ј</w:t>
      </w:r>
      <w:r>
        <w:rPr>
          <w:rFonts w:ascii="Arial" w:hAnsi="Arial" w:cs="Arial"/>
          <w:i/>
          <w:iCs/>
          <w:lang w:val="sr-Cyrl-CS"/>
        </w:rPr>
        <w:t>ер се рачун за испоручену робу неће признати без отпремнице потписане од стране одговорног лица наручиоца.</w:t>
      </w:r>
    </w:p>
    <w:p w:rsidR="0028034E" w:rsidRDefault="0028034E" w:rsidP="0028034E">
      <w:pPr>
        <w:jc w:val="both"/>
        <w:rPr>
          <w:rFonts w:ascii="Arial" w:hAnsi="Arial" w:cs="Arial"/>
          <w:i/>
          <w:iCs/>
          <w:lang w:val="sr-Cyrl-CS"/>
        </w:rPr>
      </w:pPr>
    </w:p>
    <w:p w:rsidR="008E7D45" w:rsidRDefault="008E7D45" w:rsidP="008E7D45">
      <w:pPr>
        <w:jc w:val="center"/>
        <w:rPr>
          <w:rFonts w:ascii="Arial" w:hAnsi="Arial" w:cs="Arial"/>
          <w:i/>
          <w:iCs/>
          <w:lang w:val="sr-Cyrl-CS"/>
        </w:rPr>
      </w:pPr>
      <w:r>
        <w:rPr>
          <w:rFonts w:ascii="Arial" w:hAnsi="Arial" w:cs="Arial"/>
          <w:i/>
          <w:iCs/>
          <w:lang w:val="sr-Cyrl-CS"/>
        </w:rPr>
        <w:t>Члан 4.</w:t>
      </w:r>
    </w:p>
    <w:p w:rsidR="0009322F" w:rsidRDefault="0009322F" w:rsidP="008E7D45">
      <w:pPr>
        <w:jc w:val="center"/>
        <w:rPr>
          <w:rFonts w:ascii="Arial" w:hAnsi="Arial" w:cs="Arial"/>
          <w:i/>
          <w:iCs/>
          <w:lang w:val="sr-Cyrl-CS"/>
        </w:rPr>
      </w:pPr>
    </w:p>
    <w:p w:rsidR="008E7D45" w:rsidRDefault="008E7D45" w:rsidP="00015989">
      <w:pPr>
        <w:ind w:firstLine="708"/>
        <w:jc w:val="both"/>
        <w:rPr>
          <w:rFonts w:ascii="Arial" w:hAnsi="Arial" w:cs="Arial"/>
          <w:i/>
          <w:iCs/>
          <w:lang w:val="sr-Cyrl-CS"/>
        </w:rPr>
      </w:pPr>
      <w:r>
        <w:rPr>
          <w:rFonts w:ascii="Arial" w:hAnsi="Arial" w:cs="Arial"/>
          <w:i/>
          <w:iCs/>
          <w:lang w:val="sr-Cyrl-CS"/>
        </w:rPr>
        <w:t>Пону</w:t>
      </w:r>
      <w:r w:rsidR="00015989">
        <w:rPr>
          <w:rFonts w:ascii="Arial" w:hAnsi="Arial" w:cs="Arial"/>
          <w:i/>
          <w:iCs/>
          <w:lang w:val="sr-Cyrl-CS"/>
        </w:rPr>
        <w:t>ђ</w:t>
      </w:r>
      <w:r>
        <w:rPr>
          <w:rFonts w:ascii="Arial" w:hAnsi="Arial" w:cs="Arial"/>
          <w:i/>
          <w:iCs/>
          <w:lang w:val="sr-Cyrl-CS"/>
        </w:rPr>
        <w:t>а</w:t>
      </w:r>
      <w:r w:rsidR="00015989">
        <w:rPr>
          <w:rFonts w:ascii="Arial" w:hAnsi="Arial" w:cs="Arial"/>
          <w:i/>
          <w:iCs/>
          <w:lang w:val="sr-Cyrl-CS"/>
        </w:rPr>
        <w:t>ч</w:t>
      </w:r>
      <w:r>
        <w:rPr>
          <w:rFonts w:ascii="Arial" w:hAnsi="Arial" w:cs="Arial"/>
          <w:i/>
          <w:iCs/>
          <w:lang w:val="sr-Cyrl-CS"/>
        </w:rPr>
        <w:t xml:space="preserve"> је дужан да уз отпремницу Наручиоц</w:t>
      </w:r>
      <w:r w:rsidR="00015989">
        <w:rPr>
          <w:rFonts w:ascii="Arial" w:hAnsi="Arial" w:cs="Arial"/>
          <w:i/>
          <w:iCs/>
          <w:lang w:val="sr-Cyrl-CS"/>
        </w:rPr>
        <w:t>у</w:t>
      </w:r>
      <w:r>
        <w:rPr>
          <w:rFonts w:ascii="Arial" w:hAnsi="Arial" w:cs="Arial"/>
          <w:i/>
          <w:iCs/>
          <w:lang w:val="sr-Cyrl-CS"/>
        </w:rPr>
        <w:t xml:space="preserve"> достави копију наруџбенице за сваку испоручену робу, потврду о здравст</w:t>
      </w:r>
      <w:r w:rsidR="00015989">
        <w:rPr>
          <w:rFonts w:ascii="Arial" w:hAnsi="Arial" w:cs="Arial"/>
          <w:i/>
          <w:iCs/>
          <w:lang w:val="sr-Cyrl-CS"/>
        </w:rPr>
        <w:t>в</w:t>
      </w:r>
      <w:r>
        <w:rPr>
          <w:rFonts w:ascii="Arial" w:hAnsi="Arial" w:cs="Arial"/>
          <w:i/>
          <w:iCs/>
          <w:lang w:val="sr-Cyrl-CS"/>
        </w:rPr>
        <w:t>еној испранвости испоручене робе и да за исту испостави рачун у року који је дат у понуди.</w:t>
      </w:r>
    </w:p>
    <w:p w:rsidR="0009322F" w:rsidRDefault="0009322F" w:rsidP="00054873">
      <w:pPr>
        <w:jc w:val="both"/>
        <w:rPr>
          <w:rFonts w:ascii="Arial" w:hAnsi="Arial" w:cs="Arial"/>
          <w:i/>
          <w:iCs/>
          <w:lang w:val="sr-Cyrl-CS"/>
        </w:rPr>
      </w:pPr>
    </w:p>
    <w:p w:rsidR="008E7D45" w:rsidRDefault="008E7D45" w:rsidP="00147E85">
      <w:pPr>
        <w:jc w:val="center"/>
        <w:rPr>
          <w:rFonts w:ascii="Arial" w:hAnsi="Arial" w:cs="Arial"/>
          <w:i/>
          <w:iCs/>
          <w:lang w:val="sr-Cyrl-CS"/>
        </w:rPr>
      </w:pPr>
      <w:r>
        <w:rPr>
          <w:rFonts w:ascii="Arial" w:hAnsi="Arial" w:cs="Arial"/>
          <w:i/>
          <w:iCs/>
          <w:lang w:val="sr-Cyrl-CS"/>
        </w:rPr>
        <w:t>Члан 5.</w:t>
      </w:r>
    </w:p>
    <w:p w:rsidR="0009322F" w:rsidRDefault="0009322F" w:rsidP="00147E85">
      <w:pPr>
        <w:jc w:val="center"/>
        <w:rPr>
          <w:rFonts w:ascii="Arial" w:hAnsi="Arial" w:cs="Arial"/>
          <w:i/>
          <w:iCs/>
          <w:lang w:val="sr-Cyrl-CS"/>
        </w:rPr>
      </w:pPr>
    </w:p>
    <w:p w:rsidR="008E7D45" w:rsidRDefault="008E7D45" w:rsidP="00015989">
      <w:pPr>
        <w:ind w:firstLine="708"/>
        <w:jc w:val="both"/>
        <w:rPr>
          <w:rFonts w:ascii="Arial" w:hAnsi="Arial" w:cs="Arial"/>
          <w:i/>
          <w:iCs/>
          <w:lang w:val="sr-Cyrl-CS"/>
        </w:rPr>
      </w:pPr>
      <w:r>
        <w:rPr>
          <w:rFonts w:ascii="Arial" w:hAnsi="Arial" w:cs="Arial"/>
          <w:i/>
          <w:iCs/>
          <w:lang w:val="sr-Cyrl-CS"/>
        </w:rPr>
        <w:t xml:space="preserve">Наручилац се обавезује да испоручену робу плати у року од </w:t>
      </w:r>
      <w:r w:rsidR="0009322F">
        <w:rPr>
          <w:rFonts w:ascii="Arial" w:hAnsi="Arial" w:cs="Arial"/>
          <w:i/>
          <w:iCs/>
          <w:lang w:val="sr-Cyrl-CS"/>
        </w:rPr>
        <w:t>4</w:t>
      </w:r>
      <w:r w:rsidR="00015989">
        <w:rPr>
          <w:rFonts w:ascii="Arial" w:hAnsi="Arial" w:cs="Arial"/>
          <w:i/>
          <w:iCs/>
          <w:lang w:val="sr-Cyrl-CS"/>
        </w:rPr>
        <w:t xml:space="preserve">5 дана од дана </w:t>
      </w:r>
      <w:r w:rsidR="0028034E">
        <w:rPr>
          <w:rFonts w:ascii="Arial" w:hAnsi="Arial" w:cs="Arial"/>
          <w:i/>
          <w:iCs/>
          <w:lang w:val="sr-Cyrl-CS"/>
        </w:rPr>
        <w:t>пријема фактуре</w:t>
      </w:r>
      <w:r>
        <w:rPr>
          <w:rFonts w:ascii="Arial" w:hAnsi="Arial" w:cs="Arial"/>
          <w:i/>
          <w:iCs/>
          <w:lang w:val="sr-Cyrl-CS"/>
        </w:rPr>
        <w:t>, на жиро рачун Понуђача број:___________________________________ који се води код ____________________________________</w:t>
      </w:r>
      <w:r w:rsidR="0028034E">
        <w:rPr>
          <w:rFonts w:ascii="Arial" w:hAnsi="Arial" w:cs="Arial"/>
          <w:i/>
          <w:iCs/>
          <w:lang w:val="sr-Cyrl-CS"/>
        </w:rPr>
        <w:t xml:space="preserve"> (назив банке)</w:t>
      </w:r>
      <w:r>
        <w:rPr>
          <w:rFonts w:ascii="Arial" w:hAnsi="Arial" w:cs="Arial"/>
          <w:i/>
          <w:iCs/>
          <w:lang w:val="sr-Cyrl-CS"/>
        </w:rPr>
        <w:t>.</w:t>
      </w:r>
    </w:p>
    <w:p w:rsidR="0009322F" w:rsidRDefault="0009322F" w:rsidP="00054873">
      <w:pPr>
        <w:jc w:val="both"/>
        <w:rPr>
          <w:rFonts w:ascii="Arial" w:hAnsi="Arial" w:cs="Arial"/>
          <w:i/>
          <w:iCs/>
          <w:lang w:val="sr-Cyrl-CS"/>
        </w:rPr>
      </w:pPr>
    </w:p>
    <w:p w:rsidR="008E7D45" w:rsidRDefault="008E7D45" w:rsidP="00147E85">
      <w:pPr>
        <w:jc w:val="center"/>
        <w:rPr>
          <w:rFonts w:ascii="Arial" w:hAnsi="Arial" w:cs="Arial"/>
          <w:i/>
          <w:iCs/>
          <w:lang w:val="sr-Cyrl-CS"/>
        </w:rPr>
      </w:pPr>
      <w:r>
        <w:rPr>
          <w:rFonts w:ascii="Arial" w:hAnsi="Arial" w:cs="Arial"/>
          <w:i/>
          <w:iCs/>
          <w:lang w:val="sr-Cyrl-CS"/>
        </w:rPr>
        <w:t>Члан 6.</w:t>
      </w:r>
    </w:p>
    <w:p w:rsidR="0009322F" w:rsidRDefault="0009322F" w:rsidP="00147E85">
      <w:pPr>
        <w:jc w:val="center"/>
        <w:rPr>
          <w:rFonts w:ascii="Arial" w:hAnsi="Arial" w:cs="Arial"/>
          <w:i/>
          <w:iCs/>
          <w:lang w:val="sr-Cyrl-CS"/>
        </w:rPr>
      </w:pPr>
    </w:p>
    <w:p w:rsidR="0009322F" w:rsidRDefault="00F06BDA" w:rsidP="00054873">
      <w:pPr>
        <w:ind w:firstLine="708"/>
        <w:jc w:val="both"/>
        <w:rPr>
          <w:rFonts w:ascii="Arial" w:hAnsi="Arial" w:cs="Arial"/>
          <w:i/>
          <w:iCs/>
          <w:lang w:val="sr-Cyrl-CS"/>
        </w:rPr>
      </w:pPr>
      <w:r>
        <w:rPr>
          <w:rFonts w:ascii="Arial" w:hAnsi="Arial" w:cs="Arial"/>
          <w:i/>
          <w:iCs/>
          <w:lang w:val="sr-Cyrl-CS"/>
        </w:rPr>
        <w:t>Понуђач је у обавези да одржава исти квалитет робе коју испоручује за све вре</w:t>
      </w:r>
      <w:r w:rsidR="002D250D">
        <w:rPr>
          <w:rFonts w:ascii="Arial" w:hAnsi="Arial" w:cs="Arial"/>
          <w:i/>
          <w:iCs/>
          <w:lang w:val="sr-Cyrl-CS"/>
        </w:rPr>
        <w:t>ме трајања Уговора. Уколико</w:t>
      </w:r>
      <w:r w:rsidR="0009322F">
        <w:rPr>
          <w:rFonts w:ascii="Arial" w:hAnsi="Arial" w:cs="Arial"/>
          <w:i/>
          <w:iCs/>
          <w:lang w:val="sr-Cyrl-CS"/>
        </w:rPr>
        <w:t xml:space="preserve"> корисници намирница</w:t>
      </w:r>
      <w:r>
        <w:rPr>
          <w:rFonts w:ascii="Arial" w:hAnsi="Arial" w:cs="Arial"/>
          <w:i/>
          <w:iCs/>
          <w:lang w:val="sr-Cyrl-CS"/>
        </w:rPr>
        <w:t xml:space="preserve"> код Наручиоца примете погоршање квалитета, Наручилац је у обавези да остави Понуђачу рок од </w:t>
      </w:r>
      <w:r w:rsidR="002D250D">
        <w:rPr>
          <w:rFonts w:ascii="Arial" w:hAnsi="Arial" w:cs="Arial"/>
          <w:i/>
          <w:iCs/>
          <w:lang w:val="sr-Cyrl-CS"/>
        </w:rPr>
        <w:t>8</w:t>
      </w:r>
      <w:r>
        <w:rPr>
          <w:rFonts w:ascii="Arial" w:hAnsi="Arial" w:cs="Arial"/>
          <w:i/>
          <w:iCs/>
          <w:lang w:val="sr-Cyrl-CS"/>
        </w:rPr>
        <w:t xml:space="preserve"> дана</w:t>
      </w:r>
      <w:r w:rsidR="002D250D">
        <w:rPr>
          <w:rFonts w:ascii="Arial" w:hAnsi="Arial" w:cs="Arial"/>
          <w:i/>
          <w:iCs/>
          <w:lang w:val="sr-Cyrl-CS"/>
        </w:rPr>
        <w:t xml:space="preserve"> од дана обавештавања</w:t>
      </w:r>
      <w:r>
        <w:rPr>
          <w:rFonts w:ascii="Arial" w:hAnsi="Arial" w:cs="Arial"/>
          <w:i/>
          <w:iCs/>
          <w:lang w:val="sr-Cyrl-CS"/>
        </w:rPr>
        <w:t xml:space="preserve"> да крене са испоруком робе истог квалитета као у тренутку закључења уговора, у супротном Наручилац може отказати овај Уговор, услед непоштовања уговорних обавеза од стране Понуђача.</w:t>
      </w:r>
    </w:p>
    <w:p w:rsidR="00F06BDA" w:rsidRDefault="00F06BDA" w:rsidP="00F06BDA">
      <w:pPr>
        <w:jc w:val="center"/>
        <w:rPr>
          <w:rFonts w:ascii="Arial" w:hAnsi="Arial" w:cs="Arial"/>
          <w:i/>
          <w:iCs/>
          <w:lang w:val="sr-Cyrl-CS"/>
        </w:rPr>
      </w:pPr>
      <w:r>
        <w:rPr>
          <w:rFonts w:ascii="Arial" w:hAnsi="Arial" w:cs="Arial"/>
          <w:i/>
          <w:iCs/>
          <w:lang w:val="sr-Cyrl-CS"/>
        </w:rPr>
        <w:t>Члан 7.</w:t>
      </w:r>
    </w:p>
    <w:p w:rsidR="0009322F" w:rsidRDefault="0009322F" w:rsidP="00F06BDA">
      <w:pPr>
        <w:jc w:val="center"/>
        <w:rPr>
          <w:rFonts w:ascii="Arial" w:hAnsi="Arial" w:cs="Arial"/>
          <w:i/>
          <w:iCs/>
          <w:lang w:val="sr-Cyrl-CS"/>
        </w:rPr>
      </w:pPr>
    </w:p>
    <w:p w:rsidR="00B419AE" w:rsidRDefault="008E7D45" w:rsidP="00F06BDA">
      <w:pPr>
        <w:ind w:firstLine="708"/>
        <w:jc w:val="both"/>
        <w:rPr>
          <w:rFonts w:ascii="Arial" w:hAnsi="Arial" w:cs="Arial"/>
          <w:i/>
          <w:iCs/>
          <w:lang w:val="sr-Cyrl-CS"/>
        </w:rPr>
      </w:pPr>
      <w:r>
        <w:rPr>
          <w:rFonts w:ascii="Arial" w:hAnsi="Arial" w:cs="Arial"/>
          <w:i/>
          <w:iCs/>
          <w:lang w:val="sr-Cyrl-CS"/>
        </w:rPr>
        <w:t>Све евентуалне спорове уговорне стране се обавезују да реше на миран начин, а уколико је то немо</w:t>
      </w:r>
      <w:r w:rsidR="0009322F">
        <w:rPr>
          <w:rFonts w:ascii="Arial" w:hAnsi="Arial" w:cs="Arial"/>
          <w:i/>
          <w:iCs/>
          <w:lang w:val="sr-Cyrl-CS"/>
        </w:rPr>
        <w:t>гуће спор ће решити надлежни суд.</w:t>
      </w:r>
    </w:p>
    <w:p w:rsidR="0009322F" w:rsidRDefault="0009322F" w:rsidP="00054873">
      <w:pPr>
        <w:jc w:val="both"/>
        <w:rPr>
          <w:rFonts w:ascii="Arial" w:hAnsi="Arial" w:cs="Arial"/>
          <w:i/>
          <w:iCs/>
          <w:lang w:val="sr-Cyrl-CS"/>
        </w:rPr>
      </w:pPr>
    </w:p>
    <w:p w:rsidR="008E7D45" w:rsidRDefault="008E7D45" w:rsidP="00147E85">
      <w:pPr>
        <w:jc w:val="center"/>
        <w:rPr>
          <w:rFonts w:ascii="Arial" w:hAnsi="Arial" w:cs="Arial"/>
          <w:i/>
          <w:iCs/>
          <w:lang w:val="sr-Cyrl-CS"/>
        </w:rPr>
      </w:pPr>
      <w:r>
        <w:rPr>
          <w:rFonts w:ascii="Arial" w:hAnsi="Arial" w:cs="Arial"/>
          <w:i/>
          <w:iCs/>
          <w:lang w:val="sr-Cyrl-CS"/>
        </w:rPr>
        <w:t xml:space="preserve">Члан </w:t>
      </w:r>
      <w:r w:rsidR="00F06BDA">
        <w:rPr>
          <w:rFonts w:ascii="Arial" w:hAnsi="Arial" w:cs="Arial"/>
          <w:i/>
          <w:iCs/>
          <w:lang w:val="sr-Cyrl-CS"/>
        </w:rPr>
        <w:t>8</w:t>
      </w:r>
      <w:r>
        <w:rPr>
          <w:rFonts w:ascii="Arial" w:hAnsi="Arial" w:cs="Arial"/>
          <w:i/>
          <w:iCs/>
          <w:lang w:val="sr-Cyrl-CS"/>
        </w:rPr>
        <w:t>.</w:t>
      </w:r>
    </w:p>
    <w:p w:rsidR="0009322F" w:rsidRDefault="0009322F" w:rsidP="00147E85">
      <w:pPr>
        <w:jc w:val="center"/>
        <w:rPr>
          <w:rFonts w:ascii="Arial" w:hAnsi="Arial" w:cs="Arial"/>
          <w:i/>
          <w:iCs/>
          <w:lang w:val="sr-Cyrl-CS"/>
        </w:rPr>
      </w:pPr>
    </w:p>
    <w:p w:rsidR="00811671" w:rsidRDefault="008E7D45" w:rsidP="00015989">
      <w:pPr>
        <w:ind w:firstLine="708"/>
        <w:jc w:val="both"/>
        <w:rPr>
          <w:rFonts w:ascii="Arial" w:hAnsi="Arial" w:cs="Arial"/>
          <w:i/>
          <w:iCs/>
          <w:lang w:val="sr-Cyrl-CS"/>
        </w:rPr>
      </w:pPr>
      <w:r>
        <w:rPr>
          <w:rFonts w:ascii="Arial" w:hAnsi="Arial" w:cs="Arial"/>
          <w:i/>
          <w:iCs/>
          <w:lang w:val="sr-Cyrl-CS"/>
        </w:rPr>
        <w:t>Овај Уговор је сачињен у два ( 2 ) истоветна примерка од којих свака уговорна страна задржава по један примерак.</w:t>
      </w:r>
    </w:p>
    <w:p w:rsidR="0028034E" w:rsidRDefault="0028034E" w:rsidP="00313CA5">
      <w:pPr>
        <w:jc w:val="both"/>
        <w:rPr>
          <w:rFonts w:ascii="Arial" w:hAnsi="Arial" w:cs="Arial"/>
          <w:i/>
          <w:iCs/>
          <w:lang w:val="sr-Cyrl-CS"/>
        </w:rPr>
      </w:pPr>
    </w:p>
    <w:p w:rsidR="0028034E" w:rsidRDefault="0028034E" w:rsidP="00015989">
      <w:pPr>
        <w:ind w:firstLine="708"/>
        <w:jc w:val="both"/>
        <w:rPr>
          <w:rFonts w:ascii="Arial" w:hAnsi="Arial" w:cs="Arial"/>
          <w:i/>
          <w:iCs/>
          <w:lang w:val="sr-Cyrl-CS"/>
        </w:rPr>
      </w:pPr>
    </w:p>
    <w:p w:rsidR="00015989" w:rsidRDefault="00015989" w:rsidP="00015989">
      <w:pPr>
        <w:ind w:firstLine="708"/>
        <w:jc w:val="both"/>
        <w:rPr>
          <w:rFonts w:ascii="Arial" w:hAnsi="Arial" w:cs="Arial"/>
          <w:i/>
          <w:iCs/>
          <w:lang w:val="sr-Cyrl-CS"/>
        </w:rPr>
      </w:pPr>
    </w:p>
    <w:p w:rsidR="00811671" w:rsidRDefault="00811671" w:rsidP="008E7D45">
      <w:pPr>
        <w:jc w:val="both"/>
        <w:rPr>
          <w:rFonts w:ascii="Arial" w:hAnsi="Arial" w:cs="Arial"/>
          <w:i/>
          <w:iCs/>
          <w:lang w:val="sr-Cyrl-CS"/>
        </w:rPr>
      </w:pPr>
      <w:r>
        <w:rPr>
          <w:rFonts w:ascii="Arial" w:hAnsi="Arial" w:cs="Arial"/>
          <w:i/>
          <w:iCs/>
          <w:lang w:val="sr-Cyrl-CS"/>
        </w:rPr>
        <w:t>НАРУЧИЛАЦ                                                                                        ПОНУЂАЧ</w:t>
      </w:r>
    </w:p>
    <w:p w:rsidR="007F0068" w:rsidRDefault="007F0068" w:rsidP="00215C8F">
      <w:pPr>
        <w:jc w:val="both"/>
        <w:rPr>
          <w:rFonts w:ascii="Arial" w:hAnsi="Arial" w:cs="Arial"/>
          <w:i/>
          <w:iCs/>
          <w:lang w:val="sr-Cyrl-CS"/>
        </w:rPr>
      </w:pPr>
    </w:p>
    <w:p w:rsidR="002A118D" w:rsidRPr="00147A08" w:rsidRDefault="00811671" w:rsidP="00147A08">
      <w:pPr>
        <w:jc w:val="both"/>
        <w:rPr>
          <w:rFonts w:ascii="Arial" w:hAnsi="Arial" w:cs="Arial"/>
          <w:i/>
          <w:iCs/>
          <w:lang w:val="sr-Cyrl-CS"/>
        </w:rPr>
      </w:pPr>
      <w:r>
        <w:rPr>
          <w:rFonts w:ascii="Arial" w:hAnsi="Arial" w:cs="Arial"/>
          <w:i/>
          <w:iCs/>
          <w:lang w:val="sr-Cyrl-CS"/>
        </w:rPr>
        <w:t>__________________                                                                ________________</w:t>
      </w:r>
    </w:p>
    <w:p w:rsidR="0028034E" w:rsidRDefault="0028034E" w:rsidP="00D25AC5">
      <w:pPr>
        <w:shd w:val="clear" w:color="auto" w:fill="FFFFFF"/>
        <w:jc w:val="both"/>
        <w:rPr>
          <w:lang w:val="sr-Cyrl-CS"/>
        </w:rPr>
      </w:pPr>
    </w:p>
    <w:p w:rsidR="0028034E" w:rsidRPr="0028034E" w:rsidRDefault="0028034E" w:rsidP="00D25AC5">
      <w:pPr>
        <w:shd w:val="clear" w:color="auto" w:fill="FFFFFF"/>
        <w:jc w:val="both"/>
        <w:rPr>
          <w:lang w:val="sr-Cyrl-CS"/>
        </w:rPr>
      </w:pPr>
    </w:p>
    <w:p w:rsidR="00221C6F" w:rsidRPr="00241B55" w:rsidRDefault="00CC0ED5">
      <w:pPr>
        <w:shd w:val="clear" w:color="auto" w:fill="C6D9F1"/>
        <w:jc w:val="center"/>
        <w:rPr>
          <w:rFonts w:ascii="Arial" w:hAnsi="Arial" w:cs="Arial"/>
          <w:b/>
          <w:bCs/>
          <w:i/>
          <w:iCs/>
          <w:sz w:val="28"/>
          <w:szCs w:val="28"/>
          <w:lang w:val="sr-Cyrl-CS"/>
        </w:rPr>
      </w:pPr>
      <w:r>
        <w:rPr>
          <w:rFonts w:ascii="Arial" w:hAnsi="Arial" w:cs="Arial"/>
          <w:b/>
          <w:bCs/>
          <w:i/>
          <w:iCs/>
          <w:sz w:val="28"/>
          <w:szCs w:val="28"/>
        </w:rPr>
        <w:t>VIII</w:t>
      </w:r>
      <w:r w:rsidR="00221C6F" w:rsidRPr="00241B55">
        <w:rPr>
          <w:rFonts w:ascii="Arial" w:hAnsi="Arial" w:cs="Arial"/>
          <w:b/>
          <w:bCs/>
          <w:i/>
          <w:iCs/>
          <w:sz w:val="28"/>
          <w:szCs w:val="28"/>
          <w:lang w:val="sr-Cyrl-CS"/>
        </w:rPr>
        <w:t xml:space="preserve"> ОБРАЗАЦ ТРОШКОВА ПРИПРЕМЕ ПОНУДЕ</w:t>
      </w:r>
    </w:p>
    <w:p w:rsidR="00221C6F" w:rsidRPr="00241B55" w:rsidRDefault="00221C6F">
      <w:pPr>
        <w:shd w:val="clear" w:color="auto" w:fill="C6D9F1"/>
        <w:jc w:val="center"/>
        <w:rPr>
          <w:rFonts w:ascii="Arial" w:hAnsi="Arial" w:cs="Arial"/>
          <w:b/>
          <w:bCs/>
          <w:i/>
          <w:iCs/>
          <w:sz w:val="28"/>
          <w:szCs w:val="28"/>
          <w:lang w:val="sr-Cyrl-CS"/>
        </w:rPr>
      </w:pPr>
    </w:p>
    <w:p w:rsidR="00221C6F" w:rsidRPr="00241B55" w:rsidRDefault="00221C6F">
      <w:pPr>
        <w:shd w:val="clear" w:color="auto" w:fill="FFFFFF"/>
        <w:jc w:val="center"/>
        <w:rPr>
          <w:rFonts w:ascii="Arial" w:hAnsi="Arial" w:cs="Arial"/>
          <w:b/>
          <w:bCs/>
          <w:i/>
          <w:iCs/>
          <w:sz w:val="28"/>
          <w:szCs w:val="28"/>
          <w:lang w:val="sr-Cyrl-CS"/>
        </w:rPr>
      </w:pPr>
    </w:p>
    <w:p w:rsidR="00221C6F" w:rsidRPr="00241B55" w:rsidRDefault="00221C6F">
      <w:pPr>
        <w:rPr>
          <w:rFonts w:ascii="Arial" w:hAnsi="Arial" w:cs="Arial"/>
          <w:b/>
          <w:bCs/>
          <w:i/>
          <w:iCs/>
          <w:sz w:val="28"/>
          <w:szCs w:val="28"/>
          <w:lang w:val="sr-Cyrl-CS"/>
        </w:rPr>
      </w:pPr>
    </w:p>
    <w:p w:rsidR="00221C6F" w:rsidRPr="00FA0849" w:rsidRDefault="00221C6F">
      <w:pPr>
        <w:spacing w:after="120"/>
        <w:jc w:val="both"/>
        <w:rPr>
          <w:rFonts w:ascii="Arial" w:hAnsi="Arial" w:cs="Arial"/>
          <w:lang w:val="sr-Cyrl-CS"/>
        </w:rPr>
      </w:pPr>
      <w:r w:rsidRPr="00FA0849">
        <w:rPr>
          <w:rFonts w:ascii="Arial" w:hAnsi="Arial" w:cs="Arial"/>
          <w:lang w:val="sr-Cyrl-CS"/>
        </w:rPr>
        <w:t xml:space="preserve">У складу са чланом 88. </w:t>
      </w:r>
      <w:r>
        <w:rPr>
          <w:rFonts w:ascii="Arial" w:hAnsi="Arial" w:cs="Arial"/>
          <w:lang w:val="sr-Cyrl-CS"/>
        </w:rPr>
        <w:t>став 1.</w:t>
      </w:r>
      <w:r w:rsidRPr="00FA0849">
        <w:rPr>
          <w:rFonts w:ascii="Arial" w:hAnsi="Arial" w:cs="Arial"/>
          <w:lang w:val="sr-Cyrl-CS"/>
        </w:rPr>
        <w:t xml:space="preserve"> Закона, понуђач__________________________ </w:t>
      </w:r>
      <w:r w:rsidRPr="00FA0849">
        <w:rPr>
          <w:rFonts w:ascii="Arial" w:hAnsi="Arial" w:cs="Arial"/>
          <w:i/>
          <w:iCs/>
          <w:lang w:val="sr-Cyrl-CS"/>
        </w:rPr>
        <w:t xml:space="preserve">[навести </w:t>
      </w:r>
      <w:r>
        <w:rPr>
          <w:rFonts w:ascii="Arial" w:hAnsi="Arial" w:cs="Arial"/>
          <w:i/>
          <w:iCs/>
          <w:lang w:val="sr-Cyrl-CS"/>
        </w:rPr>
        <w:t>назив понуђача</w:t>
      </w:r>
      <w:r w:rsidRPr="00FA0849">
        <w:rPr>
          <w:rFonts w:ascii="Arial" w:hAnsi="Arial" w:cs="Arial"/>
          <w:i/>
          <w:iCs/>
          <w:lang w:val="sr-Cyrl-CS"/>
        </w:rPr>
        <w:t xml:space="preserve">], </w:t>
      </w:r>
      <w:r w:rsidRPr="00FA0849">
        <w:rPr>
          <w:rFonts w:ascii="Arial" w:hAnsi="Arial" w:cs="Arial"/>
          <w:lang w:val="sr-Cyrl-CS"/>
        </w:rPr>
        <w:t>достав</w:t>
      </w:r>
      <w:r>
        <w:rPr>
          <w:rFonts w:ascii="Arial" w:hAnsi="Arial" w:cs="Arial"/>
          <w:lang w:val="sr-Cyrl-CS"/>
        </w:rPr>
        <w:t xml:space="preserve">ља </w:t>
      </w:r>
      <w:r w:rsidRPr="00FA0849">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FA0849">
        <w:rPr>
          <w:rFonts w:ascii="Arial" w:hAnsi="Arial" w:cs="Arial"/>
          <w:lang w:val="sr-Cyrl-CS"/>
        </w:rPr>
        <w:t>табели:</w:t>
      </w:r>
    </w:p>
    <w:p w:rsidR="00DA38C8" w:rsidRPr="00FA0849" w:rsidRDefault="00DA38C8">
      <w:pPr>
        <w:spacing w:after="120"/>
        <w:jc w:val="both"/>
        <w:rPr>
          <w:rFonts w:ascii="Arial" w:hAnsi="Arial" w:cs="Arial"/>
          <w:b/>
          <w:i/>
          <w:lang w:val="sr-Cyrl-CS"/>
        </w:rPr>
      </w:pPr>
    </w:p>
    <w:tbl>
      <w:tblPr>
        <w:tblW w:w="0" w:type="auto"/>
        <w:tblInd w:w="158" w:type="dxa"/>
        <w:tblLayout w:type="fixed"/>
        <w:tblLook w:val="0000" w:firstRow="0" w:lastRow="0" w:firstColumn="0" w:lastColumn="0" w:noHBand="0" w:noVBand="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DA38C8" w:rsidRPr="00DA38C8" w:rsidRDefault="00DA38C8">
      <w:pPr>
        <w:jc w:val="both"/>
      </w:pPr>
    </w:p>
    <w:p w:rsidR="00221C6F" w:rsidRDefault="00221C6F">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DA38C8" w:rsidRDefault="00DA38C8">
      <w:pPr>
        <w:rPr>
          <w:rFonts w:ascii="Arial" w:hAnsi="Arial" w:cs="Arial"/>
          <w:b/>
          <w:bCs/>
          <w:i/>
          <w:iCs/>
          <w:sz w:val="28"/>
          <w:szCs w:val="28"/>
          <w:lang w:val="sr-Cyrl-CS"/>
        </w:rPr>
      </w:pPr>
    </w:p>
    <w:p w:rsidR="00DD6801" w:rsidRDefault="00DD6801">
      <w:pPr>
        <w:rPr>
          <w:rFonts w:ascii="Arial" w:hAnsi="Arial" w:cs="Arial"/>
          <w:b/>
          <w:bCs/>
          <w:i/>
          <w:iCs/>
          <w:sz w:val="28"/>
          <w:szCs w:val="28"/>
          <w:lang w:val="sr-Cyrl-CS"/>
        </w:rPr>
      </w:pPr>
    </w:p>
    <w:p w:rsidR="00DD6801" w:rsidRDefault="00DD6801">
      <w:pPr>
        <w:rPr>
          <w:rFonts w:ascii="Arial" w:hAnsi="Arial" w:cs="Arial"/>
          <w:b/>
          <w:bCs/>
          <w:i/>
          <w:iCs/>
          <w:sz w:val="28"/>
          <w:szCs w:val="28"/>
          <w:lang w:val="sr-Cyrl-CS"/>
        </w:rPr>
      </w:pPr>
    </w:p>
    <w:p w:rsidR="00DD6801" w:rsidRDefault="00DD6801">
      <w:pPr>
        <w:rPr>
          <w:rFonts w:ascii="Arial" w:hAnsi="Arial" w:cs="Arial"/>
          <w:b/>
          <w:bCs/>
          <w:i/>
          <w:iCs/>
          <w:sz w:val="28"/>
          <w:szCs w:val="28"/>
          <w:lang w:val="sr-Cyrl-CS"/>
        </w:rPr>
      </w:pPr>
    </w:p>
    <w:p w:rsidR="00DD6801" w:rsidRDefault="00DD6801">
      <w:pPr>
        <w:rPr>
          <w:rFonts w:ascii="Arial" w:hAnsi="Arial" w:cs="Arial"/>
          <w:b/>
          <w:bCs/>
          <w:i/>
          <w:iCs/>
          <w:sz w:val="28"/>
          <w:szCs w:val="28"/>
          <w:lang w:val="sr-Cyrl-CS"/>
        </w:rPr>
      </w:pPr>
    </w:p>
    <w:p w:rsidR="00DD6801" w:rsidRDefault="00DD6801">
      <w:pPr>
        <w:rPr>
          <w:rFonts w:ascii="Arial" w:hAnsi="Arial" w:cs="Arial"/>
          <w:b/>
          <w:bCs/>
          <w:i/>
          <w:iCs/>
          <w:sz w:val="28"/>
          <w:szCs w:val="28"/>
          <w:lang w:val="sr-Cyrl-CS"/>
        </w:rPr>
      </w:pPr>
    </w:p>
    <w:p w:rsidR="00DD6801" w:rsidRDefault="00DD6801">
      <w:pPr>
        <w:rPr>
          <w:rFonts w:ascii="Arial" w:hAnsi="Arial" w:cs="Arial"/>
          <w:b/>
          <w:bCs/>
          <w:i/>
          <w:iCs/>
          <w:sz w:val="28"/>
          <w:szCs w:val="28"/>
          <w:lang w:val="sr-Cyrl-CS"/>
        </w:rPr>
      </w:pPr>
    </w:p>
    <w:p w:rsidR="00DD6801" w:rsidRDefault="00DD6801">
      <w:pPr>
        <w:rPr>
          <w:rFonts w:ascii="Arial" w:hAnsi="Arial" w:cs="Arial"/>
          <w:b/>
          <w:bCs/>
          <w:i/>
          <w:iCs/>
          <w:sz w:val="28"/>
          <w:szCs w:val="28"/>
          <w:lang w:val="sr-Cyrl-CS"/>
        </w:rPr>
      </w:pPr>
    </w:p>
    <w:p w:rsidR="00DD6801" w:rsidRDefault="00DD6801">
      <w:pPr>
        <w:rPr>
          <w:rFonts w:ascii="Arial" w:hAnsi="Arial" w:cs="Arial"/>
          <w:b/>
          <w:bCs/>
          <w:i/>
          <w:iCs/>
          <w:sz w:val="28"/>
          <w:szCs w:val="28"/>
          <w:lang w:val="sr-Cyrl-CS"/>
        </w:rPr>
      </w:pPr>
    </w:p>
    <w:p w:rsidR="00DD6801" w:rsidRDefault="00DD6801">
      <w:pPr>
        <w:rPr>
          <w:rFonts w:ascii="Arial" w:hAnsi="Arial" w:cs="Arial"/>
          <w:b/>
          <w:bCs/>
          <w:i/>
          <w:iCs/>
          <w:sz w:val="28"/>
          <w:szCs w:val="28"/>
          <w:lang w:val="sr-Cyrl-CS"/>
        </w:rPr>
      </w:pPr>
    </w:p>
    <w:p w:rsidR="00F06BDA" w:rsidRPr="00015989" w:rsidRDefault="00F06BDA">
      <w:pPr>
        <w:rPr>
          <w:rFonts w:ascii="Arial" w:hAnsi="Arial" w:cs="Arial"/>
          <w:b/>
          <w:bCs/>
          <w:i/>
          <w:iCs/>
          <w:sz w:val="28"/>
          <w:szCs w:val="28"/>
          <w:lang w:val="sr-Cyrl-CS"/>
        </w:rPr>
      </w:pPr>
    </w:p>
    <w:p w:rsidR="00221C6F" w:rsidRPr="00241B55" w:rsidRDefault="00CC0ED5">
      <w:pPr>
        <w:shd w:val="clear" w:color="auto" w:fill="C6D9F1"/>
        <w:jc w:val="center"/>
        <w:rPr>
          <w:rFonts w:ascii="Arial" w:hAnsi="Arial" w:cs="Arial"/>
          <w:bCs/>
          <w:lang w:val="sr-Cyrl-CS"/>
        </w:rPr>
      </w:pPr>
      <w:proofErr w:type="gramStart"/>
      <w:r>
        <w:rPr>
          <w:rFonts w:ascii="Arial" w:hAnsi="Arial" w:cs="Arial"/>
          <w:b/>
          <w:bCs/>
          <w:i/>
          <w:iCs/>
          <w:sz w:val="28"/>
          <w:szCs w:val="28"/>
        </w:rPr>
        <w:t>I</w:t>
      </w:r>
      <w:r w:rsidR="00221C6F">
        <w:rPr>
          <w:rFonts w:ascii="Arial" w:hAnsi="Arial" w:cs="Arial"/>
          <w:b/>
          <w:bCs/>
          <w:i/>
          <w:iCs/>
          <w:sz w:val="28"/>
          <w:szCs w:val="28"/>
        </w:rPr>
        <w:t>X</w:t>
      </w:r>
      <w:r w:rsidR="00221C6F" w:rsidRPr="00241B55">
        <w:rPr>
          <w:rFonts w:ascii="Arial" w:hAnsi="Arial" w:cs="Arial"/>
          <w:b/>
          <w:bCs/>
          <w:i/>
          <w:iCs/>
          <w:sz w:val="28"/>
          <w:szCs w:val="28"/>
          <w:lang w:val="sr-Cyrl-CS"/>
        </w:rPr>
        <w:t xml:space="preserve">  ОБРАЗАЦ</w:t>
      </w:r>
      <w:proofErr w:type="gramEnd"/>
      <w:r w:rsidR="00221C6F" w:rsidRPr="00241B55">
        <w:rPr>
          <w:rFonts w:ascii="Arial" w:hAnsi="Arial" w:cs="Arial"/>
          <w:b/>
          <w:bCs/>
          <w:i/>
          <w:iCs/>
          <w:sz w:val="28"/>
          <w:szCs w:val="28"/>
          <w:lang w:val="sr-Cyrl-CS"/>
        </w:rPr>
        <w:t xml:space="preserve"> ИЗЈАВЕ О НЕЗАВИСНОЈ ПОНУДИ</w:t>
      </w:r>
    </w:p>
    <w:p w:rsidR="00221C6F" w:rsidRPr="00241B55" w:rsidRDefault="00221C6F">
      <w:pPr>
        <w:pStyle w:val="BodyText3"/>
        <w:shd w:val="clear" w:color="auto" w:fill="C6D9F1"/>
        <w:spacing w:after="0"/>
        <w:jc w:val="center"/>
        <w:rPr>
          <w:rFonts w:ascii="Arial" w:hAnsi="Arial" w:cs="Arial"/>
          <w:bCs/>
          <w:sz w:val="24"/>
          <w:szCs w:val="24"/>
          <w:lang w:val="sr-Cyrl-CS"/>
        </w:rPr>
      </w:pPr>
    </w:p>
    <w:p w:rsidR="00221C6F" w:rsidRPr="00241B55" w:rsidRDefault="00221C6F">
      <w:pPr>
        <w:pStyle w:val="BodyText3"/>
        <w:spacing w:after="0"/>
        <w:jc w:val="center"/>
        <w:rPr>
          <w:rFonts w:ascii="Arial" w:hAnsi="Arial" w:cs="Arial"/>
          <w:bCs/>
          <w:sz w:val="24"/>
          <w:szCs w:val="24"/>
          <w:lang w:val="sr-Cyrl-CS"/>
        </w:rPr>
      </w:pPr>
    </w:p>
    <w:p w:rsidR="00221C6F" w:rsidRPr="00241B55" w:rsidRDefault="00221C6F">
      <w:pPr>
        <w:pStyle w:val="BodyText3"/>
        <w:spacing w:after="0"/>
        <w:jc w:val="center"/>
        <w:rPr>
          <w:rFonts w:ascii="Arial" w:hAnsi="Arial" w:cs="Arial"/>
          <w:bCs/>
          <w:sz w:val="24"/>
          <w:szCs w:val="24"/>
          <w:lang w:val="sr-Cyrl-CS"/>
        </w:rPr>
      </w:pPr>
    </w:p>
    <w:p w:rsidR="00221C6F" w:rsidRPr="00241B55" w:rsidRDefault="00221C6F">
      <w:pPr>
        <w:pStyle w:val="BodyText3"/>
        <w:spacing w:after="0"/>
        <w:jc w:val="both"/>
        <w:rPr>
          <w:rFonts w:ascii="Arial" w:hAnsi="Arial" w:cs="Arial"/>
          <w:sz w:val="24"/>
          <w:szCs w:val="24"/>
          <w:lang w:val="sr-Cyrl-CS"/>
        </w:rPr>
      </w:pPr>
      <w:r w:rsidRPr="00241B55">
        <w:rPr>
          <w:rFonts w:ascii="Arial" w:hAnsi="Arial" w:cs="Arial"/>
          <w:sz w:val="24"/>
          <w:szCs w:val="24"/>
          <w:lang w:val="sr-Cyrl-CS"/>
        </w:rPr>
        <w:t xml:space="preserve">У складу са чланом 26. Закона, ________________________________________, </w:t>
      </w:r>
    </w:p>
    <w:p w:rsidR="00221C6F" w:rsidRPr="00241B55" w:rsidRDefault="00221C6F">
      <w:pPr>
        <w:pStyle w:val="BodyText3"/>
        <w:spacing w:after="0"/>
        <w:jc w:val="both"/>
        <w:rPr>
          <w:rFonts w:ascii="Arial" w:hAnsi="Arial" w:cs="Arial"/>
          <w:sz w:val="24"/>
          <w:szCs w:val="24"/>
          <w:lang w:val="sr-Cyrl-CS"/>
        </w:rPr>
      </w:pPr>
      <w:r w:rsidRPr="00241B55">
        <w:rPr>
          <w:rFonts w:ascii="Arial" w:hAnsi="Arial" w:cs="Arial"/>
          <w:sz w:val="24"/>
          <w:szCs w:val="24"/>
          <w:lang w:val="sr-Cyrl-CS"/>
        </w:rPr>
        <w:t xml:space="preserve">                                                                           </w:t>
      </w:r>
      <w:r w:rsidRPr="00241B55">
        <w:rPr>
          <w:rFonts w:ascii="Arial" w:hAnsi="Arial" w:cs="Arial"/>
          <w:sz w:val="20"/>
          <w:szCs w:val="20"/>
          <w:lang w:val="sr-Cyrl-CS"/>
        </w:rPr>
        <w:t xml:space="preserve"> (Назив понуђача)</w:t>
      </w:r>
    </w:p>
    <w:p w:rsidR="00221C6F" w:rsidRPr="00241B55" w:rsidRDefault="00221C6F" w:rsidP="00DA38C8">
      <w:pPr>
        <w:pStyle w:val="BodyText3"/>
        <w:spacing w:after="0"/>
        <w:jc w:val="both"/>
        <w:rPr>
          <w:rFonts w:ascii="Arial" w:hAnsi="Arial" w:cs="Arial"/>
          <w:w w:val="200"/>
          <w:sz w:val="24"/>
          <w:szCs w:val="24"/>
          <w:lang w:val="sr-Cyrl-CS"/>
        </w:rPr>
      </w:pPr>
      <w:r w:rsidRPr="00241B55">
        <w:rPr>
          <w:rFonts w:ascii="Arial" w:hAnsi="Arial" w:cs="Arial"/>
          <w:sz w:val="24"/>
          <w:szCs w:val="24"/>
          <w:lang w:val="sr-Cyrl-CS"/>
        </w:rPr>
        <w:t xml:space="preserve">даје: </w:t>
      </w:r>
    </w:p>
    <w:p w:rsidR="00DA38C8" w:rsidRPr="00241B55" w:rsidRDefault="00DA38C8" w:rsidP="00DA38C8">
      <w:pPr>
        <w:pStyle w:val="BodyText3"/>
        <w:spacing w:after="0"/>
        <w:jc w:val="both"/>
        <w:rPr>
          <w:rFonts w:ascii="Arial" w:hAnsi="Arial" w:cs="Arial"/>
          <w:w w:val="200"/>
          <w:sz w:val="24"/>
          <w:szCs w:val="24"/>
          <w:lang w:val="sr-Cyrl-CS"/>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Pr="00241B55" w:rsidRDefault="00221C6F">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sidRPr="00241B55">
        <w:rPr>
          <w:rFonts w:ascii="Arial" w:hAnsi="Arial" w:cs="Arial"/>
          <w:b/>
          <w:bCs/>
          <w:sz w:val="24"/>
          <w:szCs w:val="24"/>
          <w:lang w:val="sr-Cyrl-CS"/>
        </w:rPr>
        <w:t xml:space="preserve"> ПОНУДИ</w:t>
      </w:r>
    </w:p>
    <w:p w:rsidR="00221C6F" w:rsidRPr="00241B55" w:rsidRDefault="00221C6F">
      <w:pPr>
        <w:pStyle w:val="BodyText3"/>
        <w:spacing w:after="0"/>
        <w:jc w:val="both"/>
        <w:rPr>
          <w:rFonts w:ascii="Arial" w:hAnsi="Arial" w:cs="Arial"/>
          <w:bCs/>
          <w:sz w:val="24"/>
          <w:szCs w:val="24"/>
          <w:lang w:val="sr-Cyrl-CS"/>
        </w:rPr>
      </w:pPr>
    </w:p>
    <w:p w:rsidR="00221C6F" w:rsidRPr="00241B55" w:rsidRDefault="00221C6F">
      <w:pPr>
        <w:pStyle w:val="BodyText3"/>
        <w:spacing w:after="0"/>
        <w:jc w:val="both"/>
        <w:rPr>
          <w:rFonts w:ascii="Arial" w:hAnsi="Arial" w:cs="Arial"/>
          <w:bCs/>
          <w:sz w:val="24"/>
          <w:szCs w:val="24"/>
          <w:lang w:val="sr-Cyrl-CS"/>
        </w:rPr>
      </w:pPr>
    </w:p>
    <w:p w:rsidR="00221C6F" w:rsidRPr="00241B55" w:rsidRDefault="00221C6F">
      <w:pPr>
        <w:jc w:val="both"/>
        <w:rPr>
          <w:rFonts w:ascii="Arial" w:hAnsi="Arial" w:cs="Arial"/>
          <w:lang w:val="sr-Cyrl-CS"/>
        </w:rPr>
      </w:pPr>
      <w:r w:rsidRPr="00241B55">
        <w:rPr>
          <w:rFonts w:ascii="Arial" w:hAnsi="Arial" w:cs="Arial"/>
          <w:lang w:val="sr-Cyrl-CS"/>
        </w:rPr>
        <w:tab/>
      </w:r>
      <w:r w:rsidRPr="00241B55">
        <w:rPr>
          <w:rFonts w:ascii="Arial" w:hAnsi="Arial" w:cs="Arial"/>
          <w:lang w:val="sr-Cyrl-CS"/>
        </w:rPr>
        <w:tab/>
      </w:r>
      <w:r w:rsidRPr="00241B55">
        <w:rPr>
          <w:rFonts w:ascii="Arial" w:hAnsi="Arial" w:cs="Arial"/>
          <w:lang w:val="sr-Cyrl-CS"/>
        </w:rPr>
        <w:tab/>
      </w:r>
      <w:r w:rsidRPr="00241B55">
        <w:rPr>
          <w:rFonts w:ascii="Arial" w:hAnsi="Arial" w:cs="Arial"/>
          <w:bCs/>
          <w:lang w:val="sr-Cyrl-CS"/>
        </w:rPr>
        <w:t xml:space="preserve"> </w:t>
      </w:r>
    </w:p>
    <w:p w:rsidR="00221C6F" w:rsidRPr="00241B55" w:rsidRDefault="00221C6F">
      <w:pPr>
        <w:jc w:val="both"/>
        <w:rPr>
          <w:rFonts w:ascii="Arial" w:hAnsi="Arial" w:cs="Arial"/>
          <w:bCs/>
          <w:lang w:val="sr-Cyrl-CS"/>
        </w:rPr>
      </w:pPr>
      <w:r w:rsidRPr="00241B55">
        <w:rPr>
          <w:rFonts w:ascii="Arial" w:hAnsi="Arial" w:cs="Arial"/>
          <w:lang w:val="sr-Cyrl-CS"/>
        </w:rPr>
        <w:t>Под пуном материјалном и кривичном одговорношћу п</w:t>
      </w:r>
      <w:r w:rsidRPr="00241B55">
        <w:rPr>
          <w:rFonts w:ascii="Arial" w:hAnsi="Arial" w:cs="Arial"/>
          <w:bCs/>
          <w:lang w:val="sr-Cyrl-CS"/>
        </w:rPr>
        <w:t xml:space="preserve">отврђујем да сам понуду у </w:t>
      </w:r>
      <w:r>
        <w:rPr>
          <w:rFonts w:ascii="Arial" w:hAnsi="Arial" w:cs="Arial"/>
          <w:bCs/>
          <w:lang w:val="sr-Cyrl-CS"/>
        </w:rPr>
        <w:t>поступку</w:t>
      </w:r>
      <w:r w:rsidRPr="00241B55">
        <w:rPr>
          <w:rFonts w:ascii="Arial" w:hAnsi="Arial" w:cs="Arial"/>
          <w:bCs/>
          <w:lang w:val="sr-Cyrl-CS"/>
        </w:rPr>
        <w:t xml:space="preserve"> јавне набавке</w:t>
      </w:r>
      <w:r w:rsidR="00147E85">
        <w:rPr>
          <w:rFonts w:ascii="Arial" w:hAnsi="Arial" w:cs="Arial"/>
          <w:bCs/>
          <w:lang w:val="sr-Cyrl-CS"/>
        </w:rPr>
        <w:t xml:space="preserve"> – </w:t>
      </w:r>
      <w:r w:rsidR="00215C8F">
        <w:rPr>
          <w:rFonts w:ascii="Arial" w:hAnsi="Arial" w:cs="Arial"/>
          <w:b/>
          <w:bCs/>
          <w:lang w:val="sr-Cyrl-CS"/>
        </w:rPr>
        <w:t>Набавке намирница</w:t>
      </w:r>
      <w:r w:rsidR="00147E85" w:rsidRPr="00147E85">
        <w:rPr>
          <w:rFonts w:ascii="Arial" w:hAnsi="Arial" w:cs="Arial"/>
          <w:b/>
          <w:bCs/>
          <w:lang w:val="sr-Cyrl-CS"/>
        </w:rPr>
        <w:t xml:space="preserve"> за ђачку кухињу за календарску </w:t>
      </w:r>
      <w:r w:rsidR="00643007">
        <w:rPr>
          <w:rFonts w:ascii="Arial" w:hAnsi="Arial" w:cs="Arial"/>
          <w:b/>
          <w:bCs/>
          <w:lang w:val="sr-Cyrl-CS"/>
        </w:rPr>
        <w:t>2020.</w:t>
      </w:r>
      <w:r w:rsidR="00241B55">
        <w:rPr>
          <w:rFonts w:ascii="Arial" w:hAnsi="Arial" w:cs="Arial"/>
          <w:b/>
          <w:bCs/>
          <w:lang w:val="sr-Cyrl-CS"/>
        </w:rPr>
        <w:t xml:space="preserve"> </w:t>
      </w:r>
      <w:r w:rsidR="00147E85" w:rsidRPr="00147E85">
        <w:rPr>
          <w:rFonts w:ascii="Arial" w:hAnsi="Arial" w:cs="Arial"/>
          <w:b/>
          <w:bCs/>
          <w:lang w:val="sr-Cyrl-CS"/>
        </w:rPr>
        <w:t>годину</w:t>
      </w:r>
      <w:r w:rsidRPr="00241B55">
        <w:rPr>
          <w:rFonts w:ascii="Arial" w:hAnsi="Arial" w:cs="Arial"/>
          <w:i/>
          <w:iCs/>
          <w:lang w:val="sr-Cyrl-CS"/>
        </w:rPr>
        <w:t>,</w:t>
      </w:r>
      <w:r w:rsidR="00015989" w:rsidRPr="00241B55">
        <w:rPr>
          <w:rFonts w:ascii="Arial" w:hAnsi="Arial" w:cs="Arial"/>
          <w:lang w:val="sr-Cyrl-CS"/>
        </w:rPr>
        <w:t xml:space="preserve"> бр</w:t>
      </w:r>
      <w:r w:rsidR="00147E85">
        <w:rPr>
          <w:rFonts w:ascii="Arial" w:hAnsi="Arial" w:cs="Arial"/>
          <w:lang w:val="sr-Cyrl-CS"/>
        </w:rPr>
        <w:t xml:space="preserve">: </w:t>
      </w:r>
      <w:r w:rsidR="00643007">
        <w:rPr>
          <w:rFonts w:ascii="Arial" w:hAnsi="Arial" w:cs="Arial"/>
          <w:b/>
          <w:lang w:val="sr-Cyrl-CS"/>
        </w:rPr>
        <w:t>4/2020</w:t>
      </w:r>
      <w:r w:rsidRPr="00241B55">
        <w:rPr>
          <w:rFonts w:ascii="Arial" w:hAnsi="Arial" w:cs="Arial"/>
          <w:lang w:val="sr-Cyrl-CS"/>
        </w:rPr>
        <w:t xml:space="preserve">, </w:t>
      </w:r>
      <w:r w:rsidRPr="00241B55">
        <w:rPr>
          <w:rFonts w:ascii="Arial" w:hAnsi="Arial" w:cs="Arial"/>
          <w:bCs/>
          <w:lang w:val="sr-Cyrl-CS"/>
        </w:rPr>
        <w:t>поднео независно, без договора са другим понуђачима или заинтересованим лицима.</w:t>
      </w:r>
    </w:p>
    <w:p w:rsidR="00221C6F" w:rsidRPr="00241B55" w:rsidRDefault="00221C6F">
      <w:pPr>
        <w:jc w:val="both"/>
        <w:rPr>
          <w:rFonts w:ascii="Arial" w:hAnsi="Arial" w:cs="Arial"/>
          <w:bCs/>
          <w:lang w:val="sr-Cyrl-CS"/>
        </w:rPr>
      </w:pPr>
    </w:p>
    <w:p w:rsidR="00221C6F" w:rsidRPr="00241B55" w:rsidRDefault="00221C6F">
      <w:pPr>
        <w:jc w:val="both"/>
        <w:rPr>
          <w:rFonts w:ascii="Arial" w:hAnsi="Arial" w:cs="Arial"/>
          <w:bCs/>
          <w:lang w:val="sr-Cyrl-CS"/>
        </w:rPr>
      </w:pPr>
    </w:p>
    <w:p w:rsidR="00221C6F" w:rsidRPr="00241B55" w:rsidRDefault="00221C6F">
      <w:pPr>
        <w:pStyle w:val="BodyText3"/>
        <w:spacing w:after="0"/>
        <w:ind w:firstLine="227"/>
        <w:jc w:val="both"/>
        <w:rPr>
          <w:rFonts w:ascii="Arial" w:hAnsi="Arial" w:cs="Arial"/>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pPr>
    </w:p>
    <w:p w:rsidR="00221C6F" w:rsidRPr="0040239A" w:rsidRDefault="00221C6F">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0040239A">
        <w:rPr>
          <w:rFonts w:ascii="Arial" w:hAnsi="Arial" w:cs="Arial"/>
          <w:bCs/>
          <w:i/>
          <w:iCs/>
          <w:color w:val="auto"/>
        </w:rPr>
        <w:t xml:space="preserve"> </w:t>
      </w:r>
      <w:proofErr w:type="gramStart"/>
      <w:r w:rsidR="0040239A">
        <w:rPr>
          <w:rFonts w:ascii="Arial" w:hAnsi="Arial" w:cs="Arial"/>
          <w:bCs/>
          <w:i/>
          <w:iCs/>
          <w:color w:val="auto"/>
        </w:rPr>
        <w:t>Повреда конкуренције представља негативну референцу, у смислу чл</w:t>
      </w:r>
      <w:r w:rsidR="005C15D1">
        <w:rPr>
          <w:rFonts w:ascii="Arial" w:hAnsi="Arial" w:cs="Arial"/>
          <w:bCs/>
          <w:i/>
          <w:iCs/>
          <w:color w:val="auto"/>
        </w:rPr>
        <w:t xml:space="preserve">ана </w:t>
      </w:r>
      <w:r w:rsidR="0040239A">
        <w:rPr>
          <w:rFonts w:ascii="Arial" w:hAnsi="Arial" w:cs="Arial"/>
          <w:bCs/>
          <w:i/>
          <w:iCs/>
          <w:color w:val="auto"/>
        </w:rPr>
        <w:t>82.</w:t>
      </w:r>
      <w:proofErr w:type="gramEnd"/>
      <w:r w:rsidR="0040239A">
        <w:rPr>
          <w:rFonts w:ascii="Arial" w:hAnsi="Arial" w:cs="Arial"/>
          <w:bCs/>
          <w:i/>
          <w:iCs/>
          <w:color w:val="auto"/>
        </w:rPr>
        <w:t xml:space="preserve"> </w:t>
      </w:r>
      <w:proofErr w:type="gramStart"/>
      <w:r w:rsidR="0040239A">
        <w:rPr>
          <w:rFonts w:ascii="Arial" w:hAnsi="Arial" w:cs="Arial"/>
          <w:bCs/>
          <w:i/>
          <w:iCs/>
          <w:color w:val="auto"/>
        </w:rPr>
        <w:t>ст</w:t>
      </w:r>
      <w:r w:rsidR="005C15D1">
        <w:rPr>
          <w:rFonts w:ascii="Arial" w:hAnsi="Arial" w:cs="Arial"/>
          <w:bCs/>
          <w:i/>
          <w:iCs/>
          <w:color w:val="auto"/>
        </w:rPr>
        <w:t>ав</w:t>
      </w:r>
      <w:proofErr w:type="gramEnd"/>
      <w:r w:rsidR="005C15D1">
        <w:rPr>
          <w:rFonts w:ascii="Arial" w:hAnsi="Arial" w:cs="Arial"/>
          <w:bCs/>
          <w:i/>
          <w:iCs/>
          <w:color w:val="auto"/>
        </w:rPr>
        <w:t xml:space="preserve"> </w:t>
      </w:r>
      <w:r w:rsidR="0040239A">
        <w:rPr>
          <w:rFonts w:ascii="Arial" w:hAnsi="Arial" w:cs="Arial"/>
          <w:bCs/>
          <w:i/>
          <w:iCs/>
          <w:color w:val="auto"/>
        </w:rPr>
        <w:t xml:space="preserve">1. </w:t>
      </w:r>
      <w:proofErr w:type="gramStart"/>
      <w:r w:rsidR="005C15D1">
        <w:rPr>
          <w:rFonts w:ascii="Arial" w:hAnsi="Arial" w:cs="Arial"/>
          <w:bCs/>
          <w:i/>
          <w:iCs/>
          <w:color w:val="auto"/>
        </w:rPr>
        <w:t>т</w:t>
      </w:r>
      <w:r w:rsidR="0040239A">
        <w:rPr>
          <w:rFonts w:ascii="Arial" w:hAnsi="Arial" w:cs="Arial"/>
          <w:bCs/>
          <w:i/>
          <w:iCs/>
          <w:color w:val="auto"/>
        </w:rPr>
        <w:t>ач</w:t>
      </w:r>
      <w:r w:rsidR="005C15D1">
        <w:rPr>
          <w:rFonts w:ascii="Arial" w:hAnsi="Arial" w:cs="Arial"/>
          <w:bCs/>
          <w:i/>
          <w:iCs/>
          <w:color w:val="auto"/>
        </w:rPr>
        <w:t>ка</w:t>
      </w:r>
      <w:proofErr w:type="gramEnd"/>
      <w:r w:rsidR="007D7FD1">
        <w:rPr>
          <w:rFonts w:ascii="Arial" w:hAnsi="Arial" w:cs="Arial"/>
          <w:bCs/>
          <w:i/>
          <w:iCs/>
          <w:color w:val="auto"/>
        </w:rPr>
        <w:t xml:space="preserve"> 2</w:t>
      </w:r>
      <w:r w:rsidR="007D7FD1">
        <w:rPr>
          <w:rFonts w:ascii="Arial" w:hAnsi="Arial" w:cs="Arial"/>
          <w:bCs/>
          <w:i/>
          <w:iCs/>
          <w:color w:val="auto"/>
          <w:lang w:val="sr-Cyrl-CS"/>
        </w:rPr>
        <w:t>)</w:t>
      </w:r>
      <w:r w:rsidR="0040239A">
        <w:rPr>
          <w:rFonts w:ascii="Arial" w:hAnsi="Arial" w:cs="Arial"/>
          <w:bCs/>
          <w:i/>
          <w:iCs/>
          <w:color w:val="auto"/>
        </w:rPr>
        <w:t xml:space="preserve"> Закона. </w:t>
      </w:r>
    </w:p>
    <w:p w:rsidR="00221C6F" w:rsidRPr="00BF53FE" w:rsidRDefault="006D4BA0">
      <w:pPr>
        <w:tabs>
          <w:tab w:val="left" w:pos="6028"/>
        </w:tabs>
        <w:autoSpaceDE w:val="0"/>
        <w:spacing w:line="240" w:lineRule="auto"/>
        <w:jc w:val="both"/>
        <w:rPr>
          <w:rFonts w:ascii="Arial" w:hAnsi="Arial" w:cs="Arial"/>
          <w:bCs/>
          <w:i/>
          <w:iCs/>
          <w:color w:val="auto"/>
        </w:rPr>
      </w:pPr>
      <w:proofErr w:type="gramStart"/>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Pr="00FD3FFC" w:rsidRDefault="00221C6F">
      <w:pPr>
        <w:tabs>
          <w:tab w:val="left" w:pos="6028"/>
        </w:tabs>
        <w:autoSpaceDE w:val="0"/>
        <w:spacing w:line="240" w:lineRule="auto"/>
        <w:jc w:val="both"/>
        <w:rPr>
          <w:lang w:val="sr-Cyrl-CS"/>
        </w:rPr>
      </w:pPr>
    </w:p>
    <w:sectPr w:rsidR="00221C6F" w:rsidRPr="00FD3FFC" w:rsidSect="00410312">
      <w:headerReference w:type="default" r:id="rId12"/>
      <w:footerReference w:type="default" r:id="rId13"/>
      <w:pgSz w:w="11906" w:h="16838"/>
      <w:pgMar w:top="1440" w:right="1440" w:bottom="156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A0" w:rsidRDefault="000913A0">
      <w:pPr>
        <w:spacing w:line="240" w:lineRule="auto"/>
      </w:pPr>
      <w:r>
        <w:separator/>
      </w:r>
    </w:p>
  </w:endnote>
  <w:endnote w:type="continuationSeparator" w:id="0">
    <w:p w:rsidR="000913A0" w:rsidRDefault="00091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98"/>
      <w:gridCol w:w="944"/>
    </w:tblGrid>
    <w:tr w:rsidR="00841943">
      <w:tc>
        <w:tcPr>
          <w:tcW w:w="8298" w:type="dxa"/>
          <w:tcBorders>
            <w:top w:val="single" w:sz="8" w:space="0" w:color="808080"/>
          </w:tcBorders>
          <w:shd w:val="clear" w:color="auto" w:fill="auto"/>
        </w:tcPr>
        <w:p w:rsidR="00841943" w:rsidRPr="00643007" w:rsidRDefault="00841943" w:rsidP="00F3140F">
          <w:pPr>
            <w:pStyle w:val="Footer"/>
            <w:rPr>
              <w:b/>
              <w:bCs/>
              <w:color w:val="4F81BD"/>
              <w:lang w:val="sr-Latn-RS"/>
            </w:rPr>
          </w:pPr>
          <w:r>
            <w:rPr>
              <w:b/>
              <w:bCs/>
              <w:color w:val="4F81BD"/>
            </w:rPr>
            <w:t>Конкурсна документација за јавну набавку мале вредности</w:t>
          </w:r>
          <w:r>
            <w:rPr>
              <w:b/>
              <w:bCs/>
              <w:color w:val="4F81BD"/>
              <w:lang w:val="sr-Cyrl-CS"/>
            </w:rPr>
            <w:t xml:space="preserve"> </w:t>
          </w:r>
          <w:r>
            <w:rPr>
              <w:b/>
              <w:bCs/>
              <w:color w:val="4F81BD"/>
            </w:rPr>
            <w:t>ЈН бр</w:t>
          </w:r>
          <w:r>
            <w:rPr>
              <w:b/>
              <w:bCs/>
              <w:color w:val="4F81BD"/>
              <w:lang w:val="sr-Cyrl-CS"/>
            </w:rPr>
            <w:t>.</w:t>
          </w:r>
          <w:r>
            <w:rPr>
              <w:b/>
              <w:bCs/>
              <w:color w:val="4F81BD"/>
              <w:lang w:val="sr-Latn-RS"/>
            </w:rPr>
            <w:t xml:space="preserve"> 4</w:t>
          </w:r>
          <w:r>
            <w:rPr>
              <w:b/>
              <w:bCs/>
              <w:color w:val="4F81BD"/>
              <w:lang w:val="sr-Cyrl-CS"/>
            </w:rPr>
            <w:t>/</w:t>
          </w:r>
          <w:r>
            <w:rPr>
              <w:b/>
              <w:bCs/>
              <w:color w:val="4F81BD"/>
              <w:lang w:val="sr-Latn-RS"/>
            </w:rPr>
            <w:t>2020</w:t>
          </w:r>
        </w:p>
        <w:p w:rsidR="00841943" w:rsidRPr="00F04870" w:rsidRDefault="00841943" w:rsidP="00F3140F">
          <w:pPr>
            <w:pStyle w:val="Footer"/>
            <w:rPr>
              <w:b/>
              <w:bCs/>
              <w:color w:val="4F81BD"/>
              <w:lang w:val="sr-Latn-RS"/>
            </w:rPr>
          </w:pPr>
        </w:p>
      </w:tc>
      <w:tc>
        <w:tcPr>
          <w:tcW w:w="944" w:type="dxa"/>
          <w:tcBorders>
            <w:top w:val="single" w:sz="8" w:space="0" w:color="808080"/>
            <w:left w:val="single" w:sz="8" w:space="0" w:color="808080"/>
          </w:tcBorders>
          <w:shd w:val="clear" w:color="auto" w:fill="auto"/>
        </w:tcPr>
        <w:p w:rsidR="00841943" w:rsidRDefault="00841943">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9B6A57">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B6A57">
            <w:rPr>
              <w:b/>
              <w:bCs/>
              <w:noProof/>
              <w:color w:val="4F81BD"/>
            </w:rPr>
            <w:t>29</w:t>
          </w:r>
          <w:r>
            <w:rPr>
              <w:b/>
              <w:bCs/>
              <w:color w:val="4F81BD"/>
            </w:rPr>
            <w:fldChar w:fldCharType="end"/>
          </w:r>
        </w:p>
      </w:tc>
    </w:tr>
  </w:tbl>
  <w:p w:rsidR="00841943" w:rsidRDefault="00841943">
    <w:pPr>
      <w:pStyle w:val="Footer"/>
      <w:jc w:val="right"/>
    </w:pPr>
    <w:r>
      <w:rPr>
        <w:color w:val="1F497D"/>
      </w:rPr>
      <w:t xml:space="preserve"> </w:t>
    </w:r>
  </w:p>
  <w:p w:rsidR="00841943" w:rsidRDefault="00841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A0" w:rsidRDefault="000913A0">
      <w:pPr>
        <w:spacing w:line="240" w:lineRule="auto"/>
      </w:pPr>
      <w:r>
        <w:separator/>
      </w:r>
    </w:p>
  </w:footnote>
  <w:footnote w:type="continuationSeparator" w:id="0">
    <w:p w:rsidR="000913A0" w:rsidRDefault="000913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43" w:rsidRPr="004C301C" w:rsidRDefault="00841943" w:rsidP="004D33C8">
    <w:pPr>
      <w:pStyle w:val="Header"/>
      <w:jc w:val="center"/>
    </w:pPr>
    <w:r>
      <w:rPr>
        <w:lang w:val="sr-Cyrl-CS"/>
      </w:rPr>
      <w:t xml:space="preserve">Основна школа </w:t>
    </w:r>
    <w:r>
      <w:t>„Кирило Савић“ Ивањица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3F505DE"/>
    <w:multiLevelType w:val="hybridMultilevel"/>
    <w:tmpl w:val="DD280A6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75D6"/>
    <w:rsid w:val="00015989"/>
    <w:rsid w:val="00024BDA"/>
    <w:rsid w:val="000279D2"/>
    <w:rsid w:val="00031549"/>
    <w:rsid w:val="00033EC0"/>
    <w:rsid w:val="000364D1"/>
    <w:rsid w:val="0005097A"/>
    <w:rsid w:val="00050F43"/>
    <w:rsid w:val="00054873"/>
    <w:rsid w:val="00060E14"/>
    <w:rsid w:val="000639D6"/>
    <w:rsid w:val="000672D4"/>
    <w:rsid w:val="00084C33"/>
    <w:rsid w:val="0009005E"/>
    <w:rsid w:val="000913A0"/>
    <w:rsid w:val="000926A0"/>
    <w:rsid w:val="0009287E"/>
    <w:rsid w:val="00092F07"/>
    <w:rsid w:val="0009322F"/>
    <w:rsid w:val="000A0EB5"/>
    <w:rsid w:val="000A2965"/>
    <w:rsid w:val="000A37DC"/>
    <w:rsid w:val="000A78AA"/>
    <w:rsid w:val="000B1626"/>
    <w:rsid w:val="000C32B9"/>
    <w:rsid w:val="000C3861"/>
    <w:rsid w:val="000C689C"/>
    <w:rsid w:val="000D077A"/>
    <w:rsid w:val="000D0FC4"/>
    <w:rsid w:val="000D735A"/>
    <w:rsid w:val="000D7E43"/>
    <w:rsid w:val="000E15B7"/>
    <w:rsid w:val="000E1D75"/>
    <w:rsid w:val="000F06F0"/>
    <w:rsid w:val="000F0773"/>
    <w:rsid w:val="000F409C"/>
    <w:rsid w:val="000F488D"/>
    <w:rsid w:val="001006DC"/>
    <w:rsid w:val="00104C5A"/>
    <w:rsid w:val="00113763"/>
    <w:rsid w:val="0012154D"/>
    <w:rsid w:val="00125B65"/>
    <w:rsid w:val="00133282"/>
    <w:rsid w:val="001373DE"/>
    <w:rsid w:val="001378A9"/>
    <w:rsid w:val="0014066A"/>
    <w:rsid w:val="0014523D"/>
    <w:rsid w:val="0014555F"/>
    <w:rsid w:val="00146670"/>
    <w:rsid w:val="00147A08"/>
    <w:rsid w:val="00147E85"/>
    <w:rsid w:val="0015104E"/>
    <w:rsid w:val="0015123D"/>
    <w:rsid w:val="00157964"/>
    <w:rsid w:val="0016027C"/>
    <w:rsid w:val="001622ED"/>
    <w:rsid w:val="0016773F"/>
    <w:rsid w:val="00167778"/>
    <w:rsid w:val="00174471"/>
    <w:rsid w:val="00187B7C"/>
    <w:rsid w:val="00190BC0"/>
    <w:rsid w:val="00196EC3"/>
    <w:rsid w:val="001B6705"/>
    <w:rsid w:val="001B764C"/>
    <w:rsid w:val="001C3E03"/>
    <w:rsid w:val="001C4901"/>
    <w:rsid w:val="001D73FE"/>
    <w:rsid w:val="001E37AB"/>
    <w:rsid w:val="001E579C"/>
    <w:rsid w:val="001F2C92"/>
    <w:rsid w:val="001F4CFB"/>
    <w:rsid w:val="001F5265"/>
    <w:rsid w:val="00210AFD"/>
    <w:rsid w:val="00215C8F"/>
    <w:rsid w:val="00221C6F"/>
    <w:rsid w:val="002261AF"/>
    <w:rsid w:val="0022641D"/>
    <w:rsid w:val="00227B19"/>
    <w:rsid w:val="00233F40"/>
    <w:rsid w:val="00234BFC"/>
    <w:rsid w:val="0023735C"/>
    <w:rsid w:val="00241B55"/>
    <w:rsid w:val="00244550"/>
    <w:rsid w:val="0025027B"/>
    <w:rsid w:val="00254FCD"/>
    <w:rsid w:val="00262DD3"/>
    <w:rsid w:val="00267E4F"/>
    <w:rsid w:val="002731E1"/>
    <w:rsid w:val="00273AF9"/>
    <w:rsid w:val="00274EA3"/>
    <w:rsid w:val="00277BF3"/>
    <w:rsid w:val="0028034E"/>
    <w:rsid w:val="00280810"/>
    <w:rsid w:val="0028345A"/>
    <w:rsid w:val="00287981"/>
    <w:rsid w:val="002A118D"/>
    <w:rsid w:val="002B0C71"/>
    <w:rsid w:val="002B418E"/>
    <w:rsid w:val="002C2BFB"/>
    <w:rsid w:val="002C4797"/>
    <w:rsid w:val="002C6841"/>
    <w:rsid w:val="002C79CB"/>
    <w:rsid w:val="002D0A04"/>
    <w:rsid w:val="002D21FB"/>
    <w:rsid w:val="002D250D"/>
    <w:rsid w:val="002E1AFE"/>
    <w:rsid w:val="002E1FBC"/>
    <w:rsid w:val="002F0E26"/>
    <w:rsid w:val="00302E2C"/>
    <w:rsid w:val="00303871"/>
    <w:rsid w:val="003051C0"/>
    <w:rsid w:val="00313CA5"/>
    <w:rsid w:val="00325A22"/>
    <w:rsid w:val="00330ECD"/>
    <w:rsid w:val="003429C9"/>
    <w:rsid w:val="00345DE5"/>
    <w:rsid w:val="00346356"/>
    <w:rsid w:val="003541CC"/>
    <w:rsid w:val="00363025"/>
    <w:rsid w:val="00372245"/>
    <w:rsid w:val="00372553"/>
    <w:rsid w:val="0037333E"/>
    <w:rsid w:val="00374B8C"/>
    <w:rsid w:val="00376501"/>
    <w:rsid w:val="003770B8"/>
    <w:rsid w:val="00380955"/>
    <w:rsid w:val="0038213F"/>
    <w:rsid w:val="0039703D"/>
    <w:rsid w:val="003A3355"/>
    <w:rsid w:val="003B0021"/>
    <w:rsid w:val="003B2B6D"/>
    <w:rsid w:val="003C4A75"/>
    <w:rsid w:val="003C4F85"/>
    <w:rsid w:val="003C7E8A"/>
    <w:rsid w:val="003D4A56"/>
    <w:rsid w:val="003F2D05"/>
    <w:rsid w:val="003F62D9"/>
    <w:rsid w:val="0040239A"/>
    <w:rsid w:val="00403738"/>
    <w:rsid w:val="00410312"/>
    <w:rsid w:val="004136E7"/>
    <w:rsid w:val="004234A1"/>
    <w:rsid w:val="00423E02"/>
    <w:rsid w:val="0042739E"/>
    <w:rsid w:val="00427A63"/>
    <w:rsid w:val="00430B5D"/>
    <w:rsid w:val="00440775"/>
    <w:rsid w:val="00441525"/>
    <w:rsid w:val="00441F46"/>
    <w:rsid w:val="0044228E"/>
    <w:rsid w:val="00442E36"/>
    <w:rsid w:val="00443BA5"/>
    <w:rsid w:val="00444BC8"/>
    <w:rsid w:val="004478FC"/>
    <w:rsid w:val="00450CB6"/>
    <w:rsid w:val="00454F35"/>
    <w:rsid w:val="00457F1F"/>
    <w:rsid w:val="0046292E"/>
    <w:rsid w:val="00484E84"/>
    <w:rsid w:val="004859CA"/>
    <w:rsid w:val="0048764F"/>
    <w:rsid w:val="00487809"/>
    <w:rsid w:val="004909D7"/>
    <w:rsid w:val="004913C9"/>
    <w:rsid w:val="004913E3"/>
    <w:rsid w:val="004961DE"/>
    <w:rsid w:val="004A03F7"/>
    <w:rsid w:val="004B1911"/>
    <w:rsid w:val="004B26C7"/>
    <w:rsid w:val="004C301C"/>
    <w:rsid w:val="004C6E39"/>
    <w:rsid w:val="004D162C"/>
    <w:rsid w:val="004D19FC"/>
    <w:rsid w:val="004D26D9"/>
    <w:rsid w:val="004D33C8"/>
    <w:rsid w:val="004E0799"/>
    <w:rsid w:val="004E08DA"/>
    <w:rsid w:val="004E0C3D"/>
    <w:rsid w:val="004E247A"/>
    <w:rsid w:val="004F7D22"/>
    <w:rsid w:val="00500814"/>
    <w:rsid w:val="00504640"/>
    <w:rsid w:val="00511165"/>
    <w:rsid w:val="00511760"/>
    <w:rsid w:val="00511F42"/>
    <w:rsid w:val="0052051D"/>
    <w:rsid w:val="0052632F"/>
    <w:rsid w:val="00526919"/>
    <w:rsid w:val="005271B3"/>
    <w:rsid w:val="005306AC"/>
    <w:rsid w:val="0053376A"/>
    <w:rsid w:val="00534C95"/>
    <w:rsid w:val="0053503D"/>
    <w:rsid w:val="00541519"/>
    <w:rsid w:val="00546D8E"/>
    <w:rsid w:val="0055716F"/>
    <w:rsid w:val="00564837"/>
    <w:rsid w:val="00570E67"/>
    <w:rsid w:val="00572421"/>
    <w:rsid w:val="005808DA"/>
    <w:rsid w:val="00586CE2"/>
    <w:rsid w:val="00595B73"/>
    <w:rsid w:val="005B2651"/>
    <w:rsid w:val="005B6220"/>
    <w:rsid w:val="005C15D1"/>
    <w:rsid w:val="005C43A2"/>
    <w:rsid w:val="005C4F2C"/>
    <w:rsid w:val="005C60AC"/>
    <w:rsid w:val="005D2D22"/>
    <w:rsid w:val="005F11F0"/>
    <w:rsid w:val="005F5A9C"/>
    <w:rsid w:val="005F7CED"/>
    <w:rsid w:val="00602908"/>
    <w:rsid w:val="00605899"/>
    <w:rsid w:val="00615B2F"/>
    <w:rsid w:val="00623661"/>
    <w:rsid w:val="00642584"/>
    <w:rsid w:val="00643007"/>
    <w:rsid w:val="006536F4"/>
    <w:rsid w:val="0065798D"/>
    <w:rsid w:val="00657C12"/>
    <w:rsid w:val="0066594A"/>
    <w:rsid w:val="0066772B"/>
    <w:rsid w:val="006703F3"/>
    <w:rsid w:val="00690239"/>
    <w:rsid w:val="00692387"/>
    <w:rsid w:val="006A42D1"/>
    <w:rsid w:val="006A59CA"/>
    <w:rsid w:val="006B5662"/>
    <w:rsid w:val="006B7A8D"/>
    <w:rsid w:val="006C0C0C"/>
    <w:rsid w:val="006C4634"/>
    <w:rsid w:val="006D1AFB"/>
    <w:rsid w:val="006D4BA0"/>
    <w:rsid w:val="006D7030"/>
    <w:rsid w:val="00701E08"/>
    <w:rsid w:val="00702085"/>
    <w:rsid w:val="00710D88"/>
    <w:rsid w:val="0073383A"/>
    <w:rsid w:val="007344EE"/>
    <w:rsid w:val="007346D7"/>
    <w:rsid w:val="007471F9"/>
    <w:rsid w:val="00753EAC"/>
    <w:rsid w:val="00760F2E"/>
    <w:rsid w:val="00763DD2"/>
    <w:rsid w:val="00765F14"/>
    <w:rsid w:val="00771C6D"/>
    <w:rsid w:val="00774E46"/>
    <w:rsid w:val="007779BD"/>
    <w:rsid w:val="0078789F"/>
    <w:rsid w:val="00792CF3"/>
    <w:rsid w:val="007944A2"/>
    <w:rsid w:val="00795FCA"/>
    <w:rsid w:val="007A421A"/>
    <w:rsid w:val="007A43A6"/>
    <w:rsid w:val="007A48DA"/>
    <w:rsid w:val="007A6069"/>
    <w:rsid w:val="007D7FD1"/>
    <w:rsid w:val="007F0068"/>
    <w:rsid w:val="00810555"/>
    <w:rsid w:val="00811671"/>
    <w:rsid w:val="00823DBC"/>
    <w:rsid w:val="0083149D"/>
    <w:rsid w:val="00833AE0"/>
    <w:rsid w:val="008341E1"/>
    <w:rsid w:val="008356F3"/>
    <w:rsid w:val="008408AF"/>
    <w:rsid w:val="00841943"/>
    <w:rsid w:val="0085552F"/>
    <w:rsid w:val="00866F11"/>
    <w:rsid w:val="00885F68"/>
    <w:rsid w:val="008A0DD2"/>
    <w:rsid w:val="008A40D6"/>
    <w:rsid w:val="008B17D4"/>
    <w:rsid w:val="008C0142"/>
    <w:rsid w:val="008C3489"/>
    <w:rsid w:val="008E2778"/>
    <w:rsid w:val="008E29E7"/>
    <w:rsid w:val="008E7D45"/>
    <w:rsid w:val="00904126"/>
    <w:rsid w:val="009115FA"/>
    <w:rsid w:val="00924702"/>
    <w:rsid w:val="00925696"/>
    <w:rsid w:val="00926A73"/>
    <w:rsid w:val="0093439A"/>
    <w:rsid w:val="0093713F"/>
    <w:rsid w:val="00944D02"/>
    <w:rsid w:val="009555EE"/>
    <w:rsid w:val="00961B85"/>
    <w:rsid w:val="00970988"/>
    <w:rsid w:val="00982825"/>
    <w:rsid w:val="0098379A"/>
    <w:rsid w:val="00987E48"/>
    <w:rsid w:val="00995B0B"/>
    <w:rsid w:val="0099785A"/>
    <w:rsid w:val="0099798E"/>
    <w:rsid w:val="009B2779"/>
    <w:rsid w:val="009B3AE6"/>
    <w:rsid w:val="009B6A57"/>
    <w:rsid w:val="009C03D8"/>
    <w:rsid w:val="009C1E26"/>
    <w:rsid w:val="009D787A"/>
    <w:rsid w:val="009F1311"/>
    <w:rsid w:val="009F53FE"/>
    <w:rsid w:val="009F65EF"/>
    <w:rsid w:val="009F6C3D"/>
    <w:rsid w:val="009F6D55"/>
    <w:rsid w:val="00A03D79"/>
    <w:rsid w:val="00A17939"/>
    <w:rsid w:val="00A20BCC"/>
    <w:rsid w:val="00A216E8"/>
    <w:rsid w:val="00A26480"/>
    <w:rsid w:val="00A46823"/>
    <w:rsid w:val="00A507B8"/>
    <w:rsid w:val="00A509A7"/>
    <w:rsid w:val="00A5182A"/>
    <w:rsid w:val="00A51A3B"/>
    <w:rsid w:val="00A533E8"/>
    <w:rsid w:val="00A54F8A"/>
    <w:rsid w:val="00A57E47"/>
    <w:rsid w:val="00A651BB"/>
    <w:rsid w:val="00A67BF5"/>
    <w:rsid w:val="00A82A77"/>
    <w:rsid w:val="00A86331"/>
    <w:rsid w:val="00A953DC"/>
    <w:rsid w:val="00AA025D"/>
    <w:rsid w:val="00AA32B4"/>
    <w:rsid w:val="00AA36ED"/>
    <w:rsid w:val="00AA6D48"/>
    <w:rsid w:val="00AB65BC"/>
    <w:rsid w:val="00AB7E13"/>
    <w:rsid w:val="00AC21D9"/>
    <w:rsid w:val="00AF5BE0"/>
    <w:rsid w:val="00B006BD"/>
    <w:rsid w:val="00B07FBC"/>
    <w:rsid w:val="00B12FB7"/>
    <w:rsid w:val="00B14595"/>
    <w:rsid w:val="00B21BCC"/>
    <w:rsid w:val="00B23D6D"/>
    <w:rsid w:val="00B3075A"/>
    <w:rsid w:val="00B3271F"/>
    <w:rsid w:val="00B32933"/>
    <w:rsid w:val="00B37186"/>
    <w:rsid w:val="00B419AE"/>
    <w:rsid w:val="00B4784B"/>
    <w:rsid w:val="00B54730"/>
    <w:rsid w:val="00B5522E"/>
    <w:rsid w:val="00B6565D"/>
    <w:rsid w:val="00B7018B"/>
    <w:rsid w:val="00B71C05"/>
    <w:rsid w:val="00B7537B"/>
    <w:rsid w:val="00B75B44"/>
    <w:rsid w:val="00B765CB"/>
    <w:rsid w:val="00B81DF0"/>
    <w:rsid w:val="00B832A4"/>
    <w:rsid w:val="00BA2EDB"/>
    <w:rsid w:val="00BA3505"/>
    <w:rsid w:val="00BA732B"/>
    <w:rsid w:val="00BB0389"/>
    <w:rsid w:val="00BB24C4"/>
    <w:rsid w:val="00BB3E54"/>
    <w:rsid w:val="00BB47CC"/>
    <w:rsid w:val="00BC6A92"/>
    <w:rsid w:val="00BD019E"/>
    <w:rsid w:val="00BD5636"/>
    <w:rsid w:val="00BE09A5"/>
    <w:rsid w:val="00BE192C"/>
    <w:rsid w:val="00BF179F"/>
    <w:rsid w:val="00BF39C7"/>
    <w:rsid w:val="00BF53FE"/>
    <w:rsid w:val="00C06CA5"/>
    <w:rsid w:val="00C12E46"/>
    <w:rsid w:val="00C17B5E"/>
    <w:rsid w:val="00C21BE7"/>
    <w:rsid w:val="00C3000F"/>
    <w:rsid w:val="00C31B9E"/>
    <w:rsid w:val="00C31E83"/>
    <w:rsid w:val="00C34060"/>
    <w:rsid w:val="00C522A7"/>
    <w:rsid w:val="00C548CE"/>
    <w:rsid w:val="00C55403"/>
    <w:rsid w:val="00C619B9"/>
    <w:rsid w:val="00C64BDA"/>
    <w:rsid w:val="00C672CF"/>
    <w:rsid w:val="00C70AF9"/>
    <w:rsid w:val="00C71511"/>
    <w:rsid w:val="00C7295D"/>
    <w:rsid w:val="00C9021C"/>
    <w:rsid w:val="00C90F6B"/>
    <w:rsid w:val="00CA576B"/>
    <w:rsid w:val="00CB092C"/>
    <w:rsid w:val="00CB1569"/>
    <w:rsid w:val="00CB2AC3"/>
    <w:rsid w:val="00CB5AB1"/>
    <w:rsid w:val="00CC0D0E"/>
    <w:rsid w:val="00CC0ED5"/>
    <w:rsid w:val="00CC3500"/>
    <w:rsid w:val="00CC5363"/>
    <w:rsid w:val="00CC5CF9"/>
    <w:rsid w:val="00CD7E7D"/>
    <w:rsid w:val="00CE7CCD"/>
    <w:rsid w:val="00CF1902"/>
    <w:rsid w:val="00D00B8F"/>
    <w:rsid w:val="00D02B3A"/>
    <w:rsid w:val="00D039C1"/>
    <w:rsid w:val="00D114CB"/>
    <w:rsid w:val="00D1162B"/>
    <w:rsid w:val="00D11755"/>
    <w:rsid w:val="00D25AC5"/>
    <w:rsid w:val="00D305C2"/>
    <w:rsid w:val="00D37DDA"/>
    <w:rsid w:val="00D45C3E"/>
    <w:rsid w:val="00D539C9"/>
    <w:rsid w:val="00D6186C"/>
    <w:rsid w:val="00D701C8"/>
    <w:rsid w:val="00D76B6E"/>
    <w:rsid w:val="00D86A91"/>
    <w:rsid w:val="00D95868"/>
    <w:rsid w:val="00DA051B"/>
    <w:rsid w:val="00DA38C8"/>
    <w:rsid w:val="00DA3DA9"/>
    <w:rsid w:val="00DB198B"/>
    <w:rsid w:val="00DB3C94"/>
    <w:rsid w:val="00DB6319"/>
    <w:rsid w:val="00DC6EC1"/>
    <w:rsid w:val="00DC7D03"/>
    <w:rsid w:val="00DD4414"/>
    <w:rsid w:val="00DD6801"/>
    <w:rsid w:val="00DE15E1"/>
    <w:rsid w:val="00DE2406"/>
    <w:rsid w:val="00DE3184"/>
    <w:rsid w:val="00DE668E"/>
    <w:rsid w:val="00DE68E8"/>
    <w:rsid w:val="00DF3C8F"/>
    <w:rsid w:val="00DF4E3A"/>
    <w:rsid w:val="00E05992"/>
    <w:rsid w:val="00E10E9E"/>
    <w:rsid w:val="00E24B3C"/>
    <w:rsid w:val="00E309A3"/>
    <w:rsid w:val="00E50535"/>
    <w:rsid w:val="00E6275B"/>
    <w:rsid w:val="00E87E51"/>
    <w:rsid w:val="00E927C2"/>
    <w:rsid w:val="00E932EC"/>
    <w:rsid w:val="00E936AE"/>
    <w:rsid w:val="00EA041A"/>
    <w:rsid w:val="00EA39B1"/>
    <w:rsid w:val="00EA6E52"/>
    <w:rsid w:val="00EB52A6"/>
    <w:rsid w:val="00EC5C16"/>
    <w:rsid w:val="00EC7EFC"/>
    <w:rsid w:val="00ED252C"/>
    <w:rsid w:val="00ED5A26"/>
    <w:rsid w:val="00ED5CFB"/>
    <w:rsid w:val="00ED6650"/>
    <w:rsid w:val="00EE0E20"/>
    <w:rsid w:val="00EE52EB"/>
    <w:rsid w:val="00EF51D8"/>
    <w:rsid w:val="00EF6CFD"/>
    <w:rsid w:val="00F02B66"/>
    <w:rsid w:val="00F04870"/>
    <w:rsid w:val="00F054B1"/>
    <w:rsid w:val="00F06BDA"/>
    <w:rsid w:val="00F10092"/>
    <w:rsid w:val="00F110D0"/>
    <w:rsid w:val="00F3140F"/>
    <w:rsid w:val="00F32839"/>
    <w:rsid w:val="00F33C87"/>
    <w:rsid w:val="00F44140"/>
    <w:rsid w:val="00F44C2D"/>
    <w:rsid w:val="00F63957"/>
    <w:rsid w:val="00F67447"/>
    <w:rsid w:val="00F704BD"/>
    <w:rsid w:val="00F744C8"/>
    <w:rsid w:val="00F7636B"/>
    <w:rsid w:val="00F7782B"/>
    <w:rsid w:val="00F84D4D"/>
    <w:rsid w:val="00F90C0F"/>
    <w:rsid w:val="00FA0849"/>
    <w:rsid w:val="00FA3BCF"/>
    <w:rsid w:val="00FA48C5"/>
    <w:rsid w:val="00FB14D0"/>
    <w:rsid w:val="00FB3DFB"/>
    <w:rsid w:val="00FB55E9"/>
    <w:rsid w:val="00FB5D38"/>
    <w:rsid w:val="00FB7138"/>
    <w:rsid w:val="00FC721F"/>
    <w:rsid w:val="00FD31DC"/>
    <w:rsid w:val="00FD3FFC"/>
    <w:rsid w:val="00FD5C95"/>
    <w:rsid w:val="00FE4052"/>
    <w:rsid w:val="00FF0F85"/>
    <w:rsid w:val="00FF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FB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E1FBC"/>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2E1FB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2E1FB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2E1FB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E1FB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2E1FB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2E1FB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2E1FB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2E1FB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E1FBC"/>
    <w:rPr>
      <w:rFonts w:ascii="Symbol" w:hAnsi="Symbol" w:cs="Symbol"/>
    </w:rPr>
  </w:style>
  <w:style w:type="character" w:customStyle="1" w:styleId="WW8Num2z1">
    <w:name w:val="WW8Num2z1"/>
    <w:rsid w:val="002E1FBC"/>
    <w:rPr>
      <w:rFonts w:ascii="Courier New" w:hAnsi="Courier New" w:cs="Courier New"/>
    </w:rPr>
  </w:style>
  <w:style w:type="character" w:customStyle="1" w:styleId="WW8Num2z2">
    <w:name w:val="WW8Num2z2"/>
    <w:rsid w:val="002E1FBC"/>
    <w:rPr>
      <w:rFonts w:ascii="Wingdings" w:hAnsi="Wingdings" w:cs="Wingdings"/>
    </w:rPr>
  </w:style>
  <w:style w:type="character" w:customStyle="1" w:styleId="WW8Num3z0">
    <w:name w:val="WW8Num3z0"/>
    <w:rsid w:val="002E1FBC"/>
    <w:rPr>
      <w:b/>
    </w:rPr>
  </w:style>
  <w:style w:type="character" w:customStyle="1" w:styleId="WW8Num3z1">
    <w:name w:val="WW8Num3z1"/>
    <w:rsid w:val="002E1FBC"/>
    <w:rPr>
      <w:b/>
      <w:i w:val="0"/>
      <w:sz w:val="24"/>
      <w:szCs w:val="24"/>
    </w:rPr>
  </w:style>
  <w:style w:type="character" w:customStyle="1" w:styleId="WW8Num4z0">
    <w:name w:val="WW8Num4z0"/>
    <w:rsid w:val="002E1FBC"/>
    <w:rPr>
      <w:rFonts w:cs="Arial"/>
      <w:i w:val="0"/>
      <w:sz w:val="24"/>
    </w:rPr>
  </w:style>
  <w:style w:type="character" w:customStyle="1" w:styleId="WW8Num5z0">
    <w:name w:val="WW8Num5z0"/>
    <w:rsid w:val="002E1FBC"/>
    <w:rPr>
      <w:rFonts w:cs="Arial"/>
      <w:b w:val="0"/>
      <w:i w:val="0"/>
      <w:sz w:val="24"/>
    </w:rPr>
  </w:style>
  <w:style w:type="character" w:customStyle="1" w:styleId="WW8Num6z0">
    <w:name w:val="WW8Num6z0"/>
    <w:rsid w:val="002E1FBC"/>
    <w:rPr>
      <w:rFonts w:ascii="Symbol" w:hAnsi="Symbol" w:cs="Symbol"/>
    </w:rPr>
  </w:style>
  <w:style w:type="character" w:customStyle="1" w:styleId="WW8Num6z1">
    <w:name w:val="WW8Num6z1"/>
    <w:rsid w:val="002E1FBC"/>
    <w:rPr>
      <w:rFonts w:ascii="Courier New" w:hAnsi="Courier New" w:cs="Courier New"/>
    </w:rPr>
  </w:style>
  <w:style w:type="character" w:customStyle="1" w:styleId="WW8Num6z2">
    <w:name w:val="WW8Num6z2"/>
    <w:rsid w:val="002E1FBC"/>
    <w:rPr>
      <w:rFonts w:ascii="Wingdings" w:hAnsi="Wingdings" w:cs="Wingdings"/>
    </w:rPr>
  </w:style>
  <w:style w:type="character" w:customStyle="1" w:styleId="WW8Num7z0">
    <w:name w:val="WW8Num7z0"/>
    <w:rsid w:val="002E1FBC"/>
    <w:rPr>
      <w:b w:val="0"/>
      <w:i w:val="0"/>
      <w:color w:val="00000A"/>
    </w:rPr>
  </w:style>
  <w:style w:type="character" w:customStyle="1" w:styleId="WW8Num7z1">
    <w:name w:val="WW8Num7z1"/>
    <w:rsid w:val="002E1FBC"/>
    <w:rPr>
      <w:rFonts w:ascii="Courier New" w:hAnsi="Courier New" w:cs="Courier New"/>
    </w:rPr>
  </w:style>
  <w:style w:type="character" w:customStyle="1" w:styleId="WW8Num7z2">
    <w:name w:val="WW8Num7z2"/>
    <w:rsid w:val="002E1FBC"/>
    <w:rPr>
      <w:rFonts w:ascii="Wingdings" w:hAnsi="Wingdings" w:cs="Wingdings"/>
    </w:rPr>
  </w:style>
  <w:style w:type="character" w:customStyle="1" w:styleId="WW8Num8z0">
    <w:name w:val="WW8Num8z0"/>
    <w:rsid w:val="002E1FBC"/>
    <w:rPr>
      <w:rFonts w:ascii="Symbol" w:hAnsi="Symbol" w:cs="Symbol"/>
    </w:rPr>
  </w:style>
  <w:style w:type="character" w:customStyle="1" w:styleId="WW8Num9z0">
    <w:name w:val="WW8Num9z0"/>
    <w:rsid w:val="002E1FBC"/>
    <w:rPr>
      <w:i w:val="0"/>
    </w:rPr>
  </w:style>
  <w:style w:type="character" w:customStyle="1" w:styleId="WW8Num9z1">
    <w:name w:val="WW8Num9z1"/>
    <w:rsid w:val="002E1FBC"/>
    <w:rPr>
      <w:rFonts w:ascii="Courier New" w:hAnsi="Courier New" w:cs="Courier New"/>
    </w:rPr>
  </w:style>
  <w:style w:type="character" w:customStyle="1" w:styleId="WW8Num9z2">
    <w:name w:val="WW8Num9z2"/>
    <w:rsid w:val="002E1FBC"/>
    <w:rPr>
      <w:rFonts w:ascii="Wingdings" w:hAnsi="Wingdings" w:cs="Wingdings"/>
    </w:rPr>
  </w:style>
  <w:style w:type="character" w:customStyle="1" w:styleId="WW8Num8z1">
    <w:name w:val="WW8Num8z1"/>
    <w:rsid w:val="002E1FBC"/>
    <w:rPr>
      <w:rFonts w:ascii="Courier New" w:hAnsi="Courier New" w:cs="Courier New"/>
    </w:rPr>
  </w:style>
  <w:style w:type="character" w:customStyle="1" w:styleId="WW8Num8z2">
    <w:name w:val="WW8Num8z2"/>
    <w:rsid w:val="002E1FBC"/>
    <w:rPr>
      <w:rFonts w:ascii="Wingdings" w:hAnsi="Wingdings" w:cs="Wingdings"/>
    </w:rPr>
  </w:style>
  <w:style w:type="character" w:customStyle="1" w:styleId="WW8Num10z0">
    <w:name w:val="WW8Num10z0"/>
    <w:rsid w:val="002E1FBC"/>
    <w:rPr>
      <w:rFonts w:ascii="Symbol" w:hAnsi="Symbol" w:cs="Symbol"/>
    </w:rPr>
  </w:style>
  <w:style w:type="character" w:customStyle="1" w:styleId="WW8Num10z1">
    <w:name w:val="WW8Num10z1"/>
    <w:rsid w:val="002E1FBC"/>
    <w:rPr>
      <w:rFonts w:ascii="Courier New" w:hAnsi="Courier New" w:cs="Courier New"/>
    </w:rPr>
  </w:style>
  <w:style w:type="character" w:customStyle="1" w:styleId="WW8Num10z2">
    <w:name w:val="WW8Num10z2"/>
    <w:rsid w:val="002E1FBC"/>
    <w:rPr>
      <w:rFonts w:ascii="Wingdings" w:hAnsi="Wingdings" w:cs="Wingdings"/>
    </w:rPr>
  </w:style>
  <w:style w:type="character" w:customStyle="1" w:styleId="WW8Num12z0">
    <w:name w:val="WW8Num12z0"/>
    <w:rsid w:val="002E1FBC"/>
    <w:rPr>
      <w:b/>
    </w:rPr>
  </w:style>
  <w:style w:type="character" w:customStyle="1" w:styleId="WW8Num12z1">
    <w:name w:val="WW8Num12z1"/>
    <w:rsid w:val="002E1FBC"/>
    <w:rPr>
      <w:b/>
      <w:i w:val="0"/>
      <w:sz w:val="24"/>
      <w:szCs w:val="24"/>
    </w:rPr>
  </w:style>
  <w:style w:type="character" w:customStyle="1" w:styleId="WW8Num13z0">
    <w:name w:val="WW8Num13z0"/>
    <w:rsid w:val="002E1FBC"/>
    <w:rPr>
      <w:b w:val="0"/>
    </w:rPr>
  </w:style>
  <w:style w:type="character" w:customStyle="1" w:styleId="WW8Num15z0">
    <w:name w:val="WW8Num15z0"/>
    <w:rsid w:val="002E1FBC"/>
    <w:rPr>
      <w:rFonts w:ascii="Wingdings" w:hAnsi="Wingdings" w:cs="Wingdings"/>
    </w:rPr>
  </w:style>
  <w:style w:type="character" w:customStyle="1" w:styleId="WW8Num15z1">
    <w:name w:val="WW8Num15z1"/>
    <w:rsid w:val="002E1FBC"/>
    <w:rPr>
      <w:rFonts w:ascii="Courier New" w:hAnsi="Courier New" w:cs="Courier New"/>
    </w:rPr>
  </w:style>
  <w:style w:type="character" w:customStyle="1" w:styleId="WW8Num15z3">
    <w:name w:val="WW8Num15z3"/>
    <w:rsid w:val="002E1FBC"/>
    <w:rPr>
      <w:rFonts w:ascii="Symbol" w:hAnsi="Symbol" w:cs="Symbol"/>
    </w:rPr>
  </w:style>
  <w:style w:type="character" w:customStyle="1" w:styleId="WW-DefaultParagraphFont">
    <w:name w:val="WW-Default Paragraph Font"/>
    <w:rsid w:val="002E1FBC"/>
  </w:style>
  <w:style w:type="character" w:customStyle="1" w:styleId="ListParagraphChar">
    <w:name w:val="List Paragraph Char"/>
    <w:rsid w:val="002E1FBC"/>
  </w:style>
  <w:style w:type="character" w:customStyle="1" w:styleId="CommentReference1">
    <w:name w:val="Comment Reference1"/>
    <w:rsid w:val="002E1FBC"/>
    <w:rPr>
      <w:sz w:val="16"/>
      <w:szCs w:val="16"/>
    </w:rPr>
  </w:style>
  <w:style w:type="character" w:customStyle="1" w:styleId="CommentTextChar">
    <w:name w:val="Comment Text Char"/>
    <w:rsid w:val="002E1FBC"/>
    <w:rPr>
      <w:sz w:val="20"/>
      <w:szCs w:val="20"/>
    </w:rPr>
  </w:style>
  <w:style w:type="character" w:customStyle="1" w:styleId="CommentSubjectChar">
    <w:name w:val="Comment Subject Char"/>
    <w:rsid w:val="002E1FBC"/>
    <w:rPr>
      <w:b/>
      <w:bCs/>
      <w:sz w:val="20"/>
      <w:szCs w:val="20"/>
    </w:rPr>
  </w:style>
  <w:style w:type="character" w:customStyle="1" w:styleId="BalloonTextChar">
    <w:name w:val="Balloon Text Char"/>
    <w:rsid w:val="002E1FBC"/>
    <w:rPr>
      <w:rFonts w:ascii="Tahoma" w:hAnsi="Tahoma" w:cs="Tahoma"/>
      <w:sz w:val="16"/>
      <w:szCs w:val="16"/>
    </w:rPr>
  </w:style>
  <w:style w:type="character" w:customStyle="1" w:styleId="Heading1Char">
    <w:name w:val="Heading 1 Char"/>
    <w:rsid w:val="002E1FBC"/>
    <w:rPr>
      <w:rFonts w:ascii="Cambria" w:hAnsi="Cambria" w:cs="font181"/>
      <w:b/>
      <w:bCs/>
      <w:color w:val="365F91"/>
      <w:sz w:val="28"/>
      <w:szCs w:val="28"/>
    </w:rPr>
  </w:style>
  <w:style w:type="character" w:customStyle="1" w:styleId="Heading2Char">
    <w:name w:val="Heading 2 Char"/>
    <w:rsid w:val="002E1FBC"/>
    <w:rPr>
      <w:rFonts w:ascii="Book Antiqua" w:eastAsia="Times New Roman" w:hAnsi="Book Antiqua" w:cs="Times New Roman"/>
      <w:b/>
      <w:bCs/>
      <w:sz w:val="28"/>
      <w:szCs w:val="24"/>
    </w:rPr>
  </w:style>
  <w:style w:type="character" w:customStyle="1" w:styleId="Heading3Char">
    <w:name w:val="Heading 3 Char"/>
    <w:rsid w:val="002E1FBC"/>
    <w:rPr>
      <w:rFonts w:ascii="Arial" w:eastAsia="Times New Roman" w:hAnsi="Arial" w:cs="Times New Roman"/>
      <w:b/>
      <w:bCs/>
      <w:sz w:val="26"/>
      <w:szCs w:val="26"/>
    </w:rPr>
  </w:style>
  <w:style w:type="character" w:customStyle="1" w:styleId="Heading4Char">
    <w:name w:val="Heading 4 Char"/>
    <w:rsid w:val="002E1FBC"/>
    <w:rPr>
      <w:rFonts w:ascii="Book Antiqua" w:eastAsia="Times New Roman" w:hAnsi="Book Antiqua" w:cs="Times New Roman"/>
      <w:b/>
      <w:bCs/>
      <w:sz w:val="28"/>
      <w:szCs w:val="24"/>
      <w:u w:val="single"/>
    </w:rPr>
  </w:style>
  <w:style w:type="character" w:customStyle="1" w:styleId="Heading5Char">
    <w:name w:val="Heading 5 Char"/>
    <w:rsid w:val="002E1FBC"/>
    <w:rPr>
      <w:rFonts w:ascii="Times New Roman" w:eastAsia="Times New Roman" w:hAnsi="Times New Roman" w:cs="Times New Roman"/>
      <w:b/>
      <w:bCs/>
      <w:i/>
      <w:iCs/>
      <w:sz w:val="26"/>
      <w:szCs w:val="26"/>
      <w:lang w:val="en-US"/>
    </w:rPr>
  </w:style>
  <w:style w:type="character" w:customStyle="1" w:styleId="Heading6Char">
    <w:name w:val="Heading 6 Char"/>
    <w:rsid w:val="002E1FBC"/>
    <w:rPr>
      <w:rFonts w:ascii="Book Antiqua" w:eastAsia="Times New Roman" w:hAnsi="Book Antiqua" w:cs="Times New Roman"/>
      <w:sz w:val="28"/>
      <w:szCs w:val="24"/>
    </w:rPr>
  </w:style>
  <w:style w:type="character" w:customStyle="1" w:styleId="Heading7Char">
    <w:name w:val="Heading 7 Char"/>
    <w:rsid w:val="002E1FBC"/>
    <w:rPr>
      <w:rFonts w:ascii="Book Antiqua" w:eastAsia="Times New Roman" w:hAnsi="Book Antiqua" w:cs="Arial"/>
      <w:b/>
      <w:bCs/>
      <w:sz w:val="24"/>
      <w:szCs w:val="24"/>
    </w:rPr>
  </w:style>
  <w:style w:type="character" w:customStyle="1" w:styleId="Heading8Char">
    <w:name w:val="Heading 8 Char"/>
    <w:rsid w:val="002E1FBC"/>
    <w:rPr>
      <w:rFonts w:ascii="Times New Roman" w:eastAsia="Times New Roman" w:hAnsi="Times New Roman" w:cs="Times New Roman"/>
      <w:b/>
      <w:sz w:val="24"/>
      <w:szCs w:val="24"/>
    </w:rPr>
  </w:style>
  <w:style w:type="character" w:customStyle="1" w:styleId="Heading9Char">
    <w:name w:val="Heading 9 Char"/>
    <w:rsid w:val="002E1FBC"/>
    <w:rPr>
      <w:rFonts w:ascii="Arial" w:eastAsia="Times New Roman" w:hAnsi="Arial" w:cs="Arial"/>
      <w:lang w:val="en-US"/>
    </w:rPr>
  </w:style>
  <w:style w:type="character" w:customStyle="1" w:styleId="BodyText2Char">
    <w:name w:val="Body Text 2 Char"/>
    <w:rsid w:val="002E1FBC"/>
    <w:rPr>
      <w:sz w:val="24"/>
      <w:szCs w:val="24"/>
    </w:rPr>
  </w:style>
  <w:style w:type="character" w:customStyle="1" w:styleId="BodyText2Char1">
    <w:name w:val="Body Text 2 Char1"/>
    <w:basedOn w:val="WW-DefaultParagraphFont"/>
    <w:rsid w:val="002E1FBC"/>
  </w:style>
  <w:style w:type="character" w:customStyle="1" w:styleId="BodyText3Char">
    <w:name w:val="Body Text 3 Char"/>
    <w:rsid w:val="002E1FBC"/>
    <w:rPr>
      <w:rFonts w:ascii="Times New Roman" w:eastAsia="Times New Roman" w:hAnsi="Times New Roman" w:cs="Times New Roman"/>
      <w:sz w:val="16"/>
      <w:szCs w:val="16"/>
    </w:rPr>
  </w:style>
  <w:style w:type="character" w:customStyle="1" w:styleId="NoSpacingChar">
    <w:name w:val="No Spacing Char"/>
    <w:rsid w:val="002E1FBC"/>
    <w:rPr>
      <w:rFonts w:cs="font181"/>
      <w:lang w:val="en-US"/>
    </w:rPr>
  </w:style>
  <w:style w:type="character" w:customStyle="1" w:styleId="HeaderChar">
    <w:name w:val="Header Char"/>
    <w:basedOn w:val="WW-DefaultParagraphFont"/>
    <w:rsid w:val="002E1FBC"/>
  </w:style>
  <w:style w:type="character" w:customStyle="1" w:styleId="FooterChar">
    <w:name w:val="Footer Char"/>
    <w:basedOn w:val="WW-DefaultParagraphFont"/>
    <w:rsid w:val="002E1FBC"/>
  </w:style>
  <w:style w:type="character" w:customStyle="1" w:styleId="ListLabel1">
    <w:name w:val="ListLabel 1"/>
    <w:rsid w:val="002E1FBC"/>
    <w:rPr>
      <w:rFonts w:cs="Courier New"/>
    </w:rPr>
  </w:style>
  <w:style w:type="character" w:customStyle="1" w:styleId="ListLabel2">
    <w:name w:val="ListLabel 2"/>
    <w:rsid w:val="002E1FBC"/>
    <w:rPr>
      <w:b/>
      <w:i w:val="0"/>
      <w:sz w:val="24"/>
      <w:szCs w:val="24"/>
    </w:rPr>
  </w:style>
  <w:style w:type="character" w:customStyle="1" w:styleId="ListLabel3">
    <w:name w:val="ListLabel 3"/>
    <w:rsid w:val="002E1FBC"/>
    <w:rPr>
      <w:rFonts w:cs="Arial"/>
      <w:i w:val="0"/>
      <w:sz w:val="24"/>
    </w:rPr>
  </w:style>
  <w:style w:type="character" w:customStyle="1" w:styleId="ListLabel4">
    <w:name w:val="ListLabel 4"/>
    <w:rsid w:val="002E1FBC"/>
    <w:rPr>
      <w:rFonts w:cs="Arial"/>
      <w:b w:val="0"/>
      <w:i w:val="0"/>
      <w:sz w:val="24"/>
    </w:rPr>
  </w:style>
  <w:style w:type="character" w:customStyle="1" w:styleId="ListLabel5">
    <w:name w:val="ListLabel 5"/>
    <w:rsid w:val="002E1FBC"/>
    <w:rPr>
      <w:rFonts w:cs="Calibri"/>
    </w:rPr>
  </w:style>
  <w:style w:type="character" w:customStyle="1" w:styleId="ListLabel6">
    <w:name w:val="ListLabel 6"/>
    <w:rsid w:val="002E1FBC"/>
    <w:rPr>
      <w:b w:val="0"/>
      <w:i w:val="0"/>
      <w:color w:val="00000A"/>
    </w:rPr>
  </w:style>
  <w:style w:type="character" w:customStyle="1" w:styleId="ListLabel7">
    <w:name w:val="ListLabel 7"/>
    <w:rsid w:val="002E1FBC"/>
    <w:rPr>
      <w:rFonts w:eastAsia="TimesNewRomanPSMT" w:cs="Times New Roman"/>
    </w:rPr>
  </w:style>
  <w:style w:type="character" w:customStyle="1" w:styleId="ListLabel8">
    <w:name w:val="ListLabel 8"/>
    <w:rsid w:val="002E1FBC"/>
    <w:rPr>
      <w:i w:val="0"/>
    </w:rPr>
  </w:style>
  <w:style w:type="character" w:customStyle="1" w:styleId="NumberingSymbols">
    <w:name w:val="Numbering Symbols"/>
    <w:rsid w:val="002E1FBC"/>
  </w:style>
  <w:style w:type="paragraph" w:customStyle="1" w:styleId="Heading">
    <w:name w:val="Heading"/>
    <w:basedOn w:val="Normal"/>
    <w:next w:val="BodyText"/>
    <w:rsid w:val="002E1FBC"/>
    <w:pPr>
      <w:keepNext/>
      <w:spacing w:before="240" w:after="120"/>
    </w:pPr>
    <w:rPr>
      <w:rFonts w:ascii="Arial" w:hAnsi="Arial" w:cs="Mangal"/>
      <w:sz w:val="28"/>
      <w:szCs w:val="28"/>
    </w:rPr>
  </w:style>
  <w:style w:type="paragraph" w:styleId="BodyText">
    <w:name w:val="Body Text"/>
    <w:basedOn w:val="Normal"/>
    <w:rsid w:val="002E1FBC"/>
    <w:pPr>
      <w:spacing w:after="120"/>
    </w:pPr>
  </w:style>
  <w:style w:type="paragraph" w:styleId="List">
    <w:name w:val="List"/>
    <w:basedOn w:val="BodyText"/>
    <w:rsid w:val="002E1FBC"/>
    <w:rPr>
      <w:rFonts w:cs="Mangal"/>
    </w:rPr>
  </w:style>
  <w:style w:type="paragraph" w:styleId="Caption">
    <w:name w:val="caption"/>
    <w:basedOn w:val="Normal"/>
    <w:qFormat/>
    <w:rsid w:val="002E1FBC"/>
    <w:pPr>
      <w:suppressLineNumbers/>
      <w:spacing w:before="120" w:after="120"/>
    </w:pPr>
    <w:rPr>
      <w:rFonts w:cs="Mangal"/>
      <w:i/>
      <w:iCs/>
    </w:rPr>
  </w:style>
  <w:style w:type="paragraph" w:customStyle="1" w:styleId="Index">
    <w:name w:val="Index"/>
    <w:basedOn w:val="Normal"/>
    <w:rsid w:val="002E1FBC"/>
    <w:pPr>
      <w:suppressLineNumbers/>
    </w:pPr>
    <w:rPr>
      <w:rFonts w:cs="Mangal"/>
    </w:rPr>
  </w:style>
  <w:style w:type="paragraph" w:styleId="ListParagraph">
    <w:name w:val="List Paragraph"/>
    <w:basedOn w:val="Normal"/>
    <w:qFormat/>
    <w:rsid w:val="002E1FBC"/>
    <w:pPr>
      <w:ind w:left="720"/>
    </w:pPr>
  </w:style>
  <w:style w:type="paragraph" w:customStyle="1" w:styleId="CommentText1">
    <w:name w:val="Comment Text1"/>
    <w:basedOn w:val="Normal"/>
    <w:rsid w:val="002E1FBC"/>
    <w:rPr>
      <w:sz w:val="20"/>
      <w:szCs w:val="20"/>
    </w:rPr>
  </w:style>
  <w:style w:type="paragraph" w:customStyle="1" w:styleId="CommentSubject1">
    <w:name w:val="Comment Subject1"/>
    <w:basedOn w:val="CommentText1"/>
    <w:rsid w:val="002E1FBC"/>
    <w:rPr>
      <w:b/>
      <w:bCs/>
    </w:rPr>
  </w:style>
  <w:style w:type="paragraph" w:styleId="BalloonText">
    <w:name w:val="Balloon Text"/>
    <w:basedOn w:val="Normal"/>
    <w:rsid w:val="002E1FBC"/>
    <w:rPr>
      <w:rFonts w:ascii="Tahoma" w:hAnsi="Tahoma" w:cs="Tahoma"/>
      <w:sz w:val="16"/>
      <w:szCs w:val="16"/>
    </w:rPr>
  </w:style>
  <w:style w:type="paragraph" w:customStyle="1" w:styleId="ContentsHeading">
    <w:name w:val="Contents Heading"/>
    <w:basedOn w:val="Heading1"/>
    <w:rsid w:val="002E1FBC"/>
    <w:pPr>
      <w:suppressLineNumbers/>
    </w:pPr>
    <w:rPr>
      <w:sz w:val="32"/>
      <w:szCs w:val="32"/>
    </w:rPr>
  </w:style>
  <w:style w:type="paragraph" w:styleId="BodyText2">
    <w:name w:val="Body Text 2"/>
    <w:basedOn w:val="Normal"/>
    <w:rsid w:val="002E1FBC"/>
    <w:pPr>
      <w:spacing w:after="120" w:line="480" w:lineRule="auto"/>
    </w:pPr>
  </w:style>
  <w:style w:type="paragraph" w:styleId="BodyText3">
    <w:name w:val="Body Text 3"/>
    <w:basedOn w:val="Normal"/>
    <w:rsid w:val="002E1FBC"/>
    <w:pPr>
      <w:spacing w:after="120"/>
    </w:pPr>
    <w:rPr>
      <w:rFonts w:eastAsia="Times New Roman"/>
      <w:sz w:val="16"/>
      <w:szCs w:val="16"/>
    </w:rPr>
  </w:style>
  <w:style w:type="paragraph" w:styleId="NoSpacing">
    <w:name w:val="No Spacing"/>
    <w:qFormat/>
    <w:rsid w:val="002E1FB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E1FBC"/>
    <w:pPr>
      <w:suppressLineNumbers/>
      <w:tabs>
        <w:tab w:val="center" w:pos="4513"/>
        <w:tab w:val="right" w:pos="9026"/>
      </w:tabs>
    </w:pPr>
  </w:style>
  <w:style w:type="paragraph" w:styleId="Footer">
    <w:name w:val="footer"/>
    <w:basedOn w:val="Normal"/>
    <w:rsid w:val="002E1FBC"/>
    <w:pPr>
      <w:suppressLineNumbers/>
      <w:tabs>
        <w:tab w:val="center" w:pos="4513"/>
        <w:tab w:val="right" w:pos="9026"/>
      </w:tabs>
    </w:pPr>
  </w:style>
  <w:style w:type="paragraph" w:customStyle="1" w:styleId="TableContents">
    <w:name w:val="Table Contents"/>
    <w:basedOn w:val="Normal"/>
    <w:rsid w:val="002E1FBC"/>
    <w:pPr>
      <w:suppressLineNumbers/>
    </w:pPr>
  </w:style>
  <w:style w:type="paragraph" w:customStyle="1" w:styleId="TableHeading">
    <w:name w:val="Table Heading"/>
    <w:basedOn w:val="TableContents"/>
    <w:rsid w:val="002E1FBC"/>
    <w:pPr>
      <w:jc w:val="center"/>
    </w:pPr>
    <w:rPr>
      <w:b/>
      <w:bCs/>
    </w:rPr>
  </w:style>
  <w:style w:type="paragraph" w:customStyle="1" w:styleId="PythagoreanTheorem">
    <w:name w:val="Pythagorean Theorem"/>
    <w:rsid w:val="002E1FBC"/>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40D6"/>
    <w:rPr>
      <w:color w:val="0000FF"/>
      <w:u w:val="single"/>
    </w:rPr>
  </w:style>
  <w:style w:type="paragraph" w:customStyle="1" w:styleId="Style7">
    <w:name w:val="Style7"/>
    <w:basedOn w:val="Normal"/>
    <w:uiPriority w:val="99"/>
    <w:rsid w:val="009555EE"/>
    <w:pPr>
      <w:widowControl w:val="0"/>
      <w:suppressAutoHyphens w:val="0"/>
      <w:autoSpaceDE w:val="0"/>
      <w:autoSpaceDN w:val="0"/>
      <w:adjustRightInd w:val="0"/>
      <w:spacing w:line="287" w:lineRule="exact"/>
      <w:jc w:val="both"/>
    </w:pPr>
    <w:rPr>
      <w:rFonts w:eastAsia="Times New Roman"/>
      <w:color w:val="auto"/>
      <w:kern w:val="0"/>
      <w:sz w:val="20"/>
      <w:szCs w:val="20"/>
      <w:lang w:eastAsia="en-US"/>
    </w:rPr>
  </w:style>
  <w:style w:type="character" w:customStyle="1" w:styleId="FontStyle59">
    <w:name w:val="Font Style59"/>
    <w:uiPriority w:val="99"/>
    <w:rsid w:val="009555EE"/>
    <w:rPr>
      <w:rFonts w:ascii="Times New Roman" w:hAnsi="Times New Roman" w:cs="Times New Roman"/>
      <w:b/>
      <w:bCs/>
      <w:sz w:val="20"/>
      <w:szCs w:val="20"/>
    </w:rPr>
  </w:style>
  <w:style w:type="character" w:customStyle="1" w:styleId="FontStyle60">
    <w:name w:val="Font Style60"/>
    <w:uiPriority w:val="99"/>
    <w:rsid w:val="009555E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FB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E1FBC"/>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2E1FB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2E1FB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2E1FB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E1FB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2E1FB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2E1FB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2E1FB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2E1FB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E1FBC"/>
    <w:rPr>
      <w:rFonts w:ascii="Symbol" w:hAnsi="Symbol" w:cs="Symbol"/>
    </w:rPr>
  </w:style>
  <w:style w:type="character" w:customStyle="1" w:styleId="WW8Num2z1">
    <w:name w:val="WW8Num2z1"/>
    <w:rsid w:val="002E1FBC"/>
    <w:rPr>
      <w:rFonts w:ascii="Courier New" w:hAnsi="Courier New" w:cs="Courier New"/>
    </w:rPr>
  </w:style>
  <w:style w:type="character" w:customStyle="1" w:styleId="WW8Num2z2">
    <w:name w:val="WW8Num2z2"/>
    <w:rsid w:val="002E1FBC"/>
    <w:rPr>
      <w:rFonts w:ascii="Wingdings" w:hAnsi="Wingdings" w:cs="Wingdings"/>
    </w:rPr>
  </w:style>
  <w:style w:type="character" w:customStyle="1" w:styleId="WW8Num3z0">
    <w:name w:val="WW8Num3z0"/>
    <w:rsid w:val="002E1FBC"/>
    <w:rPr>
      <w:b/>
    </w:rPr>
  </w:style>
  <w:style w:type="character" w:customStyle="1" w:styleId="WW8Num3z1">
    <w:name w:val="WW8Num3z1"/>
    <w:rsid w:val="002E1FBC"/>
    <w:rPr>
      <w:b/>
      <w:i w:val="0"/>
      <w:sz w:val="24"/>
      <w:szCs w:val="24"/>
    </w:rPr>
  </w:style>
  <w:style w:type="character" w:customStyle="1" w:styleId="WW8Num4z0">
    <w:name w:val="WW8Num4z0"/>
    <w:rsid w:val="002E1FBC"/>
    <w:rPr>
      <w:rFonts w:cs="Arial"/>
      <w:i w:val="0"/>
      <w:sz w:val="24"/>
    </w:rPr>
  </w:style>
  <w:style w:type="character" w:customStyle="1" w:styleId="WW8Num5z0">
    <w:name w:val="WW8Num5z0"/>
    <w:rsid w:val="002E1FBC"/>
    <w:rPr>
      <w:rFonts w:cs="Arial"/>
      <w:b w:val="0"/>
      <w:i w:val="0"/>
      <w:sz w:val="24"/>
    </w:rPr>
  </w:style>
  <w:style w:type="character" w:customStyle="1" w:styleId="WW8Num6z0">
    <w:name w:val="WW8Num6z0"/>
    <w:rsid w:val="002E1FBC"/>
    <w:rPr>
      <w:rFonts w:ascii="Symbol" w:hAnsi="Symbol" w:cs="Symbol"/>
    </w:rPr>
  </w:style>
  <w:style w:type="character" w:customStyle="1" w:styleId="WW8Num6z1">
    <w:name w:val="WW8Num6z1"/>
    <w:rsid w:val="002E1FBC"/>
    <w:rPr>
      <w:rFonts w:ascii="Courier New" w:hAnsi="Courier New" w:cs="Courier New"/>
    </w:rPr>
  </w:style>
  <w:style w:type="character" w:customStyle="1" w:styleId="WW8Num6z2">
    <w:name w:val="WW8Num6z2"/>
    <w:rsid w:val="002E1FBC"/>
    <w:rPr>
      <w:rFonts w:ascii="Wingdings" w:hAnsi="Wingdings" w:cs="Wingdings"/>
    </w:rPr>
  </w:style>
  <w:style w:type="character" w:customStyle="1" w:styleId="WW8Num7z0">
    <w:name w:val="WW8Num7z0"/>
    <w:rsid w:val="002E1FBC"/>
    <w:rPr>
      <w:b w:val="0"/>
      <w:i w:val="0"/>
      <w:color w:val="00000A"/>
    </w:rPr>
  </w:style>
  <w:style w:type="character" w:customStyle="1" w:styleId="WW8Num7z1">
    <w:name w:val="WW8Num7z1"/>
    <w:rsid w:val="002E1FBC"/>
    <w:rPr>
      <w:rFonts w:ascii="Courier New" w:hAnsi="Courier New" w:cs="Courier New"/>
    </w:rPr>
  </w:style>
  <w:style w:type="character" w:customStyle="1" w:styleId="WW8Num7z2">
    <w:name w:val="WW8Num7z2"/>
    <w:rsid w:val="002E1FBC"/>
    <w:rPr>
      <w:rFonts w:ascii="Wingdings" w:hAnsi="Wingdings" w:cs="Wingdings"/>
    </w:rPr>
  </w:style>
  <w:style w:type="character" w:customStyle="1" w:styleId="WW8Num8z0">
    <w:name w:val="WW8Num8z0"/>
    <w:rsid w:val="002E1FBC"/>
    <w:rPr>
      <w:rFonts w:ascii="Symbol" w:hAnsi="Symbol" w:cs="Symbol"/>
    </w:rPr>
  </w:style>
  <w:style w:type="character" w:customStyle="1" w:styleId="WW8Num9z0">
    <w:name w:val="WW8Num9z0"/>
    <w:rsid w:val="002E1FBC"/>
    <w:rPr>
      <w:i w:val="0"/>
    </w:rPr>
  </w:style>
  <w:style w:type="character" w:customStyle="1" w:styleId="WW8Num9z1">
    <w:name w:val="WW8Num9z1"/>
    <w:rsid w:val="002E1FBC"/>
    <w:rPr>
      <w:rFonts w:ascii="Courier New" w:hAnsi="Courier New" w:cs="Courier New"/>
    </w:rPr>
  </w:style>
  <w:style w:type="character" w:customStyle="1" w:styleId="WW8Num9z2">
    <w:name w:val="WW8Num9z2"/>
    <w:rsid w:val="002E1FBC"/>
    <w:rPr>
      <w:rFonts w:ascii="Wingdings" w:hAnsi="Wingdings" w:cs="Wingdings"/>
    </w:rPr>
  </w:style>
  <w:style w:type="character" w:customStyle="1" w:styleId="WW8Num8z1">
    <w:name w:val="WW8Num8z1"/>
    <w:rsid w:val="002E1FBC"/>
    <w:rPr>
      <w:rFonts w:ascii="Courier New" w:hAnsi="Courier New" w:cs="Courier New"/>
    </w:rPr>
  </w:style>
  <w:style w:type="character" w:customStyle="1" w:styleId="WW8Num8z2">
    <w:name w:val="WW8Num8z2"/>
    <w:rsid w:val="002E1FBC"/>
    <w:rPr>
      <w:rFonts w:ascii="Wingdings" w:hAnsi="Wingdings" w:cs="Wingdings"/>
    </w:rPr>
  </w:style>
  <w:style w:type="character" w:customStyle="1" w:styleId="WW8Num10z0">
    <w:name w:val="WW8Num10z0"/>
    <w:rsid w:val="002E1FBC"/>
    <w:rPr>
      <w:rFonts w:ascii="Symbol" w:hAnsi="Symbol" w:cs="Symbol"/>
    </w:rPr>
  </w:style>
  <w:style w:type="character" w:customStyle="1" w:styleId="WW8Num10z1">
    <w:name w:val="WW8Num10z1"/>
    <w:rsid w:val="002E1FBC"/>
    <w:rPr>
      <w:rFonts w:ascii="Courier New" w:hAnsi="Courier New" w:cs="Courier New"/>
    </w:rPr>
  </w:style>
  <w:style w:type="character" w:customStyle="1" w:styleId="WW8Num10z2">
    <w:name w:val="WW8Num10z2"/>
    <w:rsid w:val="002E1FBC"/>
    <w:rPr>
      <w:rFonts w:ascii="Wingdings" w:hAnsi="Wingdings" w:cs="Wingdings"/>
    </w:rPr>
  </w:style>
  <w:style w:type="character" w:customStyle="1" w:styleId="WW8Num12z0">
    <w:name w:val="WW8Num12z0"/>
    <w:rsid w:val="002E1FBC"/>
    <w:rPr>
      <w:b/>
    </w:rPr>
  </w:style>
  <w:style w:type="character" w:customStyle="1" w:styleId="WW8Num12z1">
    <w:name w:val="WW8Num12z1"/>
    <w:rsid w:val="002E1FBC"/>
    <w:rPr>
      <w:b/>
      <w:i w:val="0"/>
      <w:sz w:val="24"/>
      <w:szCs w:val="24"/>
    </w:rPr>
  </w:style>
  <w:style w:type="character" w:customStyle="1" w:styleId="WW8Num13z0">
    <w:name w:val="WW8Num13z0"/>
    <w:rsid w:val="002E1FBC"/>
    <w:rPr>
      <w:b w:val="0"/>
    </w:rPr>
  </w:style>
  <w:style w:type="character" w:customStyle="1" w:styleId="WW8Num15z0">
    <w:name w:val="WW8Num15z0"/>
    <w:rsid w:val="002E1FBC"/>
    <w:rPr>
      <w:rFonts w:ascii="Wingdings" w:hAnsi="Wingdings" w:cs="Wingdings"/>
    </w:rPr>
  </w:style>
  <w:style w:type="character" w:customStyle="1" w:styleId="WW8Num15z1">
    <w:name w:val="WW8Num15z1"/>
    <w:rsid w:val="002E1FBC"/>
    <w:rPr>
      <w:rFonts w:ascii="Courier New" w:hAnsi="Courier New" w:cs="Courier New"/>
    </w:rPr>
  </w:style>
  <w:style w:type="character" w:customStyle="1" w:styleId="WW8Num15z3">
    <w:name w:val="WW8Num15z3"/>
    <w:rsid w:val="002E1FBC"/>
    <w:rPr>
      <w:rFonts w:ascii="Symbol" w:hAnsi="Symbol" w:cs="Symbol"/>
    </w:rPr>
  </w:style>
  <w:style w:type="character" w:customStyle="1" w:styleId="WW-DefaultParagraphFont">
    <w:name w:val="WW-Default Paragraph Font"/>
    <w:rsid w:val="002E1FBC"/>
  </w:style>
  <w:style w:type="character" w:customStyle="1" w:styleId="ListParagraphChar">
    <w:name w:val="List Paragraph Char"/>
    <w:rsid w:val="002E1FBC"/>
  </w:style>
  <w:style w:type="character" w:customStyle="1" w:styleId="CommentReference1">
    <w:name w:val="Comment Reference1"/>
    <w:rsid w:val="002E1FBC"/>
    <w:rPr>
      <w:sz w:val="16"/>
      <w:szCs w:val="16"/>
    </w:rPr>
  </w:style>
  <w:style w:type="character" w:customStyle="1" w:styleId="CommentTextChar">
    <w:name w:val="Comment Text Char"/>
    <w:rsid w:val="002E1FBC"/>
    <w:rPr>
      <w:sz w:val="20"/>
      <w:szCs w:val="20"/>
    </w:rPr>
  </w:style>
  <w:style w:type="character" w:customStyle="1" w:styleId="CommentSubjectChar">
    <w:name w:val="Comment Subject Char"/>
    <w:rsid w:val="002E1FBC"/>
    <w:rPr>
      <w:b/>
      <w:bCs/>
      <w:sz w:val="20"/>
      <w:szCs w:val="20"/>
    </w:rPr>
  </w:style>
  <w:style w:type="character" w:customStyle="1" w:styleId="BalloonTextChar">
    <w:name w:val="Balloon Text Char"/>
    <w:rsid w:val="002E1FBC"/>
    <w:rPr>
      <w:rFonts w:ascii="Tahoma" w:hAnsi="Tahoma" w:cs="Tahoma"/>
      <w:sz w:val="16"/>
      <w:szCs w:val="16"/>
    </w:rPr>
  </w:style>
  <w:style w:type="character" w:customStyle="1" w:styleId="Heading1Char">
    <w:name w:val="Heading 1 Char"/>
    <w:rsid w:val="002E1FBC"/>
    <w:rPr>
      <w:rFonts w:ascii="Cambria" w:hAnsi="Cambria" w:cs="font181"/>
      <w:b/>
      <w:bCs/>
      <w:color w:val="365F91"/>
      <w:sz w:val="28"/>
      <w:szCs w:val="28"/>
    </w:rPr>
  </w:style>
  <w:style w:type="character" w:customStyle="1" w:styleId="Heading2Char">
    <w:name w:val="Heading 2 Char"/>
    <w:rsid w:val="002E1FBC"/>
    <w:rPr>
      <w:rFonts w:ascii="Book Antiqua" w:eastAsia="Times New Roman" w:hAnsi="Book Antiqua" w:cs="Times New Roman"/>
      <w:b/>
      <w:bCs/>
      <w:sz w:val="28"/>
      <w:szCs w:val="24"/>
    </w:rPr>
  </w:style>
  <w:style w:type="character" w:customStyle="1" w:styleId="Heading3Char">
    <w:name w:val="Heading 3 Char"/>
    <w:rsid w:val="002E1FBC"/>
    <w:rPr>
      <w:rFonts w:ascii="Arial" w:eastAsia="Times New Roman" w:hAnsi="Arial" w:cs="Times New Roman"/>
      <w:b/>
      <w:bCs/>
      <w:sz w:val="26"/>
      <w:szCs w:val="26"/>
    </w:rPr>
  </w:style>
  <w:style w:type="character" w:customStyle="1" w:styleId="Heading4Char">
    <w:name w:val="Heading 4 Char"/>
    <w:rsid w:val="002E1FBC"/>
    <w:rPr>
      <w:rFonts w:ascii="Book Antiqua" w:eastAsia="Times New Roman" w:hAnsi="Book Antiqua" w:cs="Times New Roman"/>
      <w:b/>
      <w:bCs/>
      <w:sz w:val="28"/>
      <w:szCs w:val="24"/>
      <w:u w:val="single"/>
    </w:rPr>
  </w:style>
  <w:style w:type="character" w:customStyle="1" w:styleId="Heading5Char">
    <w:name w:val="Heading 5 Char"/>
    <w:rsid w:val="002E1FBC"/>
    <w:rPr>
      <w:rFonts w:ascii="Times New Roman" w:eastAsia="Times New Roman" w:hAnsi="Times New Roman" w:cs="Times New Roman"/>
      <w:b/>
      <w:bCs/>
      <w:i/>
      <w:iCs/>
      <w:sz w:val="26"/>
      <w:szCs w:val="26"/>
      <w:lang w:val="en-US"/>
    </w:rPr>
  </w:style>
  <w:style w:type="character" w:customStyle="1" w:styleId="Heading6Char">
    <w:name w:val="Heading 6 Char"/>
    <w:rsid w:val="002E1FBC"/>
    <w:rPr>
      <w:rFonts w:ascii="Book Antiqua" w:eastAsia="Times New Roman" w:hAnsi="Book Antiqua" w:cs="Times New Roman"/>
      <w:sz w:val="28"/>
      <w:szCs w:val="24"/>
    </w:rPr>
  </w:style>
  <w:style w:type="character" w:customStyle="1" w:styleId="Heading7Char">
    <w:name w:val="Heading 7 Char"/>
    <w:rsid w:val="002E1FBC"/>
    <w:rPr>
      <w:rFonts w:ascii="Book Antiqua" w:eastAsia="Times New Roman" w:hAnsi="Book Antiqua" w:cs="Arial"/>
      <w:b/>
      <w:bCs/>
      <w:sz w:val="24"/>
      <w:szCs w:val="24"/>
    </w:rPr>
  </w:style>
  <w:style w:type="character" w:customStyle="1" w:styleId="Heading8Char">
    <w:name w:val="Heading 8 Char"/>
    <w:rsid w:val="002E1FBC"/>
    <w:rPr>
      <w:rFonts w:ascii="Times New Roman" w:eastAsia="Times New Roman" w:hAnsi="Times New Roman" w:cs="Times New Roman"/>
      <w:b/>
      <w:sz w:val="24"/>
      <w:szCs w:val="24"/>
    </w:rPr>
  </w:style>
  <w:style w:type="character" w:customStyle="1" w:styleId="Heading9Char">
    <w:name w:val="Heading 9 Char"/>
    <w:rsid w:val="002E1FBC"/>
    <w:rPr>
      <w:rFonts w:ascii="Arial" w:eastAsia="Times New Roman" w:hAnsi="Arial" w:cs="Arial"/>
      <w:lang w:val="en-US"/>
    </w:rPr>
  </w:style>
  <w:style w:type="character" w:customStyle="1" w:styleId="BodyText2Char">
    <w:name w:val="Body Text 2 Char"/>
    <w:rsid w:val="002E1FBC"/>
    <w:rPr>
      <w:sz w:val="24"/>
      <w:szCs w:val="24"/>
    </w:rPr>
  </w:style>
  <w:style w:type="character" w:customStyle="1" w:styleId="BodyText2Char1">
    <w:name w:val="Body Text 2 Char1"/>
    <w:basedOn w:val="WW-DefaultParagraphFont"/>
    <w:rsid w:val="002E1FBC"/>
  </w:style>
  <w:style w:type="character" w:customStyle="1" w:styleId="BodyText3Char">
    <w:name w:val="Body Text 3 Char"/>
    <w:rsid w:val="002E1FBC"/>
    <w:rPr>
      <w:rFonts w:ascii="Times New Roman" w:eastAsia="Times New Roman" w:hAnsi="Times New Roman" w:cs="Times New Roman"/>
      <w:sz w:val="16"/>
      <w:szCs w:val="16"/>
    </w:rPr>
  </w:style>
  <w:style w:type="character" w:customStyle="1" w:styleId="NoSpacingChar">
    <w:name w:val="No Spacing Char"/>
    <w:rsid w:val="002E1FBC"/>
    <w:rPr>
      <w:rFonts w:cs="font181"/>
      <w:lang w:val="en-US"/>
    </w:rPr>
  </w:style>
  <w:style w:type="character" w:customStyle="1" w:styleId="HeaderChar">
    <w:name w:val="Header Char"/>
    <w:basedOn w:val="WW-DefaultParagraphFont"/>
    <w:rsid w:val="002E1FBC"/>
  </w:style>
  <w:style w:type="character" w:customStyle="1" w:styleId="FooterChar">
    <w:name w:val="Footer Char"/>
    <w:basedOn w:val="WW-DefaultParagraphFont"/>
    <w:rsid w:val="002E1FBC"/>
  </w:style>
  <w:style w:type="character" w:customStyle="1" w:styleId="ListLabel1">
    <w:name w:val="ListLabel 1"/>
    <w:rsid w:val="002E1FBC"/>
    <w:rPr>
      <w:rFonts w:cs="Courier New"/>
    </w:rPr>
  </w:style>
  <w:style w:type="character" w:customStyle="1" w:styleId="ListLabel2">
    <w:name w:val="ListLabel 2"/>
    <w:rsid w:val="002E1FBC"/>
    <w:rPr>
      <w:b/>
      <w:i w:val="0"/>
      <w:sz w:val="24"/>
      <w:szCs w:val="24"/>
    </w:rPr>
  </w:style>
  <w:style w:type="character" w:customStyle="1" w:styleId="ListLabel3">
    <w:name w:val="ListLabel 3"/>
    <w:rsid w:val="002E1FBC"/>
    <w:rPr>
      <w:rFonts w:cs="Arial"/>
      <w:i w:val="0"/>
      <w:sz w:val="24"/>
    </w:rPr>
  </w:style>
  <w:style w:type="character" w:customStyle="1" w:styleId="ListLabel4">
    <w:name w:val="ListLabel 4"/>
    <w:rsid w:val="002E1FBC"/>
    <w:rPr>
      <w:rFonts w:cs="Arial"/>
      <w:b w:val="0"/>
      <w:i w:val="0"/>
      <w:sz w:val="24"/>
    </w:rPr>
  </w:style>
  <w:style w:type="character" w:customStyle="1" w:styleId="ListLabel5">
    <w:name w:val="ListLabel 5"/>
    <w:rsid w:val="002E1FBC"/>
    <w:rPr>
      <w:rFonts w:cs="Calibri"/>
    </w:rPr>
  </w:style>
  <w:style w:type="character" w:customStyle="1" w:styleId="ListLabel6">
    <w:name w:val="ListLabel 6"/>
    <w:rsid w:val="002E1FBC"/>
    <w:rPr>
      <w:b w:val="0"/>
      <w:i w:val="0"/>
      <w:color w:val="00000A"/>
    </w:rPr>
  </w:style>
  <w:style w:type="character" w:customStyle="1" w:styleId="ListLabel7">
    <w:name w:val="ListLabel 7"/>
    <w:rsid w:val="002E1FBC"/>
    <w:rPr>
      <w:rFonts w:eastAsia="TimesNewRomanPSMT" w:cs="Times New Roman"/>
    </w:rPr>
  </w:style>
  <w:style w:type="character" w:customStyle="1" w:styleId="ListLabel8">
    <w:name w:val="ListLabel 8"/>
    <w:rsid w:val="002E1FBC"/>
    <w:rPr>
      <w:i w:val="0"/>
    </w:rPr>
  </w:style>
  <w:style w:type="character" w:customStyle="1" w:styleId="NumberingSymbols">
    <w:name w:val="Numbering Symbols"/>
    <w:rsid w:val="002E1FBC"/>
  </w:style>
  <w:style w:type="paragraph" w:customStyle="1" w:styleId="Heading">
    <w:name w:val="Heading"/>
    <w:basedOn w:val="Normal"/>
    <w:next w:val="BodyText"/>
    <w:rsid w:val="002E1FBC"/>
    <w:pPr>
      <w:keepNext/>
      <w:spacing w:before="240" w:after="120"/>
    </w:pPr>
    <w:rPr>
      <w:rFonts w:ascii="Arial" w:hAnsi="Arial" w:cs="Mangal"/>
      <w:sz w:val="28"/>
      <w:szCs w:val="28"/>
    </w:rPr>
  </w:style>
  <w:style w:type="paragraph" w:styleId="BodyText">
    <w:name w:val="Body Text"/>
    <w:basedOn w:val="Normal"/>
    <w:rsid w:val="002E1FBC"/>
    <w:pPr>
      <w:spacing w:after="120"/>
    </w:pPr>
  </w:style>
  <w:style w:type="paragraph" w:styleId="List">
    <w:name w:val="List"/>
    <w:basedOn w:val="BodyText"/>
    <w:rsid w:val="002E1FBC"/>
    <w:rPr>
      <w:rFonts w:cs="Mangal"/>
    </w:rPr>
  </w:style>
  <w:style w:type="paragraph" w:styleId="Caption">
    <w:name w:val="caption"/>
    <w:basedOn w:val="Normal"/>
    <w:qFormat/>
    <w:rsid w:val="002E1FBC"/>
    <w:pPr>
      <w:suppressLineNumbers/>
      <w:spacing w:before="120" w:after="120"/>
    </w:pPr>
    <w:rPr>
      <w:rFonts w:cs="Mangal"/>
      <w:i/>
      <w:iCs/>
    </w:rPr>
  </w:style>
  <w:style w:type="paragraph" w:customStyle="1" w:styleId="Index">
    <w:name w:val="Index"/>
    <w:basedOn w:val="Normal"/>
    <w:rsid w:val="002E1FBC"/>
    <w:pPr>
      <w:suppressLineNumbers/>
    </w:pPr>
    <w:rPr>
      <w:rFonts w:cs="Mangal"/>
    </w:rPr>
  </w:style>
  <w:style w:type="paragraph" w:styleId="ListParagraph">
    <w:name w:val="List Paragraph"/>
    <w:basedOn w:val="Normal"/>
    <w:qFormat/>
    <w:rsid w:val="002E1FBC"/>
    <w:pPr>
      <w:ind w:left="720"/>
    </w:pPr>
  </w:style>
  <w:style w:type="paragraph" w:customStyle="1" w:styleId="CommentText1">
    <w:name w:val="Comment Text1"/>
    <w:basedOn w:val="Normal"/>
    <w:rsid w:val="002E1FBC"/>
    <w:rPr>
      <w:sz w:val="20"/>
      <w:szCs w:val="20"/>
    </w:rPr>
  </w:style>
  <w:style w:type="paragraph" w:customStyle="1" w:styleId="CommentSubject1">
    <w:name w:val="Comment Subject1"/>
    <w:basedOn w:val="CommentText1"/>
    <w:rsid w:val="002E1FBC"/>
    <w:rPr>
      <w:b/>
      <w:bCs/>
    </w:rPr>
  </w:style>
  <w:style w:type="paragraph" w:styleId="BalloonText">
    <w:name w:val="Balloon Text"/>
    <w:basedOn w:val="Normal"/>
    <w:rsid w:val="002E1FBC"/>
    <w:rPr>
      <w:rFonts w:ascii="Tahoma" w:hAnsi="Tahoma" w:cs="Tahoma"/>
      <w:sz w:val="16"/>
      <w:szCs w:val="16"/>
    </w:rPr>
  </w:style>
  <w:style w:type="paragraph" w:customStyle="1" w:styleId="ContentsHeading">
    <w:name w:val="Contents Heading"/>
    <w:basedOn w:val="Heading1"/>
    <w:rsid w:val="002E1FBC"/>
    <w:pPr>
      <w:suppressLineNumbers/>
    </w:pPr>
    <w:rPr>
      <w:sz w:val="32"/>
      <w:szCs w:val="32"/>
    </w:rPr>
  </w:style>
  <w:style w:type="paragraph" w:styleId="BodyText2">
    <w:name w:val="Body Text 2"/>
    <w:basedOn w:val="Normal"/>
    <w:rsid w:val="002E1FBC"/>
    <w:pPr>
      <w:spacing w:after="120" w:line="480" w:lineRule="auto"/>
    </w:pPr>
  </w:style>
  <w:style w:type="paragraph" w:styleId="BodyText3">
    <w:name w:val="Body Text 3"/>
    <w:basedOn w:val="Normal"/>
    <w:rsid w:val="002E1FBC"/>
    <w:pPr>
      <w:spacing w:after="120"/>
    </w:pPr>
    <w:rPr>
      <w:rFonts w:eastAsia="Times New Roman"/>
      <w:sz w:val="16"/>
      <w:szCs w:val="16"/>
    </w:rPr>
  </w:style>
  <w:style w:type="paragraph" w:styleId="NoSpacing">
    <w:name w:val="No Spacing"/>
    <w:qFormat/>
    <w:rsid w:val="002E1FB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E1FBC"/>
    <w:pPr>
      <w:suppressLineNumbers/>
      <w:tabs>
        <w:tab w:val="center" w:pos="4513"/>
        <w:tab w:val="right" w:pos="9026"/>
      </w:tabs>
    </w:pPr>
  </w:style>
  <w:style w:type="paragraph" w:styleId="Footer">
    <w:name w:val="footer"/>
    <w:basedOn w:val="Normal"/>
    <w:rsid w:val="002E1FBC"/>
    <w:pPr>
      <w:suppressLineNumbers/>
      <w:tabs>
        <w:tab w:val="center" w:pos="4513"/>
        <w:tab w:val="right" w:pos="9026"/>
      </w:tabs>
    </w:pPr>
  </w:style>
  <w:style w:type="paragraph" w:customStyle="1" w:styleId="TableContents">
    <w:name w:val="Table Contents"/>
    <w:basedOn w:val="Normal"/>
    <w:rsid w:val="002E1FBC"/>
    <w:pPr>
      <w:suppressLineNumbers/>
    </w:pPr>
  </w:style>
  <w:style w:type="paragraph" w:customStyle="1" w:styleId="TableHeading">
    <w:name w:val="Table Heading"/>
    <w:basedOn w:val="TableContents"/>
    <w:rsid w:val="002E1FBC"/>
    <w:pPr>
      <w:jc w:val="center"/>
    </w:pPr>
    <w:rPr>
      <w:b/>
      <w:bCs/>
    </w:rPr>
  </w:style>
  <w:style w:type="paragraph" w:customStyle="1" w:styleId="PythagoreanTheorem">
    <w:name w:val="Pythagorean Theorem"/>
    <w:rsid w:val="002E1FBC"/>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40D6"/>
    <w:rPr>
      <w:color w:val="0000FF"/>
      <w:u w:val="single"/>
    </w:rPr>
  </w:style>
  <w:style w:type="paragraph" w:customStyle="1" w:styleId="Style7">
    <w:name w:val="Style7"/>
    <w:basedOn w:val="Normal"/>
    <w:uiPriority w:val="99"/>
    <w:rsid w:val="009555EE"/>
    <w:pPr>
      <w:widowControl w:val="0"/>
      <w:suppressAutoHyphens w:val="0"/>
      <w:autoSpaceDE w:val="0"/>
      <w:autoSpaceDN w:val="0"/>
      <w:adjustRightInd w:val="0"/>
      <w:spacing w:line="287" w:lineRule="exact"/>
      <w:jc w:val="both"/>
    </w:pPr>
    <w:rPr>
      <w:rFonts w:eastAsia="Times New Roman"/>
      <w:color w:val="auto"/>
      <w:kern w:val="0"/>
      <w:sz w:val="20"/>
      <w:szCs w:val="20"/>
      <w:lang w:eastAsia="en-US"/>
    </w:rPr>
  </w:style>
  <w:style w:type="character" w:customStyle="1" w:styleId="FontStyle59">
    <w:name w:val="Font Style59"/>
    <w:uiPriority w:val="99"/>
    <w:rsid w:val="009555EE"/>
    <w:rPr>
      <w:rFonts w:ascii="Times New Roman" w:hAnsi="Times New Roman" w:cs="Times New Roman"/>
      <w:b/>
      <w:bCs/>
      <w:sz w:val="20"/>
      <w:szCs w:val="20"/>
    </w:rPr>
  </w:style>
  <w:style w:type="character" w:customStyle="1" w:styleId="FontStyle60">
    <w:name w:val="Font Style60"/>
    <w:uiPriority w:val="99"/>
    <w:rsid w:val="009555E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894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ksavic@gmail.com%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irilosavic@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4F20-AD4F-40BB-A8D8-B533FFBD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29</Pages>
  <Words>6190</Words>
  <Characters>35286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41394</CharactersWithSpaces>
  <SharedDoc>false</SharedDoc>
  <HLinks>
    <vt:vector size="12" baseType="variant">
      <vt:variant>
        <vt:i4>6488146</vt:i4>
      </vt:variant>
      <vt:variant>
        <vt:i4>3</vt:i4>
      </vt:variant>
      <vt:variant>
        <vt:i4>0</vt:i4>
      </vt:variant>
      <vt:variant>
        <vt:i4>5</vt:i4>
      </vt:variant>
      <vt:variant>
        <vt:lpwstr>mailto:osksavic@eunet.rs</vt:lpwstr>
      </vt:variant>
      <vt:variant>
        <vt:lpwstr/>
      </vt:variant>
      <vt:variant>
        <vt:i4>1376296</vt:i4>
      </vt:variant>
      <vt:variant>
        <vt:i4>0</vt:i4>
      </vt:variant>
      <vt:variant>
        <vt:i4>0</vt:i4>
      </vt:variant>
      <vt:variant>
        <vt:i4>5</vt:i4>
      </vt:variant>
      <vt:variant>
        <vt:lpwstr>mailto:kirilosavic@gmail.com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XmX</cp:lastModifiedBy>
  <cp:revision>4</cp:revision>
  <cp:lastPrinted>2020-08-13T09:18:00Z</cp:lastPrinted>
  <dcterms:created xsi:type="dcterms:W3CDTF">2020-08-12T12:42:00Z</dcterms:created>
  <dcterms:modified xsi:type="dcterms:W3CDTF">2020-08-13T10:46:00Z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